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1B" w:rsidRPr="00B10F94" w:rsidRDefault="002F4F34" w:rsidP="00541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44</w:t>
      </w:r>
      <w:r w:rsidR="00E3051C" w:rsidRPr="00541A22">
        <w:rPr>
          <w:rFonts w:ascii="Times New Roman" w:hAnsi="Times New Roman" w:cs="Times New Roman"/>
          <w:b/>
          <w:sz w:val="24"/>
          <w:szCs w:val="24"/>
        </w:rPr>
        <w:t>/</w:t>
      </w:r>
      <w:r w:rsidR="00AE1C36" w:rsidRPr="00541A22">
        <w:rPr>
          <w:rFonts w:ascii="Times New Roman" w:hAnsi="Times New Roman" w:cs="Times New Roman"/>
          <w:b/>
          <w:sz w:val="24"/>
          <w:szCs w:val="24"/>
        </w:rPr>
        <w:t>20</w:t>
      </w:r>
      <w:r w:rsidR="006A53B9">
        <w:rPr>
          <w:rFonts w:ascii="Times New Roman" w:hAnsi="Times New Roman" w:cs="Times New Roman"/>
          <w:b/>
          <w:sz w:val="24"/>
          <w:szCs w:val="24"/>
        </w:rPr>
        <w:t>23</w:t>
      </w:r>
      <w:r w:rsidR="0092711A" w:rsidRPr="00541A22">
        <w:rPr>
          <w:rFonts w:ascii="Times New Roman" w:hAnsi="Times New Roman" w:cs="Times New Roman"/>
          <w:b/>
          <w:sz w:val="24"/>
          <w:szCs w:val="24"/>
        </w:rPr>
        <w:t xml:space="preserve">– Da Comissão de </w:t>
      </w:r>
      <w:r w:rsidR="000F3FDE" w:rsidRPr="00541A22">
        <w:rPr>
          <w:rFonts w:ascii="Times New Roman" w:hAnsi="Times New Roman" w:cs="Times New Roman"/>
          <w:b/>
          <w:sz w:val="24"/>
          <w:szCs w:val="24"/>
        </w:rPr>
        <w:t>Monitoramento e avaliação</w:t>
      </w:r>
      <w:r w:rsidR="0092711A" w:rsidRPr="00541A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 contratação</w:t>
      </w:r>
      <w:r w:rsidR="006E0354">
        <w:rPr>
          <w:rFonts w:ascii="Times New Roman" w:hAnsi="Times New Roman" w:cs="Times New Roman"/>
          <w:b/>
          <w:sz w:val="24"/>
          <w:szCs w:val="24"/>
          <w:u w:val="single"/>
        </w:rPr>
        <w:t xml:space="preserve"> direta de terceiros com o FIA</w:t>
      </w:r>
      <w:r w:rsidR="0092711A" w:rsidRPr="00541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3B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2711A" w:rsidRPr="00541A22">
        <w:rPr>
          <w:rFonts w:ascii="Times New Roman" w:hAnsi="Times New Roman" w:cs="Times New Roman"/>
          <w:b/>
          <w:sz w:val="24"/>
          <w:szCs w:val="24"/>
        </w:rPr>
        <w:t>CMDCA – Conselho Municipal dos Direitos da Criança e do Adoles</w:t>
      </w:r>
      <w:r w:rsidR="00B10F94">
        <w:rPr>
          <w:rFonts w:ascii="Times New Roman" w:hAnsi="Times New Roman" w:cs="Times New Roman"/>
          <w:b/>
          <w:sz w:val="24"/>
          <w:szCs w:val="24"/>
        </w:rPr>
        <w:t>cente de Capivari de Baixo – SC</w:t>
      </w:r>
    </w:p>
    <w:p w:rsidR="00C24F24" w:rsidRPr="00C6492A" w:rsidRDefault="00C236DC" w:rsidP="003B2A7B">
      <w:pPr>
        <w:jc w:val="both"/>
        <w:rPr>
          <w:rFonts w:ascii="Times New Roman" w:hAnsi="Times New Roman" w:cs="Times New Roman"/>
          <w:sz w:val="24"/>
          <w:szCs w:val="24"/>
        </w:rPr>
      </w:pPr>
      <w:r w:rsidRPr="00942332">
        <w:rPr>
          <w:rFonts w:ascii="Times New Roman" w:hAnsi="Times New Roman" w:cs="Times New Roman"/>
          <w:sz w:val="24"/>
          <w:szCs w:val="24"/>
        </w:rPr>
        <w:t>Ao</w:t>
      </w:r>
      <w:r w:rsidR="000F3FDE" w:rsidRPr="00942332">
        <w:rPr>
          <w:rFonts w:ascii="Times New Roman" w:hAnsi="Times New Roman" w:cs="Times New Roman"/>
          <w:sz w:val="24"/>
          <w:szCs w:val="24"/>
        </w:rPr>
        <w:t>s</w:t>
      </w:r>
      <w:r w:rsidRPr="00942332">
        <w:rPr>
          <w:rFonts w:ascii="Times New Roman" w:hAnsi="Times New Roman" w:cs="Times New Roman"/>
          <w:sz w:val="24"/>
          <w:szCs w:val="24"/>
        </w:rPr>
        <w:t xml:space="preserve"> </w:t>
      </w:r>
      <w:r w:rsidR="006E0354">
        <w:rPr>
          <w:rFonts w:ascii="Times New Roman" w:hAnsi="Times New Roman" w:cs="Times New Roman"/>
          <w:sz w:val="24"/>
          <w:szCs w:val="24"/>
        </w:rPr>
        <w:t>dezessete</w:t>
      </w:r>
      <w:r w:rsidR="0014235E">
        <w:rPr>
          <w:rFonts w:ascii="Times New Roman" w:hAnsi="Times New Roman" w:cs="Times New Roman"/>
          <w:sz w:val="24"/>
          <w:szCs w:val="24"/>
        </w:rPr>
        <w:t xml:space="preserve"> </w:t>
      </w:r>
      <w:r w:rsidRPr="00942332">
        <w:rPr>
          <w:rFonts w:ascii="Times New Roman" w:hAnsi="Times New Roman" w:cs="Times New Roman"/>
          <w:sz w:val="24"/>
          <w:szCs w:val="24"/>
        </w:rPr>
        <w:t>dia</w:t>
      </w:r>
      <w:r w:rsidR="00A779DB" w:rsidRPr="00942332">
        <w:rPr>
          <w:rFonts w:ascii="Times New Roman" w:hAnsi="Times New Roman" w:cs="Times New Roman"/>
          <w:sz w:val="24"/>
          <w:szCs w:val="24"/>
        </w:rPr>
        <w:t>s</w:t>
      </w:r>
      <w:r w:rsidR="00194FD4" w:rsidRPr="00942332">
        <w:rPr>
          <w:rFonts w:ascii="Times New Roman" w:hAnsi="Times New Roman" w:cs="Times New Roman"/>
          <w:sz w:val="24"/>
          <w:szCs w:val="24"/>
        </w:rPr>
        <w:t xml:space="preserve"> </w:t>
      </w:r>
      <w:r w:rsidR="0077282B" w:rsidRPr="00942332">
        <w:rPr>
          <w:rFonts w:ascii="Times New Roman" w:hAnsi="Times New Roman" w:cs="Times New Roman"/>
          <w:sz w:val="24"/>
          <w:szCs w:val="24"/>
        </w:rPr>
        <w:t xml:space="preserve">do mês </w:t>
      </w:r>
      <w:r w:rsidR="00366509" w:rsidRPr="00942332">
        <w:rPr>
          <w:rFonts w:ascii="Times New Roman" w:hAnsi="Times New Roman" w:cs="Times New Roman"/>
          <w:sz w:val="24"/>
          <w:szCs w:val="24"/>
        </w:rPr>
        <w:t xml:space="preserve">de </w:t>
      </w:r>
      <w:r w:rsidR="006E0354">
        <w:rPr>
          <w:rFonts w:ascii="Times New Roman" w:hAnsi="Times New Roman" w:cs="Times New Roman"/>
          <w:sz w:val="24"/>
          <w:szCs w:val="24"/>
        </w:rPr>
        <w:t>jul</w:t>
      </w:r>
      <w:r w:rsidR="004F5ABC">
        <w:rPr>
          <w:rFonts w:ascii="Times New Roman" w:hAnsi="Times New Roman" w:cs="Times New Roman"/>
          <w:sz w:val="24"/>
          <w:szCs w:val="24"/>
        </w:rPr>
        <w:t>h</w:t>
      </w:r>
      <w:r w:rsidR="001E18A8">
        <w:rPr>
          <w:rFonts w:ascii="Times New Roman" w:hAnsi="Times New Roman" w:cs="Times New Roman"/>
          <w:sz w:val="24"/>
          <w:szCs w:val="24"/>
        </w:rPr>
        <w:t>o</w:t>
      </w:r>
      <w:r w:rsidR="00366509" w:rsidRPr="00942332">
        <w:rPr>
          <w:rFonts w:ascii="Times New Roman" w:hAnsi="Times New Roman" w:cs="Times New Roman"/>
          <w:sz w:val="24"/>
          <w:szCs w:val="24"/>
        </w:rPr>
        <w:t xml:space="preserve"> de dois mil e </w:t>
      </w:r>
      <w:r w:rsidR="00A779DB" w:rsidRPr="00942332">
        <w:rPr>
          <w:rFonts w:ascii="Times New Roman" w:hAnsi="Times New Roman" w:cs="Times New Roman"/>
          <w:sz w:val="24"/>
          <w:szCs w:val="24"/>
        </w:rPr>
        <w:t>vinte</w:t>
      </w:r>
      <w:r w:rsidR="00BE201E" w:rsidRPr="00942332">
        <w:rPr>
          <w:rFonts w:ascii="Times New Roman" w:hAnsi="Times New Roman" w:cs="Times New Roman"/>
          <w:sz w:val="24"/>
          <w:szCs w:val="24"/>
        </w:rPr>
        <w:t xml:space="preserve"> e </w:t>
      </w:r>
      <w:r w:rsidR="00B73C8C">
        <w:rPr>
          <w:rFonts w:ascii="Times New Roman" w:hAnsi="Times New Roman" w:cs="Times New Roman"/>
          <w:sz w:val="24"/>
          <w:szCs w:val="24"/>
        </w:rPr>
        <w:t>três</w:t>
      </w:r>
      <w:r w:rsidR="000F3FDE" w:rsidRPr="00942332">
        <w:rPr>
          <w:rFonts w:ascii="Times New Roman" w:hAnsi="Times New Roman" w:cs="Times New Roman"/>
          <w:sz w:val="24"/>
          <w:szCs w:val="24"/>
        </w:rPr>
        <w:t>,</w:t>
      </w:r>
      <w:r w:rsidR="00366509" w:rsidRPr="00942332">
        <w:rPr>
          <w:rFonts w:ascii="Times New Roman" w:hAnsi="Times New Roman" w:cs="Times New Roman"/>
          <w:sz w:val="24"/>
          <w:szCs w:val="24"/>
        </w:rPr>
        <w:t xml:space="preserve"> às </w:t>
      </w:r>
      <w:r w:rsidR="006E0354">
        <w:rPr>
          <w:rFonts w:ascii="Times New Roman" w:hAnsi="Times New Roman" w:cs="Times New Roman"/>
          <w:sz w:val="24"/>
          <w:szCs w:val="24"/>
        </w:rPr>
        <w:t>nove</w:t>
      </w:r>
      <w:r w:rsidR="00FE6E02" w:rsidRPr="00942332">
        <w:rPr>
          <w:rFonts w:ascii="Times New Roman" w:hAnsi="Times New Roman" w:cs="Times New Roman"/>
          <w:sz w:val="24"/>
          <w:szCs w:val="24"/>
        </w:rPr>
        <w:t xml:space="preserve"> horas</w:t>
      </w:r>
      <w:r w:rsidR="003B4A49" w:rsidRPr="00942332">
        <w:rPr>
          <w:rFonts w:ascii="Times New Roman" w:hAnsi="Times New Roman" w:cs="Times New Roman"/>
          <w:sz w:val="24"/>
          <w:szCs w:val="24"/>
        </w:rPr>
        <w:t>,</w:t>
      </w:r>
      <w:r w:rsidR="006E0354">
        <w:rPr>
          <w:rFonts w:ascii="Times New Roman" w:hAnsi="Times New Roman" w:cs="Times New Roman"/>
          <w:sz w:val="24"/>
          <w:szCs w:val="24"/>
        </w:rPr>
        <w:t xml:space="preserve"> </w:t>
      </w:r>
      <w:r w:rsidR="006E0354">
        <w:rPr>
          <w:rFonts w:ascii="Times New Roman" w:hAnsi="Times New Roman" w:cs="Times New Roman"/>
          <w:sz w:val="24"/>
          <w:szCs w:val="24"/>
        </w:rPr>
        <w:t xml:space="preserve">através </w:t>
      </w:r>
      <w:r w:rsidR="006E0354">
        <w:rPr>
          <w:rFonts w:ascii="Times New Roman" w:hAnsi="Times New Roman" w:cs="Times New Roman"/>
          <w:sz w:val="24"/>
          <w:szCs w:val="24"/>
        </w:rPr>
        <w:t>de videoconferência na plataforma</w:t>
      </w:r>
      <w:r w:rsidR="006E0354" w:rsidRPr="004B7A54">
        <w:rPr>
          <w:rFonts w:ascii="Times New Roman" w:hAnsi="Times New Roman" w:cs="Times New Roman"/>
          <w:sz w:val="24"/>
          <w:szCs w:val="24"/>
        </w:rPr>
        <w:t xml:space="preserve"> Google </w:t>
      </w:r>
      <w:r w:rsidR="006E0354">
        <w:rPr>
          <w:rFonts w:ascii="Times New Roman" w:hAnsi="Times New Roman" w:cs="Times New Roman"/>
          <w:sz w:val="24"/>
          <w:szCs w:val="24"/>
        </w:rPr>
        <w:t xml:space="preserve">Meet, </w:t>
      </w:r>
      <w:r w:rsidR="00B73C8C">
        <w:rPr>
          <w:rFonts w:ascii="Times New Roman" w:hAnsi="Times New Roman" w:cs="Times New Roman"/>
          <w:sz w:val="24"/>
          <w:szCs w:val="24"/>
        </w:rPr>
        <w:t>reuniram-se os membros da comissão de monitoram</w:t>
      </w:r>
      <w:r w:rsidR="002B2FDC">
        <w:rPr>
          <w:rFonts w:ascii="Times New Roman" w:hAnsi="Times New Roman" w:cs="Times New Roman"/>
          <w:sz w:val="24"/>
          <w:szCs w:val="24"/>
        </w:rPr>
        <w:t>e</w:t>
      </w:r>
      <w:r w:rsidR="006E0354">
        <w:rPr>
          <w:rFonts w:ascii="Times New Roman" w:hAnsi="Times New Roman" w:cs="Times New Roman"/>
          <w:sz w:val="24"/>
          <w:szCs w:val="24"/>
        </w:rPr>
        <w:t>nto e avaliação dos projetos da contratação direta de terceiros</w:t>
      </w:r>
      <w:r w:rsidR="00B73C8C">
        <w:rPr>
          <w:rFonts w:ascii="Times New Roman" w:hAnsi="Times New Roman" w:cs="Times New Roman"/>
          <w:sz w:val="24"/>
          <w:szCs w:val="24"/>
        </w:rPr>
        <w:t xml:space="preserve"> executados com o FIA – Fundo da Infância e adolescência</w:t>
      </w:r>
      <w:r w:rsidR="00C24F24" w:rsidRPr="00942332">
        <w:rPr>
          <w:rFonts w:ascii="Times New Roman" w:hAnsi="Times New Roman" w:cs="Times New Roman"/>
          <w:sz w:val="24"/>
          <w:szCs w:val="24"/>
        </w:rPr>
        <w:t xml:space="preserve">, </w:t>
      </w:r>
      <w:r w:rsidR="00B73C8C">
        <w:rPr>
          <w:rFonts w:ascii="Times New Roman" w:hAnsi="Times New Roman" w:cs="Times New Roman"/>
          <w:sz w:val="24"/>
          <w:szCs w:val="24"/>
        </w:rPr>
        <w:t>do CMDCA - Conselho Mun</w:t>
      </w:r>
      <w:r w:rsidR="00DE4A36">
        <w:rPr>
          <w:rFonts w:ascii="Times New Roman" w:hAnsi="Times New Roman" w:cs="Times New Roman"/>
          <w:sz w:val="24"/>
          <w:szCs w:val="24"/>
        </w:rPr>
        <w:t>i</w:t>
      </w:r>
      <w:r w:rsidR="00B73C8C">
        <w:rPr>
          <w:rFonts w:ascii="Times New Roman" w:hAnsi="Times New Roman" w:cs="Times New Roman"/>
          <w:sz w:val="24"/>
          <w:szCs w:val="24"/>
        </w:rPr>
        <w:t>cipal</w:t>
      </w:r>
      <w:r w:rsidRPr="00942332">
        <w:rPr>
          <w:rFonts w:ascii="Times New Roman" w:hAnsi="Times New Roman" w:cs="Times New Roman"/>
          <w:sz w:val="24"/>
          <w:szCs w:val="24"/>
        </w:rPr>
        <w:t xml:space="preserve"> dos Direitos da </w:t>
      </w:r>
      <w:r w:rsidR="00B73C8C">
        <w:rPr>
          <w:rFonts w:ascii="Times New Roman" w:hAnsi="Times New Roman" w:cs="Times New Roman"/>
          <w:sz w:val="24"/>
          <w:szCs w:val="24"/>
        </w:rPr>
        <w:t>Criança e do Adolescente, e</w:t>
      </w:r>
      <w:r w:rsidR="00D90248" w:rsidRPr="00942332">
        <w:rPr>
          <w:rFonts w:ascii="Times New Roman" w:hAnsi="Times New Roman" w:cs="Times New Roman"/>
          <w:color w:val="000000" w:themeColor="text1"/>
          <w:sz w:val="24"/>
          <w:szCs w:val="24"/>
        </w:rPr>
        <w:t>stando</w:t>
      </w:r>
      <w:r w:rsidR="00D90248" w:rsidRPr="00942332">
        <w:rPr>
          <w:rFonts w:ascii="Times New Roman" w:hAnsi="Times New Roman" w:cs="Times New Roman"/>
          <w:sz w:val="24"/>
          <w:szCs w:val="24"/>
        </w:rPr>
        <w:t xml:space="preserve"> presentes</w:t>
      </w:r>
      <w:r w:rsidR="006E0354">
        <w:rPr>
          <w:rFonts w:ascii="Times New Roman" w:hAnsi="Times New Roman" w:cs="Times New Roman"/>
          <w:sz w:val="24"/>
          <w:szCs w:val="24"/>
        </w:rPr>
        <w:t xml:space="preserve"> </w:t>
      </w:r>
      <w:r w:rsidR="006E0354">
        <w:rPr>
          <w:rFonts w:ascii="Times New Roman" w:hAnsi="Times New Roman" w:cs="Times New Roman"/>
          <w:color w:val="000000" w:themeColor="text1"/>
          <w:sz w:val="24"/>
          <w:szCs w:val="24"/>
        </w:rPr>
        <w:t>os conselheiros, representantes gove</w:t>
      </w:r>
      <w:r w:rsidR="006E0354">
        <w:rPr>
          <w:rFonts w:ascii="Times New Roman" w:hAnsi="Times New Roman" w:cs="Times New Roman"/>
          <w:color w:val="000000" w:themeColor="text1"/>
          <w:sz w:val="24"/>
          <w:szCs w:val="24"/>
        </w:rPr>
        <w:t>rnamentais e não governamentais</w:t>
      </w:r>
      <w:r w:rsidR="00D90248" w:rsidRPr="00942332">
        <w:rPr>
          <w:rFonts w:ascii="Times New Roman" w:hAnsi="Times New Roman" w:cs="Times New Roman"/>
          <w:sz w:val="24"/>
          <w:szCs w:val="24"/>
        </w:rPr>
        <w:t xml:space="preserve">: </w:t>
      </w:r>
      <w:r w:rsidR="002B2FDC">
        <w:rPr>
          <w:rFonts w:ascii="Times New Roman" w:hAnsi="Times New Roman" w:cs="Times New Roman"/>
          <w:color w:val="000000" w:themeColor="text1"/>
          <w:sz w:val="24"/>
          <w:szCs w:val="24"/>
        </w:rPr>
        <w:t>Dafna Correa Rodrigues</w:t>
      </w:r>
      <w:r w:rsidR="00D90248" w:rsidRPr="00AC7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(titular da </w:t>
      </w:r>
      <w:r w:rsidR="002B2FDC">
        <w:rPr>
          <w:rFonts w:ascii="Times New Roman" w:hAnsi="Times New Roman" w:cs="Times New Roman"/>
          <w:color w:val="000000" w:themeColor="text1"/>
          <w:sz w:val="24"/>
          <w:szCs w:val="24"/>
        </w:rPr>
        <w:t>Associação Jorge Lacerda</w:t>
      </w:r>
      <w:r w:rsidR="00B73C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E4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E0354">
        <w:rPr>
          <w:rFonts w:ascii="Times New Roman" w:hAnsi="Times New Roman" w:cs="Times New Roman"/>
          <w:color w:val="000000" w:themeColor="text1"/>
          <w:sz w:val="24"/>
          <w:szCs w:val="24"/>
        </w:rPr>
        <w:t>Rosa Machado Silveira (suplente do CEACA), Saray Battistella</w:t>
      </w:r>
      <w:r w:rsidR="00FE24E1">
        <w:rPr>
          <w:rFonts w:ascii="Times New Roman" w:hAnsi="Times New Roman" w:cs="Times New Roman"/>
          <w:sz w:val="24"/>
          <w:szCs w:val="24"/>
        </w:rPr>
        <w:t xml:space="preserve"> (</w:t>
      </w:r>
      <w:r w:rsidR="006E0354">
        <w:rPr>
          <w:rFonts w:ascii="Times New Roman" w:hAnsi="Times New Roman" w:cs="Times New Roman"/>
          <w:sz w:val="24"/>
          <w:szCs w:val="24"/>
        </w:rPr>
        <w:t>titular d</w:t>
      </w:r>
      <w:r w:rsidR="00FE24E1">
        <w:rPr>
          <w:rFonts w:ascii="Times New Roman" w:hAnsi="Times New Roman" w:cs="Times New Roman"/>
          <w:sz w:val="24"/>
          <w:szCs w:val="24"/>
        </w:rPr>
        <w:t>a Secretaria</w:t>
      </w:r>
      <w:r w:rsidR="00EA587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FE24E1">
        <w:rPr>
          <w:rFonts w:ascii="Times New Roman" w:hAnsi="Times New Roman" w:cs="Times New Roman"/>
          <w:sz w:val="24"/>
          <w:szCs w:val="24"/>
        </w:rPr>
        <w:t xml:space="preserve"> </w:t>
      </w:r>
      <w:r w:rsidR="00EA587F">
        <w:rPr>
          <w:rFonts w:ascii="Times New Roman" w:hAnsi="Times New Roman" w:cs="Times New Roman"/>
          <w:sz w:val="24"/>
          <w:szCs w:val="24"/>
        </w:rPr>
        <w:t>de D</w:t>
      </w:r>
      <w:r w:rsidR="00FE24E1">
        <w:rPr>
          <w:rFonts w:ascii="Times New Roman" w:hAnsi="Times New Roman" w:cs="Times New Roman"/>
          <w:sz w:val="24"/>
          <w:szCs w:val="24"/>
        </w:rPr>
        <w:t xml:space="preserve">esenvolvimento Social) e </w:t>
      </w:r>
      <w:r w:rsidR="00DE4A36">
        <w:rPr>
          <w:rFonts w:ascii="Times New Roman" w:hAnsi="Times New Roman" w:cs="Times New Roman"/>
          <w:sz w:val="24"/>
          <w:szCs w:val="24"/>
        </w:rPr>
        <w:t>Viviane Pereira Alves (titular da Secretaria Municipal de Saúde).</w:t>
      </w:r>
      <w:r w:rsidR="00FE24E1">
        <w:rPr>
          <w:rFonts w:ascii="Times New Roman" w:hAnsi="Times New Roman" w:cs="Times New Roman"/>
          <w:sz w:val="24"/>
          <w:szCs w:val="24"/>
        </w:rPr>
        <w:t xml:space="preserve"> </w:t>
      </w:r>
      <w:r w:rsidR="00EA587F">
        <w:rPr>
          <w:rFonts w:ascii="Times New Roman" w:hAnsi="Times New Roman" w:cs="Times New Roman"/>
          <w:sz w:val="24"/>
          <w:szCs w:val="24"/>
        </w:rPr>
        <w:t xml:space="preserve">Sabrina questiona se a relatora: Marina não participará. Rosa diz que está representando o CEACA na reunião de hoje. Dafna diz que Rosa informou que não havia ficado claro para Marina que ela ia ficar de relatora desta comissão e observa que consta em reunião que a mesma participou. Rosa diz que também participou desta reunião, porém havia entendido que seria algo simples, porém tem que acompanhar </w:t>
      </w:r>
      <w:r w:rsidR="00443F14">
        <w:rPr>
          <w:rFonts w:ascii="Times New Roman" w:hAnsi="Times New Roman" w:cs="Times New Roman"/>
          <w:sz w:val="24"/>
          <w:szCs w:val="24"/>
        </w:rPr>
        <w:t xml:space="preserve">a execução </w:t>
      </w:r>
      <w:r w:rsidR="00EA587F">
        <w:rPr>
          <w:rFonts w:ascii="Times New Roman" w:hAnsi="Times New Roman" w:cs="Times New Roman"/>
          <w:sz w:val="24"/>
          <w:szCs w:val="24"/>
        </w:rPr>
        <w:t>e a entidade já tem muitas atribuições. Dafna diz que ela não estando</w:t>
      </w:r>
      <w:r w:rsidR="00155A16">
        <w:rPr>
          <w:rFonts w:ascii="Times New Roman" w:hAnsi="Times New Roman" w:cs="Times New Roman"/>
          <w:sz w:val="24"/>
          <w:szCs w:val="24"/>
        </w:rPr>
        <w:t>,</w:t>
      </w:r>
      <w:r w:rsidR="00EA587F">
        <w:rPr>
          <w:rFonts w:ascii="Times New Roman" w:hAnsi="Times New Roman" w:cs="Times New Roman"/>
          <w:sz w:val="24"/>
          <w:szCs w:val="24"/>
        </w:rPr>
        <w:t xml:space="preserve"> os conselheiros definem um relator. Dafna </w:t>
      </w:r>
      <w:r w:rsidR="00EA180B">
        <w:rPr>
          <w:rFonts w:ascii="Times New Roman" w:hAnsi="Times New Roman" w:cs="Times New Roman"/>
          <w:sz w:val="24"/>
          <w:szCs w:val="24"/>
        </w:rPr>
        <w:t>explica que o pagamento das notas fiscais não dependem</w:t>
      </w:r>
      <w:r w:rsidR="00E01C47">
        <w:rPr>
          <w:rFonts w:ascii="Times New Roman" w:hAnsi="Times New Roman" w:cs="Times New Roman"/>
          <w:sz w:val="24"/>
          <w:szCs w:val="24"/>
        </w:rPr>
        <w:t xml:space="preserve"> da aprovação</w:t>
      </w:r>
      <w:r w:rsidR="00EA180B">
        <w:rPr>
          <w:rFonts w:ascii="Times New Roman" w:hAnsi="Times New Roman" w:cs="Times New Roman"/>
          <w:sz w:val="24"/>
          <w:szCs w:val="24"/>
        </w:rPr>
        <w:t xml:space="preserve"> dessa comissão, pois já aprovaram a contratação do serviço e o valor através da resolução e explica que a relatoria é para analisar junto à comissão o relatório de execução que é encaminhado pelo marketing, onde irão verificar se estão ok com as publicaç</w:t>
      </w:r>
      <w:r w:rsidR="00F97E82">
        <w:rPr>
          <w:rFonts w:ascii="Times New Roman" w:hAnsi="Times New Roman" w:cs="Times New Roman"/>
          <w:sz w:val="24"/>
          <w:szCs w:val="24"/>
        </w:rPr>
        <w:t>ões feitas no I</w:t>
      </w:r>
      <w:r w:rsidR="00EA180B">
        <w:rPr>
          <w:rFonts w:ascii="Times New Roman" w:hAnsi="Times New Roman" w:cs="Times New Roman"/>
          <w:sz w:val="24"/>
          <w:szCs w:val="24"/>
        </w:rPr>
        <w:t xml:space="preserve">nstagram. Rosa diz que a </w:t>
      </w:r>
      <w:r w:rsidR="004876EA">
        <w:rPr>
          <w:rFonts w:ascii="Times New Roman" w:hAnsi="Times New Roman" w:cs="Times New Roman"/>
          <w:sz w:val="24"/>
          <w:szCs w:val="24"/>
        </w:rPr>
        <w:t xml:space="preserve">comissão e a </w:t>
      </w:r>
      <w:r w:rsidR="00EA180B">
        <w:rPr>
          <w:rFonts w:ascii="Times New Roman" w:hAnsi="Times New Roman" w:cs="Times New Roman"/>
          <w:sz w:val="24"/>
          <w:szCs w:val="24"/>
        </w:rPr>
        <w:t xml:space="preserve">relatoria tem que monitorar o serviço. Dafna explica que a relatoria do marketing </w:t>
      </w:r>
      <w:r w:rsidR="009067A1">
        <w:rPr>
          <w:rFonts w:ascii="Times New Roman" w:hAnsi="Times New Roman" w:cs="Times New Roman"/>
          <w:sz w:val="24"/>
          <w:szCs w:val="24"/>
        </w:rPr>
        <w:t>é simples, o marketing</w:t>
      </w:r>
      <w:r w:rsidR="00EA180B">
        <w:rPr>
          <w:rFonts w:ascii="Times New Roman" w:hAnsi="Times New Roman" w:cs="Times New Roman"/>
          <w:sz w:val="24"/>
          <w:szCs w:val="24"/>
        </w:rPr>
        <w:t xml:space="preserve"> coloca as datas e as atividades que fez e diz que é acompanhar e monitorar o Instagram e diz que alguns conselheiros já repostam as publicações, e o marketing realmente posta. Dafna diz que comparando com os projetos, a nota fiscal já foi aprovada, pois comparando com os projetos: quando </w:t>
      </w:r>
      <w:r w:rsidR="0003721F">
        <w:rPr>
          <w:rFonts w:ascii="Times New Roman" w:hAnsi="Times New Roman" w:cs="Times New Roman"/>
          <w:sz w:val="24"/>
          <w:szCs w:val="24"/>
        </w:rPr>
        <w:t xml:space="preserve">ele </w:t>
      </w:r>
      <w:r w:rsidR="00EA180B">
        <w:rPr>
          <w:rFonts w:ascii="Times New Roman" w:hAnsi="Times New Roman" w:cs="Times New Roman"/>
          <w:sz w:val="24"/>
          <w:szCs w:val="24"/>
        </w:rPr>
        <w:t>é parcelado não ficam verificando mensalmente e diz que o pagamento v</w:t>
      </w:r>
      <w:r w:rsidR="00A66ABA">
        <w:rPr>
          <w:rFonts w:ascii="Times New Roman" w:hAnsi="Times New Roman" w:cs="Times New Roman"/>
          <w:sz w:val="24"/>
          <w:szCs w:val="24"/>
        </w:rPr>
        <w:t>ão sendo acompanhados</w:t>
      </w:r>
      <w:r w:rsidR="00EA180B">
        <w:rPr>
          <w:rFonts w:ascii="Times New Roman" w:hAnsi="Times New Roman" w:cs="Times New Roman"/>
          <w:sz w:val="24"/>
          <w:szCs w:val="24"/>
        </w:rPr>
        <w:t xml:space="preserve"> junto à controladoria</w:t>
      </w:r>
      <w:r w:rsidR="00EA4760">
        <w:rPr>
          <w:rFonts w:ascii="Times New Roman" w:hAnsi="Times New Roman" w:cs="Times New Roman"/>
          <w:sz w:val="24"/>
          <w:szCs w:val="24"/>
        </w:rPr>
        <w:t xml:space="preserve"> da prefeitura</w:t>
      </w:r>
      <w:r w:rsidR="00EA180B">
        <w:rPr>
          <w:rFonts w:ascii="Times New Roman" w:hAnsi="Times New Roman" w:cs="Times New Roman"/>
          <w:sz w:val="24"/>
          <w:szCs w:val="24"/>
        </w:rPr>
        <w:t>. Dafna diz que na assessoria que irão contratar poderão acabar corrigindo se não for isso mesmo. Dafna diz que identificou que todas as atividades est</w:t>
      </w:r>
      <w:r w:rsidR="008A6510">
        <w:rPr>
          <w:rFonts w:ascii="Times New Roman" w:hAnsi="Times New Roman" w:cs="Times New Roman"/>
          <w:sz w:val="24"/>
          <w:szCs w:val="24"/>
        </w:rPr>
        <w:t>ão sendo feitas e questiona se os conselheiros aprovam. No silêncio Dafna questiona novamente</w:t>
      </w:r>
      <w:r w:rsidR="00AD24EB">
        <w:rPr>
          <w:rFonts w:ascii="Times New Roman" w:hAnsi="Times New Roman" w:cs="Times New Roman"/>
          <w:sz w:val="24"/>
          <w:szCs w:val="24"/>
        </w:rPr>
        <w:t xml:space="preserve"> e sugere </w:t>
      </w:r>
      <w:r w:rsidR="008A6510">
        <w:rPr>
          <w:rFonts w:ascii="Times New Roman" w:hAnsi="Times New Roman" w:cs="Times New Roman"/>
          <w:sz w:val="24"/>
          <w:szCs w:val="24"/>
        </w:rPr>
        <w:t>aprovar novo relator</w:t>
      </w:r>
      <w:r w:rsidR="00AD24EB">
        <w:rPr>
          <w:rFonts w:ascii="Times New Roman" w:hAnsi="Times New Roman" w:cs="Times New Roman"/>
          <w:sz w:val="24"/>
          <w:szCs w:val="24"/>
        </w:rPr>
        <w:t xml:space="preserve"> pra essa comissão</w:t>
      </w:r>
      <w:r w:rsidR="008A6510">
        <w:rPr>
          <w:rFonts w:ascii="Times New Roman" w:hAnsi="Times New Roman" w:cs="Times New Roman"/>
          <w:sz w:val="24"/>
          <w:szCs w:val="24"/>
        </w:rPr>
        <w:t>. Rosa explica que o pessoal das entidades já estão em muitas comissões e sugere que os membros governamentais também assumam. Dafna diz que Saray já está em alguma. Saray diz que, se a sugestão é ser governamental, sugere Vivi, da saúde.</w:t>
      </w:r>
      <w:r w:rsidR="00FB1E83">
        <w:rPr>
          <w:rFonts w:ascii="Times New Roman" w:hAnsi="Times New Roman" w:cs="Times New Roman"/>
          <w:sz w:val="24"/>
          <w:szCs w:val="24"/>
        </w:rPr>
        <w:t xml:space="preserve"> Vivi</w:t>
      </w:r>
      <w:r w:rsidR="008A6510">
        <w:rPr>
          <w:rFonts w:ascii="Times New Roman" w:hAnsi="Times New Roman" w:cs="Times New Roman"/>
          <w:sz w:val="24"/>
          <w:szCs w:val="24"/>
        </w:rPr>
        <w:t>ane concorda. Dafna questiona se demais conselheiros concordam. Conselheiros aprovam por unanimidade. Viviane solicita apenas que repa</w:t>
      </w:r>
      <w:r w:rsidR="00297FAA">
        <w:rPr>
          <w:rFonts w:ascii="Times New Roman" w:hAnsi="Times New Roman" w:cs="Times New Roman"/>
          <w:sz w:val="24"/>
          <w:szCs w:val="24"/>
        </w:rPr>
        <w:t>sse o que deve fazer. Dafna diz</w:t>
      </w:r>
      <w:r w:rsidR="008A6510">
        <w:rPr>
          <w:rFonts w:ascii="Times New Roman" w:hAnsi="Times New Roman" w:cs="Times New Roman"/>
          <w:sz w:val="24"/>
          <w:szCs w:val="24"/>
        </w:rPr>
        <w:t xml:space="preserve"> que a Comissão de monitoramento irá conferir o relatório de execução das atividades que o marketing encaminha por e-mail à Sabrina e </w:t>
      </w:r>
      <w:r w:rsidR="00383EA6">
        <w:rPr>
          <w:rFonts w:ascii="Times New Roman" w:hAnsi="Times New Roman" w:cs="Times New Roman"/>
          <w:sz w:val="24"/>
          <w:szCs w:val="24"/>
        </w:rPr>
        <w:t xml:space="preserve">Sabrina repassa, é </w:t>
      </w:r>
      <w:r w:rsidR="008A6510">
        <w:rPr>
          <w:rFonts w:ascii="Times New Roman" w:hAnsi="Times New Roman" w:cs="Times New Roman"/>
          <w:sz w:val="24"/>
          <w:szCs w:val="24"/>
        </w:rPr>
        <w:t>verificar se o relatório</w:t>
      </w:r>
      <w:r w:rsidR="00297FAA">
        <w:rPr>
          <w:rFonts w:ascii="Times New Roman" w:hAnsi="Times New Roman" w:cs="Times New Roman"/>
          <w:sz w:val="24"/>
          <w:szCs w:val="24"/>
        </w:rPr>
        <w:t xml:space="preserve"> se está ok com as publicações</w:t>
      </w:r>
      <w:r w:rsidR="008A6510">
        <w:rPr>
          <w:rFonts w:ascii="Times New Roman" w:hAnsi="Times New Roman" w:cs="Times New Roman"/>
          <w:sz w:val="24"/>
          <w:szCs w:val="24"/>
        </w:rPr>
        <w:t>.</w:t>
      </w:r>
      <w:r w:rsidR="00297FAA">
        <w:rPr>
          <w:rFonts w:ascii="Times New Roman" w:hAnsi="Times New Roman" w:cs="Times New Roman"/>
          <w:sz w:val="24"/>
          <w:szCs w:val="24"/>
        </w:rPr>
        <w:t xml:space="preserve"> Dafna pede a confirmação se todos concordam com a troca da relatoria, passando a ser: Viviane Pereira Alves</w:t>
      </w:r>
      <w:r w:rsidR="00291ED3">
        <w:rPr>
          <w:rFonts w:ascii="Times New Roman" w:hAnsi="Times New Roman" w:cs="Times New Roman"/>
          <w:sz w:val="24"/>
          <w:szCs w:val="24"/>
        </w:rPr>
        <w:t>, representante titular da Saúde</w:t>
      </w:r>
      <w:r w:rsidR="00297FAA">
        <w:rPr>
          <w:rFonts w:ascii="Times New Roman" w:hAnsi="Times New Roman" w:cs="Times New Roman"/>
          <w:sz w:val="24"/>
          <w:szCs w:val="24"/>
        </w:rPr>
        <w:t>. Conselheiros</w:t>
      </w:r>
      <w:r w:rsidR="008A6510">
        <w:rPr>
          <w:rFonts w:ascii="Times New Roman" w:hAnsi="Times New Roman" w:cs="Times New Roman"/>
          <w:sz w:val="24"/>
          <w:szCs w:val="24"/>
        </w:rPr>
        <w:t xml:space="preserve"> </w:t>
      </w:r>
      <w:r w:rsidR="00AC7232">
        <w:rPr>
          <w:rFonts w:ascii="Times New Roman" w:hAnsi="Times New Roman" w:cs="Times New Roman"/>
          <w:sz w:val="24"/>
          <w:szCs w:val="24"/>
        </w:rPr>
        <w:t>concordam por unanimidade. Sabrina recorda que deve ser passado em plenária para sair a resolução. Dafna diz que passarão, porém ninguém irá se opor. Rosa justifica que os membros do CEACA não poderão estar presentes na plenária agendada para 27/07 (quinta)</w:t>
      </w:r>
      <w:r w:rsidR="00C57E44">
        <w:rPr>
          <w:rFonts w:ascii="Times New Roman" w:hAnsi="Times New Roman" w:cs="Times New Roman"/>
          <w:sz w:val="24"/>
          <w:szCs w:val="24"/>
        </w:rPr>
        <w:t xml:space="preserve"> e questiona se não poderiam mudar para dia 31/07 (segunda).</w:t>
      </w:r>
      <w:r w:rsidR="00E82112">
        <w:rPr>
          <w:rFonts w:ascii="Times New Roman" w:hAnsi="Times New Roman" w:cs="Times New Roman"/>
          <w:sz w:val="24"/>
          <w:szCs w:val="24"/>
        </w:rPr>
        <w:t xml:space="preserve"> Ro</w:t>
      </w:r>
      <w:r w:rsidR="00AE797B">
        <w:rPr>
          <w:rFonts w:ascii="Times New Roman" w:hAnsi="Times New Roman" w:cs="Times New Roman"/>
          <w:sz w:val="24"/>
          <w:szCs w:val="24"/>
        </w:rPr>
        <w:t>sa acrescenta que devem</w:t>
      </w:r>
      <w:r w:rsidR="00E82112">
        <w:rPr>
          <w:rFonts w:ascii="Times New Roman" w:hAnsi="Times New Roman" w:cs="Times New Roman"/>
          <w:sz w:val="24"/>
          <w:szCs w:val="24"/>
        </w:rPr>
        <w:t xml:space="preserve"> j</w:t>
      </w:r>
      <w:r w:rsidR="00AE797B">
        <w:rPr>
          <w:rFonts w:ascii="Times New Roman" w:hAnsi="Times New Roman" w:cs="Times New Roman"/>
          <w:sz w:val="24"/>
          <w:szCs w:val="24"/>
        </w:rPr>
        <w:t>á pensa</w:t>
      </w:r>
      <w:r w:rsidR="00E82112">
        <w:rPr>
          <w:rFonts w:ascii="Times New Roman" w:hAnsi="Times New Roman" w:cs="Times New Roman"/>
          <w:sz w:val="24"/>
          <w:szCs w:val="24"/>
        </w:rPr>
        <w:t xml:space="preserve"> </w:t>
      </w:r>
      <w:r w:rsidR="00AE797B">
        <w:rPr>
          <w:rFonts w:ascii="Times New Roman" w:hAnsi="Times New Roman" w:cs="Times New Roman"/>
          <w:sz w:val="24"/>
          <w:szCs w:val="24"/>
        </w:rPr>
        <w:t>n</w:t>
      </w:r>
      <w:r w:rsidR="00E82112">
        <w:rPr>
          <w:rFonts w:ascii="Times New Roman" w:hAnsi="Times New Roman" w:cs="Times New Roman"/>
          <w:sz w:val="24"/>
          <w:szCs w:val="24"/>
        </w:rPr>
        <w:t>isso ao formular o cronograma, pra passar pra semana seguinte.</w:t>
      </w:r>
      <w:r w:rsidR="00C57E44">
        <w:rPr>
          <w:rFonts w:ascii="Times New Roman" w:hAnsi="Times New Roman" w:cs="Times New Roman"/>
          <w:sz w:val="24"/>
          <w:szCs w:val="24"/>
        </w:rPr>
        <w:t xml:space="preserve"> Sabrina </w:t>
      </w:r>
      <w:r w:rsidR="00C57E44">
        <w:rPr>
          <w:rFonts w:ascii="Times New Roman" w:hAnsi="Times New Roman" w:cs="Times New Roman"/>
          <w:sz w:val="24"/>
          <w:szCs w:val="24"/>
        </w:rPr>
        <w:lastRenderedPageBreak/>
        <w:t xml:space="preserve">explica que as reuniões ordinárias são calendários fixos na última quinta e diz que encaminha ao Ministério Público. Dafna diz que se for da vontade da maioria podem mudar. Sabrina diz que </w:t>
      </w:r>
      <w:r w:rsidR="00A0745B">
        <w:rPr>
          <w:rFonts w:ascii="Times New Roman" w:hAnsi="Times New Roman" w:cs="Times New Roman"/>
          <w:sz w:val="24"/>
          <w:szCs w:val="24"/>
        </w:rPr>
        <w:t xml:space="preserve">antecipado </w:t>
      </w:r>
      <w:r w:rsidR="00C57E44">
        <w:rPr>
          <w:rFonts w:ascii="Times New Roman" w:hAnsi="Times New Roman" w:cs="Times New Roman"/>
          <w:sz w:val="24"/>
          <w:szCs w:val="24"/>
        </w:rPr>
        <w:t>em plenária. Dafna questiona se tem a possibilidade da utilização da salas. Sabrina diz que a princípio sim, porém a Cleide ainda está em reunião não tem como confirmar, e d</w:t>
      </w:r>
      <w:r w:rsidR="00CD4F6A">
        <w:rPr>
          <w:rFonts w:ascii="Times New Roman" w:hAnsi="Times New Roman" w:cs="Times New Roman"/>
          <w:sz w:val="24"/>
          <w:szCs w:val="24"/>
        </w:rPr>
        <w:t>os conselhos da</w:t>
      </w:r>
      <w:r w:rsidR="00C57E44">
        <w:rPr>
          <w:rFonts w:ascii="Times New Roman" w:hAnsi="Times New Roman" w:cs="Times New Roman"/>
          <w:sz w:val="24"/>
          <w:szCs w:val="24"/>
        </w:rPr>
        <w:t xml:space="preserve"> Rosália por enquanto não está agendada. Sabrina observa que a APAE pediu pra mudar a normas pra terça, pois segundas seriam ruins. Rosa diz que acredita que a APAE poderia parar</w:t>
      </w:r>
      <w:r w:rsidR="00C6492A">
        <w:rPr>
          <w:rFonts w:ascii="Times New Roman" w:hAnsi="Times New Roman" w:cs="Times New Roman"/>
          <w:sz w:val="24"/>
          <w:szCs w:val="24"/>
        </w:rPr>
        <w:t xml:space="preserve"> também devido às férias dos alunos. Dafna questiona se mais alguém terá férias e questiona se </w:t>
      </w:r>
      <w:r w:rsidR="00D96EB4">
        <w:rPr>
          <w:rFonts w:ascii="Times New Roman" w:hAnsi="Times New Roman" w:cs="Times New Roman"/>
          <w:sz w:val="24"/>
          <w:szCs w:val="24"/>
        </w:rPr>
        <w:t xml:space="preserve">os conselheiros </w:t>
      </w:r>
      <w:r w:rsidR="00C6492A">
        <w:rPr>
          <w:rFonts w:ascii="Times New Roman" w:hAnsi="Times New Roman" w:cs="Times New Roman"/>
          <w:sz w:val="24"/>
          <w:szCs w:val="24"/>
        </w:rPr>
        <w:t>sabem se a educação para. Rosa diz que provavelmente farão rodízio. Dafna sugere definir no grupo de Whatsapp pela maioria, caso a maioria possa na quinta, as conselheiras do CEACA justificam, e diz para sugerir no grupo a alteração para dia 31/07, segunda. Dafna questiona, para deixar registrado, se os conselheiros aprovam os relatórios de execução do marketing, referente aos meses de maio e junho de 2023. Conselheiros aprovam por unanimidade. Dafna diz que levarão à plenária. Rosa pede a confirmação se será colocado no grupo de ficará pra quinta ou s</w:t>
      </w:r>
      <w:r w:rsidR="001E30B6">
        <w:rPr>
          <w:rFonts w:ascii="Times New Roman" w:hAnsi="Times New Roman" w:cs="Times New Roman"/>
          <w:sz w:val="24"/>
          <w:szCs w:val="24"/>
        </w:rPr>
        <w:t>egunda. Dafna diz que decidir</w:t>
      </w:r>
      <w:bookmarkStart w:id="0" w:name="_GoBack"/>
      <w:bookmarkEnd w:id="0"/>
      <w:r w:rsidR="00C6492A">
        <w:rPr>
          <w:rFonts w:ascii="Times New Roman" w:hAnsi="Times New Roman" w:cs="Times New Roman"/>
          <w:sz w:val="24"/>
          <w:szCs w:val="24"/>
        </w:rPr>
        <w:t xml:space="preserve">ão no grupo. </w:t>
      </w:r>
      <w:r w:rsidR="00B6652A" w:rsidRPr="00395DF4">
        <w:rPr>
          <w:rFonts w:ascii="Times New Roman" w:hAnsi="Times New Roman" w:cs="Times New Roman"/>
          <w:sz w:val="24"/>
          <w:szCs w:val="24"/>
        </w:rPr>
        <w:t>E</w:t>
      </w:r>
      <w:r w:rsidR="009A31FB">
        <w:rPr>
          <w:rFonts w:ascii="Times New Roman" w:hAnsi="Times New Roman" w:cs="Times New Roman"/>
          <w:sz w:val="24"/>
          <w:szCs w:val="24"/>
        </w:rPr>
        <w:t xml:space="preserve"> </w:t>
      </w:r>
      <w:r w:rsidR="009A31FB">
        <w:rPr>
          <w:rFonts w:ascii="Times New Roman" w:hAnsi="Times New Roman" w:cs="Times New Roman"/>
          <w:color w:val="000000"/>
          <w:sz w:val="24"/>
          <w:szCs w:val="24"/>
        </w:rPr>
        <w:t xml:space="preserve">não tendo mais a se tratar, a </w:t>
      </w:r>
      <w:r w:rsidR="00EC2AA0">
        <w:rPr>
          <w:rFonts w:ascii="Times New Roman" w:hAnsi="Times New Roman" w:cs="Times New Roman"/>
          <w:color w:val="000000"/>
          <w:sz w:val="24"/>
          <w:szCs w:val="24"/>
        </w:rPr>
        <w:t>reunião foi encerrada às 09</w:t>
      </w:r>
      <w:r w:rsidR="009F768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C6492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EC2AA0">
        <w:rPr>
          <w:rFonts w:ascii="Times New Roman" w:hAnsi="Times New Roman" w:cs="Times New Roman"/>
          <w:color w:val="000000"/>
          <w:sz w:val="24"/>
          <w:szCs w:val="24"/>
        </w:rPr>
        <w:t>min</w:t>
      </w:r>
      <w:r w:rsidR="009A31FB">
        <w:rPr>
          <w:rFonts w:ascii="Times New Roman" w:hAnsi="Times New Roman" w:cs="Times New Roman"/>
          <w:color w:val="000000"/>
          <w:sz w:val="24"/>
          <w:szCs w:val="24"/>
        </w:rPr>
        <w:t>. E</w:t>
      </w:r>
      <w:r w:rsidR="00B6652A" w:rsidRPr="00395DF4">
        <w:rPr>
          <w:rFonts w:ascii="Times New Roman" w:hAnsi="Times New Roman" w:cs="Times New Roman"/>
          <w:sz w:val="24"/>
          <w:szCs w:val="24"/>
        </w:rPr>
        <w:t>, para constar,</w:t>
      </w:r>
      <w:r w:rsidR="00C41A78" w:rsidRPr="00395DF4">
        <w:rPr>
          <w:rFonts w:ascii="Times New Roman" w:hAnsi="Times New Roman" w:cs="Times New Roman"/>
          <w:sz w:val="24"/>
          <w:szCs w:val="24"/>
        </w:rPr>
        <w:t xml:space="preserve"> </w:t>
      </w:r>
      <w:r w:rsidR="00C41A78" w:rsidRPr="00395DF4">
        <w:rPr>
          <w:rFonts w:ascii="Times New Roman" w:eastAsia="Calibri" w:hAnsi="Times New Roman" w:cs="Times New Roman"/>
          <w:sz w:val="24"/>
          <w:szCs w:val="24"/>
        </w:rPr>
        <w:t xml:space="preserve">eu, </w:t>
      </w:r>
      <w:r w:rsidR="00473BDA" w:rsidRPr="00395DF4">
        <w:rPr>
          <w:rFonts w:ascii="Times New Roman" w:hAnsi="Times New Roman" w:cs="Times New Roman"/>
          <w:sz w:val="24"/>
          <w:szCs w:val="24"/>
        </w:rPr>
        <w:t>S</w:t>
      </w:r>
      <w:r w:rsidR="00DE4A36">
        <w:rPr>
          <w:rFonts w:ascii="Times New Roman" w:hAnsi="Times New Roman" w:cs="Times New Roman"/>
          <w:sz w:val="24"/>
          <w:szCs w:val="24"/>
        </w:rPr>
        <w:t>abrina Medeiros da Silva</w:t>
      </w:r>
      <w:r w:rsidR="00DE4A36">
        <w:rPr>
          <w:rFonts w:ascii="Times New Roman" w:eastAsia="Calibri" w:hAnsi="Times New Roman" w:cs="Times New Roman"/>
          <w:sz w:val="24"/>
          <w:szCs w:val="24"/>
        </w:rPr>
        <w:t>, na condição de Assistente administrativo</w:t>
      </w:r>
      <w:r w:rsidR="007E12EC">
        <w:rPr>
          <w:rFonts w:ascii="Times New Roman" w:hAnsi="Times New Roman" w:cs="Times New Roman"/>
          <w:sz w:val="24"/>
          <w:szCs w:val="24"/>
        </w:rPr>
        <w:t xml:space="preserve"> </w:t>
      </w:r>
      <w:r w:rsidR="007E12EC" w:rsidRPr="008667B7">
        <w:rPr>
          <w:rFonts w:ascii="Times New Roman" w:hAnsi="Times New Roman" w:cs="Times New Roman"/>
          <w:sz w:val="24"/>
          <w:szCs w:val="24"/>
        </w:rPr>
        <w:t>do CMDCA</w:t>
      </w:r>
      <w:r w:rsidR="00C41A78" w:rsidRPr="00395DF4">
        <w:rPr>
          <w:rStyle w:val="grame"/>
          <w:rFonts w:ascii="Times New Roman" w:eastAsia="Calibri" w:hAnsi="Times New Roman" w:cs="Times New Roman"/>
          <w:sz w:val="24"/>
          <w:szCs w:val="24"/>
        </w:rPr>
        <w:t>, lavrei</w:t>
      </w:r>
      <w:r w:rsidR="00E9049E" w:rsidRPr="00395DF4">
        <w:rPr>
          <w:rFonts w:ascii="Times New Roman" w:eastAsia="Calibri" w:hAnsi="Times New Roman" w:cs="Times New Roman"/>
          <w:sz w:val="24"/>
          <w:szCs w:val="24"/>
        </w:rPr>
        <w:t xml:space="preserve"> a presente ata que,</w:t>
      </w:r>
      <w:r w:rsidR="00E9049E" w:rsidRPr="00395DF4">
        <w:rPr>
          <w:rFonts w:ascii="Times New Roman" w:hAnsi="Times New Roman" w:cs="Times New Roman"/>
          <w:sz w:val="24"/>
          <w:szCs w:val="24"/>
        </w:rPr>
        <w:t xml:space="preserve"> após lida e aprovada, segue su</w:t>
      </w:r>
      <w:r w:rsidR="005D6166" w:rsidRPr="00395DF4">
        <w:rPr>
          <w:rFonts w:ascii="Times New Roman" w:hAnsi="Times New Roman" w:cs="Times New Roman"/>
          <w:sz w:val="24"/>
          <w:szCs w:val="24"/>
        </w:rPr>
        <w:t>bscrita pelos membros presentes.</w:t>
      </w:r>
    </w:p>
    <w:sectPr w:rsidR="00C24F24" w:rsidRPr="00C6492A" w:rsidSect="00FA4B98">
      <w:pgSz w:w="11906" w:h="16838"/>
      <w:pgMar w:top="1701" w:right="1134" w:bottom="113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78" w:rsidRDefault="00CD1A78" w:rsidP="007C26B4">
      <w:pPr>
        <w:spacing w:after="0" w:line="240" w:lineRule="auto"/>
      </w:pPr>
      <w:r>
        <w:separator/>
      </w:r>
    </w:p>
  </w:endnote>
  <w:endnote w:type="continuationSeparator" w:id="0">
    <w:p w:rsidR="00CD1A78" w:rsidRDefault="00CD1A78" w:rsidP="007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78" w:rsidRDefault="00CD1A78" w:rsidP="007C26B4">
      <w:pPr>
        <w:spacing w:after="0" w:line="240" w:lineRule="auto"/>
      </w:pPr>
      <w:r>
        <w:separator/>
      </w:r>
    </w:p>
  </w:footnote>
  <w:footnote w:type="continuationSeparator" w:id="0">
    <w:p w:rsidR="00CD1A78" w:rsidRDefault="00CD1A78" w:rsidP="007C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5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2"/>
        <w:szCs w:val="22"/>
        <w:lang w:val="pt-BR" w:bidi="ar-SA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color w:val="000000"/>
        <w:sz w:val="22"/>
        <w:szCs w:val="22"/>
        <w:shd w:val="clear" w:color="auto" w:fill="FFFFFF"/>
        <w:lang w:val="pt-BR" w:bidi="ar-SA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trike w:val="0"/>
        <w:dstrike w:val="0"/>
        <w:spacing w:val="-2"/>
        <w:w w:val="108"/>
        <w:sz w:val="24"/>
        <w:szCs w:val="24"/>
        <w:shd w:val="clear" w:color="auto" w:fill="auto"/>
        <w:lang w:val="pt-BR" w:bidi="ar-SA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BE6567"/>
    <w:multiLevelType w:val="hybridMultilevel"/>
    <w:tmpl w:val="A00468C2"/>
    <w:lvl w:ilvl="0" w:tplc="39F0060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AD0C43"/>
    <w:multiLevelType w:val="hybridMultilevel"/>
    <w:tmpl w:val="F47E053A"/>
    <w:lvl w:ilvl="0" w:tplc="5F8CF43A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773F053D"/>
    <w:multiLevelType w:val="multilevel"/>
    <w:tmpl w:val="CA8AB8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18"/>
    <w:rsid w:val="0000215E"/>
    <w:rsid w:val="000025C5"/>
    <w:rsid w:val="000028B4"/>
    <w:rsid w:val="00002B75"/>
    <w:rsid w:val="00002BF2"/>
    <w:rsid w:val="00003607"/>
    <w:rsid w:val="00003863"/>
    <w:rsid w:val="00003CE6"/>
    <w:rsid w:val="000047A4"/>
    <w:rsid w:val="00007038"/>
    <w:rsid w:val="00007F29"/>
    <w:rsid w:val="00010DCC"/>
    <w:rsid w:val="00011845"/>
    <w:rsid w:val="000126A0"/>
    <w:rsid w:val="00012AA4"/>
    <w:rsid w:val="00012C82"/>
    <w:rsid w:val="0001378F"/>
    <w:rsid w:val="00013C0A"/>
    <w:rsid w:val="00014201"/>
    <w:rsid w:val="00014389"/>
    <w:rsid w:val="00015C2A"/>
    <w:rsid w:val="00015F2B"/>
    <w:rsid w:val="00015F31"/>
    <w:rsid w:val="00016C61"/>
    <w:rsid w:val="00017583"/>
    <w:rsid w:val="00017967"/>
    <w:rsid w:val="00021AD7"/>
    <w:rsid w:val="00021D50"/>
    <w:rsid w:val="0002254E"/>
    <w:rsid w:val="000231EE"/>
    <w:rsid w:val="000248E6"/>
    <w:rsid w:val="000254D1"/>
    <w:rsid w:val="00025B47"/>
    <w:rsid w:val="00025E95"/>
    <w:rsid w:val="000271E4"/>
    <w:rsid w:val="0002740B"/>
    <w:rsid w:val="000276DD"/>
    <w:rsid w:val="00027CC7"/>
    <w:rsid w:val="00030DA0"/>
    <w:rsid w:val="00030EF9"/>
    <w:rsid w:val="000310B9"/>
    <w:rsid w:val="00031710"/>
    <w:rsid w:val="000317A4"/>
    <w:rsid w:val="00031B56"/>
    <w:rsid w:val="00031B7C"/>
    <w:rsid w:val="00032264"/>
    <w:rsid w:val="000339EC"/>
    <w:rsid w:val="000342E5"/>
    <w:rsid w:val="000365B8"/>
    <w:rsid w:val="0003721F"/>
    <w:rsid w:val="00037B18"/>
    <w:rsid w:val="0004117A"/>
    <w:rsid w:val="00041246"/>
    <w:rsid w:val="00042770"/>
    <w:rsid w:val="00042818"/>
    <w:rsid w:val="000434E3"/>
    <w:rsid w:val="00043D5D"/>
    <w:rsid w:val="000460FC"/>
    <w:rsid w:val="00046D42"/>
    <w:rsid w:val="00046FEE"/>
    <w:rsid w:val="00047F75"/>
    <w:rsid w:val="00050467"/>
    <w:rsid w:val="00051EE2"/>
    <w:rsid w:val="00052069"/>
    <w:rsid w:val="00052B9A"/>
    <w:rsid w:val="00052BE2"/>
    <w:rsid w:val="000542C7"/>
    <w:rsid w:val="000576FD"/>
    <w:rsid w:val="0006046B"/>
    <w:rsid w:val="00060AD3"/>
    <w:rsid w:val="00060BBB"/>
    <w:rsid w:val="00060FED"/>
    <w:rsid w:val="000610E3"/>
    <w:rsid w:val="00061BDC"/>
    <w:rsid w:val="000621E0"/>
    <w:rsid w:val="0006425A"/>
    <w:rsid w:val="00064B05"/>
    <w:rsid w:val="00065150"/>
    <w:rsid w:val="00065B2B"/>
    <w:rsid w:val="000662DF"/>
    <w:rsid w:val="0006705B"/>
    <w:rsid w:val="000678CF"/>
    <w:rsid w:val="0007062E"/>
    <w:rsid w:val="000710DD"/>
    <w:rsid w:val="00071B8F"/>
    <w:rsid w:val="0007277F"/>
    <w:rsid w:val="00072BED"/>
    <w:rsid w:val="000744D2"/>
    <w:rsid w:val="00074B48"/>
    <w:rsid w:val="00074DD0"/>
    <w:rsid w:val="00080B3B"/>
    <w:rsid w:val="0008229F"/>
    <w:rsid w:val="00086B0A"/>
    <w:rsid w:val="00087246"/>
    <w:rsid w:val="00087A74"/>
    <w:rsid w:val="000902B3"/>
    <w:rsid w:val="000907BD"/>
    <w:rsid w:val="00090F3D"/>
    <w:rsid w:val="00091349"/>
    <w:rsid w:val="00091F9F"/>
    <w:rsid w:val="00092793"/>
    <w:rsid w:val="0009286A"/>
    <w:rsid w:val="00093A88"/>
    <w:rsid w:val="00093B03"/>
    <w:rsid w:val="00094586"/>
    <w:rsid w:val="00094C21"/>
    <w:rsid w:val="000960CE"/>
    <w:rsid w:val="000979A5"/>
    <w:rsid w:val="00097CA8"/>
    <w:rsid w:val="00097EDD"/>
    <w:rsid w:val="000A0192"/>
    <w:rsid w:val="000A0500"/>
    <w:rsid w:val="000A05E8"/>
    <w:rsid w:val="000A1090"/>
    <w:rsid w:val="000A1D06"/>
    <w:rsid w:val="000A21C8"/>
    <w:rsid w:val="000A2861"/>
    <w:rsid w:val="000A2940"/>
    <w:rsid w:val="000A2C2E"/>
    <w:rsid w:val="000A3B29"/>
    <w:rsid w:val="000A51F5"/>
    <w:rsid w:val="000A5235"/>
    <w:rsid w:val="000A615D"/>
    <w:rsid w:val="000A621E"/>
    <w:rsid w:val="000B054B"/>
    <w:rsid w:val="000B0C26"/>
    <w:rsid w:val="000B1180"/>
    <w:rsid w:val="000B1F7E"/>
    <w:rsid w:val="000B23C1"/>
    <w:rsid w:val="000B2B04"/>
    <w:rsid w:val="000B2BC6"/>
    <w:rsid w:val="000B2C5F"/>
    <w:rsid w:val="000B3028"/>
    <w:rsid w:val="000B3634"/>
    <w:rsid w:val="000B3BAE"/>
    <w:rsid w:val="000B4C6D"/>
    <w:rsid w:val="000B4C73"/>
    <w:rsid w:val="000B52A9"/>
    <w:rsid w:val="000B59CE"/>
    <w:rsid w:val="000B6BCB"/>
    <w:rsid w:val="000B6D7F"/>
    <w:rsid w:val="000B73D7"/>
    <w:rsid w:val="000C002D"/>
    <w:rsid w:val="000C0473"/>
    <w:rsid w:val="000C10C1"/>
    <w:rsid w:val="000C1591"/>
    <w:rsid w:val="000C33C3"/>
    <w:rsid w:val="000C469D"/>
    <w:rsid w:val="000C5B58"/>
    <w:rsid w:val="000C61CE"/>
    <w:rsid w:val="000C61E8"/>
    <w:rsid w:val="000C6460"/>
    <w:rsid w:val="000C64B2"/>
    <w:rsid w:val="000D0908"/>
    <w:rsid w:val="000D155A"/>
    <w:rsid w:val="000D1BF8"/>
    <w:rsid w:val="000D2918"/>
    <w:rsid w:val="000D2971"/>
    <w:rsid w:val="000D2F78"/>
    <w:rsid w:val="000D3E8A"/>
    <w:rsid w:val="000D3E94"/>
    <w:rsid w:val="000D4094"/>
    <w:rsid w:val="000D4850"/>
    <w:rsid w:val="000D5395"/>
    <w:rsid w:val="000D5D8B"/>
    <w:rsid w:val="000D5DF8"/>
    <w:rsid w:val="000D6769"/>
    <w:rsid w:val="000D6CD2"/>
    <w:rsid w:val="000D7CA9"/>
    <w:rsid w:val="000E01A8"/>
    <w:rsid w:val="000E073E"/>
    <w:rsid w:val="000E1D9E"/>
    <w:rsid w:val="000E1DCF"/>
    <w:rsid w:val="000E60A7"/>
    <w:rsid w:val="000E64B8"/>
    <w:rsid w:val="000E64BE"/>
    <w:rsid w:val="000E72C9"/>
    <w:rsid w:val="000F02C3"/>
    <w:rsid w:val="000F07D9"/>
    <w:rsid w:val="000F0B93"/>
    <w:rsid w:val="000F0F4E"/>
    <w:rsid w:val="000F1201"/>
    <w:rsid w:val="000F3FDE"/>
    <w:rsid w:val="000F4EC4"/>
    <w:rsid w:val="000F7AA5"/>
    <w:rsid w:val="000F7D49"/>
    <w:rsid w:val="00100F7A"/>
    <w:rsid w:val="0010161C"/>
    <w:rsid w:val="00101811"/>
    <w:rsid w:val="00101E48"/>
    <w:rsid w:val="001026E7"/>
    <w:rsid w:val="00102A02"/>
    <w:rsid w:val="001041E2"/>
    <w:rsid w:val="0010498D"/>
    <w:rsid w:val="0010499C"/>
    <w:rsid w:val="00104B07"/>
    <w:rsid w:val="00104DB3"/>
    <w:rsid w:val="00105E21"/>
    <w:rsid w:val="0010701F"/>
    <w:rsid w:val="0010763D"/>
    <w:rsid w:val="00110142"/>
    <w:rsid w:val="00110D98"/>
    <w:rsid w:val="00110DE0"/>
    <w:rsid w:val="00112658"/>
    <w:rsid w:val="00113A5B"/>
    <w:rsid w:val="00113F38"/>
    <w:rsid w:val="0011472E"/>
    <w:rsid w:val="00115033"/>
    <w:rsid w:val="00115258"/>
    <w:rsid w:val="00116DC1"/>
    <w:rsid w:val="00117A01"/>
    <w:rsid w:val="00117B66"/>
    <w:rsid w:val="00117BB6"/>
    <w:rsid w:val="00120542"/>
    <w:rsid w:val="00120A04"/>
    <w:rsid w:val="0012243E"/>
    <w:rsid w:val="00123683"/>
    <w:rsid w:val="00124815"/>
    <w:rsid w:val="00125FE2"/>
    <w:rsid w:val="00126625"/>
    <w:rsid w:val="00126EEB"/>
    <w:rsid w:val="001271E5"/>
    <w:rsid w:val="001304F9"/>
    <w:rsid w:val="00130503"/>
    <w:rsid w:val="00131B8F"/>
    <w:rsid w:val="00131CA7"/>
    <w:rsid w:val="00132639"/>
    <w:rsid w:val="00133C6B"/>
    <w:rsid w:val="001350EB"/>
    <w:rsid w:val="001352BB"/>
    <w:rsid w:val="00136229"/>
    <w:rsid w:val="00136ECA"/>
    <w:rsid w:val="00140B94"/>
    <w:rsid w:val="00140E3C"/>
    <w:rsid w:val="001410D6"/>
    <w:rsid w:val="001418B5"/>
    <w:rsid w:val="0014235E"/>
    <w:rsid w:val="00142C23"/>
    <w:rsid w:val="00143C29"/>
    <w:rsid w:val="001445DA"/>
    <w:rsid w:val="001458A9"/>
    <w:rsid w:val="001461C2"/>
    <w:rsid w:val="0014685D"/>
    <w:rsid w:val="0014699F"/>
    <w:rsid w:val="00146BFF"/>
    <w:rsid w:val="00150242"/>
    <w:rsid w:val="00150D78"/>
    <w:rsid w:val="00150EB4"/>
    <w:rsid w:val="00151028"/>
    <w:rsid w:val="001516A4"/>
    <w:rsid w:val="001518EE"/>
    <w:rsid w:val="00151B41"/>
    <w:rsid w:val="001523E6"/>
    <w:rsid w:val="00152966"/>
    <w:rsid w:val="00152F3A"/>
    <w:rsid w:val="001530BF"/>
    <w:rsid w:val="0015544B"/>
    <w:rsid w:val="00155A16"/>
    <w:rsid w:val="00155CEA"/>
    <w:rsid w:val="00156088"/>
    <w:rsid w:val="00156554"/>
    <w:rsid w:val="001571AC"/>
    <w:rsid w:val="0015736F"/>
    <w:rsid w:val="00160654"/>
    <w:rsid w:val="00161E08"/>
    <w:rsid w:val="00162989"/>
    <w:rsid w:val="001636A3"/>
    <w:rsid w:val="001640F5"/>
    <w:rsid w:val="0016544F"/>
    <w:rsid w:val="00166A09"/>
    <w:rsid w:val="00167DFE"/>
    <w:rsid w:val="001715F1"/>
    <w:rsid w:val="001718E8"/>
    <w:rsid w:val="00172152"/>
    <w:rsid w:val="001765F6"/>
    <w:rsid w:val="001808EE"/>
    <w:rsid w:val="00181BAF"/>
    <w:rsid w:val="00182242"/>
    <w:rsid w:val="00182496"/>
    <w:rsid w:val="001825E5"/>
    <w:rsid w:val="001856AE"/>
    <w:rsid w:val="00186933"/>
    <w:rsid w:val="00186F14"/>
    <w:rsid w:val="00190584"/>
    <w:rsid w:val="001908E2"/>
    <w:rsid w:val="00190989"/>
    <w:rsid w:val="001912C9"/>
    <w:rsid w:val="00193317"/>
    <w:rsid w:val="00193900"/>
    <w:rsid w:val="00194168"/>
    <w:rsid w:val="00194A1D"/>
    <w:rsid w:val="00194FD4"/>
    <w:rsid w:val="001957FC"/>
    <w:rsid w:val="00196A14"/>
    <w:rsid w:val="00197052"/>
    <w:rsid w:val="001971EB"/>
    <w:rsid w:val="001A1D8E"/>
    <w:rsid w:val="001A3031"/>
    <w:rsid w:val="001A35D1"/>
    <w:rsid w:val="001A3842"/>
    <w:rsid w:val="001A3AD9"/>
    <w:rsid w:val="001A4787"/>
    <w:rsid w:val="001A5CB4"/>
    <w:rsid w:val="001B0412"/>
    <w:rsid w:val="001B16CF"/>
    <w:rsid w:val="001B19DF"/>
    <w:rsid w:val="001B2639"/>
    <w:rsid w:val="001B42F0"/>
    <w:rsid w:val="001B46FA"/>
    <w:rsid w:val="001B48E3"/>
    <w:rsid w:val="001B5146"/>
    <w:rsid w:val="001B5AD9"/>
    <w:rsid w:val="001B5B78"/>
    <w:rsid w:val="001B5BF1"/>
    <w:rsid w:val="001B6C53"/>
    <w:rsid w:val="001B7FA3"/>
    <w:rsid w:val="001C0517"/>
    <w:rsid w:val="001C1620"/>
    <w:rsid w:val="001C29B8"/>
    <w:rsid w:val="001C3B95"/>
    <w:rsid w:val="001C3EF3"/>
    <w:rsid w:val="001C4170"/>
    <w:rsid w:val="001C46D5"/>
    <w:rsid w:val="001D0376"/>
    <w:rsid w:val="001D0AE4"/>
    <w:rsid w:val="001D2F47"/>
    <w:rsid w:val="001D300F"/>
    <w:rsid w:val="001D32FF"/>
    <w:rsid w:val="001D538A"/>
    <w:rsid w:val="001D6863"/>
    <w:rsid w:val="001D71E6"/>
    <w:rsid w:val="001D71FC"/>
    <w:rsid w:val="001D7CF6"/>
    <w:rsid w:val="001D7DC7"/>
    <w:rsid w:val="001E0A09"/>
    <w:rsid w:val="001E0E3C"/>
    <w:rsid w:val="001E1342"/>
    <w:rsid w:val="001E15FD"/>
    <w:rsid w:val="001E18A8"/>
    <w:rsid w:val="001E30B6"/>
    <w:rsid w:val="001E384C"/>
    <w:rsid w:val="001E3878"/>
    <w:rsid w:val="001E5378"/>
    <w:rsid w:val="001E7236"/>
    <w:rsid w:val="001E78B7"/>
    <w:rsid w:val="001F0008"/>
    <w:rsid w:val="001F0666"/>
    <w:rsid w:val="001F0855"/>
    <w:rsid w:val="001F2277"/>
    <w:rsid w:val="001F251B"/>
    <w:rsid w:val="001F2821"/>
    <w:rsid w:val="001F28AE"/>
    <w:rsid w:val="001F2CD6"/>
    <w:rsid w:val="001F33C6"/>
    <w:rsid w:val="001F350D"/>
    <w:rsid w:val="001F3590"/>
    <w:rsid w:val="001F3B42"/>
    <w:rsid w:val="001F3B4D"/>
    <w:rsid w:val="001F41CE"/>
    <w:rsid w:val="001F4356"/>
    <w:rsid w:val="001F510C"/>
    <w:rsid w:val="001F55F6"/>
    <w:rsid w:val="001F5B72"/>
    <w:rsid w:val="001F754C"/>
    <w:rsid w:val="00200014"/>
    <w:rsid w:val="00200723"/>
    <w:rsid w:val="0020088E"/>
    <w:rsid w:val="00201116"/>
    <w:rsid w:val="002011AD"/>
    <w:rsid w:val="00201517"/>
    <w:rsid w:val="00201BA1"/>
    <w:rsid w:val="0020213B"/>
    <w:rsid w:val="00202459"/>
    <w:rsid w:val="00203CF1"/>
    <w:rsid w:val="00204A54"/>
    <w:rsid w:val="0020513D"/>
    <w:rsid w:val="00205148"/>
    <w:rsid w:val="00205328"/>
    <w:rsid w:val="00205A22"/>
    <w:rsid w:val="00207B43"/>
    <w:rsid w:val="00210395"/>
    <w:rsid w:val="00210E9A"/>
    <w:rsid w:val="00211A8F"/>
    <w:rsid w:val="002122BF"/>
    <w:rsid w:val="00212565"/>
    <w:rsid w:val="00212D32"/>
    <w:rsid w:val="0021367C"/>
    <w:rsid w:val="00213DAB"/>
    <w:rsid w:val="002149D8"/>
    <w:rsid w:val="00215E99"/>
    <w:rsid w:val="002161A1"/>
    <w:rsid w:val="002166FF"/>
    <w:rsid w:val="00216BDB"/>
    <w:rsid w:val="00216EA3"/>
    <w:rsid w:val="00220560"/>
    <w:rsid w:val="00220E1B"/>
    <w:rsid w:val="00222CDF"/>
    <w:rsid w:val="00223015"/>
    <w:rsid w:val="00224A72"/>
    <w:rsid w:val="00227D61"/>
    <w:rsid w:val="002327C6"/>
    <w:rsid w:val="00232D07"/>
    <w:rsid w:val="0023315A"/>
    <w:rsid w:val="00233248"/>
    <w:rsid w:val="00233EF9"/>
    <w:rsid w:val="00236D5F"/>
    <w:rsid w:val="00236D63"/>
    <w:rsid w:val="00237045"/>
    <w:rsid w:val="00240D93"/>
    <w:rsid w:val="0024101B"/>
    <w:rsid w:val="00241792"/>
    <w:rsid w:val="002425F0"/>
    <w:rsid w:val="0024287B"/>
    <w:rsid w:val="0024352A"/>
    <w:rsid w:val="00243579"/>
    <w:rsid w:val="00243DE2"/>
    <w:rsid w:val="00243FCF"/>
    <w:rsid w:val="002450B2"/>
    <w:rsid w:val="002471B1"/>
    <w:rsid w:val="0024780B"/>
    <w:rsid w:val="002478D2"/>
    <w:rsid w:val="00250A50"/>
    <w:rsid w:val="002514DE"/>
    <w:rsid w:val="002517B6"/>
    <w:rsid w:val="00251A2A"/>
    <w:rsid w:val="00254469"/>
    <w:rsid w:val="00255015"/>
    <w:rsid w:val="00255958"/>
    <w:rsid w:val="00260310"/>
    <w:rsid w:val="00260539"/>
    <w:rsid w:val="00260EB9"/>
    <w:rsid w:val="002612B8"/>
    <w:rsid w:val="002636EB"/>
    <w:rsid w:val="00264DCB"/>
    <w:rsid w:val="0026533E"/>
    <w:rsid w:val="00266E7C"/>
    <w:rsid w:val="002678D1"/>
    <w:rsid w:val="0027089B"/>
    <w:rsid w:val="0027390A"/>
    <w:rsid w:val="00275D32"/>
    <w:rsid w:val="00276BD1"/>
    <w:rsid w:val="0027727F"/>
    <w:rsid w:val="002815BB"/>
    <w:rsid w:val="00281C25"/>
    <w:rsid w:val="00281D3D"/>
    <w:rsid w:val="002822CC"/>
    <w:rsid w:val="0028258F"/>
    <w:rsid w:val="0028388E"/>
    <w:rsid w:val="002849E8"/>
    <w:rsid w:val="002865DE"/>
    <w:rsid w:val="00286AAD"/>
    <w:rsid w:val="0028759F"/>
    <w:rsid w:val="00290124"/>
    <w:rsid w:val="002904CF"/>
    <w:rsid w:val="00290A65"/>
    <w:rsid w:val="00291266"/>
    <w:rsid w:val="0029137A"/>
    <w:rsid w:val="00291ED3"/>
    <w:rsid w:val="00292334"/>
    <w:rsid w:val="002923E8"/>
    <w:rsid w:val="00295099"/>
    <w:rsid w:val="00295A96"/>
    <w:rsid w:val="00295B14"/>
    <w:rsid w:val="00296313"/>
    <w:rsid w:val="00296982"/>
    <w:rsid w:val="00296F72"/>
    <w:rsid w:val="002971CF"/>
    <w:rsid w:val="00297455"/>
    <w:rsid w:val="00297767"/>
    <w:rsid w:val="00297FAA"/>
    <w:rsid w:val="002A0B0A"/>
    <w:rsid w:val="002A11DC"/>
    <w:rsid w:val="002A356A"/>
    <w:rsid w:val="002A494F"/>
    <w:rsid w:val="002A51A3"/>
    <w:rsid w:val="002A5429"/>
    <w:rsid w:val="002A7DA0"/>
    <w:rsid w:val="002B00ED"/>
    <w:rsid w:val="002B0597"/>
    <w:rsid w:val="002B063C"/>
    <w:rsid w:val="002B0C71"/>
    <w:rsid w:val="002B1033"/>
    <w:rsid w:val="002B1C10"/>
    <w:rsid w:val="002B2FDC"/>
    <w:rsid w:val="002B3FAF"/>
    <w:rsid w:val="002B4A0C"/>
    <w:rsid w:val="002B4C8D"/>
    <w:rsid w:val="002B5937"/>
    <w:rsid w:val="002B604E"/>
    <w:rsid w:val="002B7327"/>
    <w:rsid w:val="002C1626"/>
    <w:rsid w:val="002C162A"/>
    <w:rsid w:val="002C167C"/>
    <w:rsid w:val="002C1804"/>
    <w:rsid w:val="002C2524"/>
    <w:rsid w:val="002C5EDA"/>
    <w:rsid w:val="002C73B1"/>
    <w:rsid w:val="002C786E"/>
    <w:rsid w:val="002D0B04"/>
    <w:rsid w:val="002D1BCD"/>
    <w:rsid w:val="002D1FE4"/>
    <w:rsid w:val="002D4BCF"/>
    <w:rsid w:val="002D5584"/>
    <w:rsid w:val="002D57B4"/>
    <w:rsid w:val="002D6462"/>
    <w:rsid w:val="002D7534"/>
    <w:rsid w:val="002E0C53"/>
    <w:rsid w:val="002E0D13"/>
    <w:rsid w:val="002E1A8B"/>
    <w:rsid w:val="002E2214"/>
    <w:rsid w:val="002E27D4"/>
    <w:rsid w:val="002E2A9F"/>
    <w:rsid w:val="002E6AD6"/>
    <w:rsid w:val="002E7148"/>
    <w:rsid w:val="002E763E"/>
    <w:rsid w:val="002F016E"/>
    <w:rsid w:val="002F0D7D"/>
    <w:rsid w:val="002F1783"/>
    <w:rsid w:val="002F4745"/>
    <w:rsid w:val="002F48FE"/>
    <w:rsid w:val="002F4F34"/>
    <w:rsid w:val="002F573A"/>
    <w:rsid w:val="002F5A38"/>
    <w:rsid w:val="002F5DEF"/>
    <w:rsid w:val="002F6C6F"/>
    <w:rsid w:val="002F7958"/>
    <w:rsid w:val="002F7A77"/>
    <w:rsid w:val="00300523"/>
    <w:rsid w:val="00300F8B"/>
    <w:rsid w:val="00300FDD"/>
    <w:rsid w:val="00301491"/>
    <w:rsid w:val="0030182E"/>
    <w:rsid w:val="00302DDA"/>
    <w:rsid w:val="0030351A"/>
    <w:rsid w:val="003036DD"/>
    <w:rsid w:val="00304768"/>
    <w:rsid w:val="00304C8F"/>
    <w:rsid w:val="00305E21"/>
    <w:rsid w:val="00306392"/>
    <w:rsid w:val="00306406"/>
    <w:rsid w:val="00306B87"/>
    <w:rsid w:val="003076A8"/>
    <w:rsid w:val="003101B9"/>
    <w:rsid w:val="00310469"/>
    <w:rsid w:val="00310533"/>
    <w:rsid w:val="00311566"/>
    <w:rsid w:val="00311848"/>
    <w:rsid w:val="003129F6"/>
    <w:rsid w:val="0031355A"/>
    <w:rsid w:val="00313DA4"/>
    <w:rsid w:val="003142E9"/>
    <w:rsid w:val="00315822"/>
    <w:rsid w:val="00315C9A"/>
    <w:rsid w:val="003179D4"/>
    <w:rsid w:val="00317EBC"/>
    <w:rsid w:val="003212C8"/>
    <w:rsid w:val="00321DCB"/>
    <w:rsid w:val="00323B4D"/>
    <w:rsid w:val="00323F45"/>
    <w:rsid w:val="0032578A"/>
    <w:rsid w:val="0032626C"/>
    <w:rsid w:val="00326B9F"/>
    <w:rsid w:val="00326FE3"/>
    <w:rsid w:val="003270D6"/>
    <w:rsid w:val="003278D6"/>
    <w:rsid w:val="00327DF0"/>
    <w:rsid w:val="00330E81"/>
    <w:rsid w:val="0033119D"/>
    <w:rsid w:val="0033200F"/>
    <w:rsid w:val="003339A9"/>
    <w:rsid w:val="003342E7"/>
    <w:rsid w:val="0033631C"/>
    <w:rsid w:val="00337126"/>
    <w:rsid w:val="0033759A"/>
    <w:rsid w:val="00340B8C"/>
    <w:rsid w:val="0034103A"/>
    <w:rsid w:val="00341511"/>
    <w:rsid w:val="003419F5"/>
    <w:rsid w:val="00341B65"/>
    <w:rsid w:val="003426D1"/>
    <w:rsid w:val="00343070"/>
    <w:rsid w:val="00343426"/>
    <w:rsid w:val="0034365F"/>
    <w:rsid w:val="00343B6A"/>
    <w:rsid w:val="00343C28"/>
    <w:rsid w:val="003457E0"/>
    <w:rsid w:val="00345CA1"/>
    <w:rsid w:val="00345CF4"/>
    <w:rsid w:val="00346C5E"/>
    <w:rsid w:val="0034786F"/>
    <w:rsid w:val="00347C82"/>
    <w:rsid w:val="00350591"/>
    <w:rsid w:val="0035136C"/>
    <w:rsid w:val="00351719"/>
    <w:rsid w:val="00351B57"/>
    <w:rsid w:val="0035245D"/>
    <w:rsid w:val="00352B33"/>
    <w:rsid w:val="00352BED"/>
    <w:rsid w:val="0035310A"/>
    <w:rsid w:val="00353420"/>
    <w:rsid w:val="0035386B"/>
    <w:rsid w:val="00353971"/>
    <w:rsid w:val="003555E8"/>
    <w:rsid w:val="00356D66"/>
    <w:rsid w:val="00357294"/>
    <w:rsid w:val="0036018F"/>
    <w:rsid w:val="0036164E"/>
    <w:rsid w:val="003629CF"/>
    <w:rsid w:val="0036383D"/>
    <w:rsid w:val="003641DF"/>
    <w:rsid w:val="00365392"/>
    <w:rsid w:val="0036569B"/>
    <w:rsid w:val="00366509"/>
    <w:rsid w:val="00366DA6"/>
    <w:rsid w:val="003679B2"/>
    <w:rsid w:val="00367A4E"/>
    <w:rsid w:val="00367E43"/>
    <w:rsid w:val="00372300"/>
    <w:rsid w:val="00372452"/>
    <w:rsid w:val="00372C15"/>
    <w:rsid w:val="00372D60"/>
    <w:rsid w:val="00375283"/>
    <w:rsid w:val="0037649C"/>
    <w:rsid w:val="00377210"/>
    <w:rsid w:val="0038163B"/>
    <w:rsid w:val="00381845"/>
    <w:rsid w:val="00381B26"/>
    <w:rsid w:val="0038285A"/>
    <w:rsid w:val="00382A1E"/>
    <w:rsid w:val="00382AB5"/>
    <w:rsid w:val="00382B9B"/>
    <w:rsid w:val="003830EC"/>
    <w:rsid w:val="003832C3"/>
    <w:rsid w:val="00383360"/>
    <w:rsid w:val="00383EA6"/>
    <w:rsid w:val="00384A18"/>
    <w:rsid w:val="00387705"/>
    <w:rsid w:val="00387D5A"/>
    <w:rsid w:val="00390E9C"/>
    <w:rsid w:val="00391168"/>
    <w:rsid w:val="00392B0A"/>
    <w:rsid w:val="00392BFC"/>
    <w:rsid w:val="00393B18"/>
    <w:rsid w:val="003948FD"/>
    <w:rsid w:val="00394B5C"/>
    <w:rsid w:val="00395DF4"/>
    <w:rsid w:val="00395FBE"/>
    <w:rsid w:val="0039766D"/>
    <w:rsid w:val="003978B9"/>
    <w:rsid w:val="003A03B0"/>
    <w:rsid w:val="003A169D"/>
    <w:rsid w:val="003A17DE"/>
    <w:rsid w:val="003A1CFE"/>
    <w:rsid w:val="003A25BA"/>
    <w:rsid w:val="003A5111"/>
    <w:rsid w:val="003A543F"/>
    <w:rsid w:val="003A5571"/>
    <w:rsid w:val="003A68AD"/>
    <w:rsid w:val="003A6DC1"/>
    <w:rsid w:val="003A6E2D"/>
    <w:rsid w:val="003A784D"/>
    <w:rsid w:val="003A7F54"/>
    <w:rsid w:val="003B08C5"/>
    <w:rsid w:val="003B0AF5"/>
    <w:rsid w:val="003B0E33"/>
    <w:rsid w:val="003B1186"/>
    <w:rsid w:val="003B1202"/>
    <w:rsid w:val="003B1305"/>
    <w:rsid w:val="003B23C3"/>
    <w:rsid w:val="003B2A7B"/>
    <w:rsid w:val="003B36E8"/>
    <w:rsid w:val="003B4469"/>
    <w:rsid w:val="003B4A49"/>
    <w:rsid w:val="003B56BE"/>
    <w:rsid w:val="003B5FED"/>
    <w:rsid w:val="003B6A4B"/>
    <w:rsid w:val="003B6CD5"/>
    <w:rsid w:val="003B722F"/>
    <w:rsid w:val="003C0FCE"/>
    <w:rsid w:val="003C107A"/>
    <w:rsid w:val="003C10EF"/>
    <w:rsid w:val="003C2C4F"/>
    <w:rsid w:val="003C2F53"/>
    <w:rsid w:val="003C390A"/>
    <w:rsid w:val="003C3FC7"/>
    <w:rsid w:val="003C4E37"/>
    <w:rsid w:val="003C5259"/>
    <w:rsid w:val="003C529B"/>
    <w:rsid w:val="003C67ED"/>
    <w:rsid w:val="003C6DB5"/>
    <w:rsid w:val="003C7D32"/>
    <w:rsid w:val="003D00AB"/>
    <w:rsid w:val="003D033E"/>
    <w:rsid w:val="003D0AF4"/>
    <w:rsid w:val="003D0E61"/>
    <w:rsid w:val="003D4BA6"/>
    <w:rsid w:val="003D6C05"/>
    <w:rsid w:val="003D73F2"/>
    <w:rsid w:val="003E0CE0"/>
    <w:rsid w:val="003E1104"/>
    <w:rsid w:val="003E2A7E"/>
    <w:rsid w:val="003E2AA1"/>
    <w:rsid w:val="003E2CFA"/>
    <w:rsid w:val="003E356E"/>
    <w:rsid w:val="003E4205"/>
    <w:rsid w:val="003E4294"/>
    <w:rsid w:val="003E4D10"/>
    <w:rsid w:val="003E5FE5"/>
    <w:rsid w:val="003E75AE"/>
    <w:rsid w:val="003E7EC4"/>
    <w:rsid w:val="003F1EC5"/>
    <w:rsid w:val="003F285A"/>
    <w:rsid w:val="003F315D"/>
    <w:rsid w:val="003F3698"/>
    <w:rsid w:val="003F4084"/>
    <w:rsid w:val="003F5716"/>
    <w:rsid w:val="003F73D8"/>
    <w:rsid w:val="003F77D2"/>
    <w:rsid w:val="004003A9"/>
    <w:rsid w:val="00401552"/>
    <w:rsid w:val="00401F44"/>
    <w:rsid w:val="00402178"/>
    <w:rsid w:val="004035BF"/>
    <w:rsid w:val="004045EE"/>
    <w:rsid w:val="00404F2C"/>
    <w:rsid w:val="00405F60"/>
    <w:rsid w:val="00406F0B"/>
    <w:rsid w:val="004071C2"/>
    <w:rsid w:val="00407FE9"/>
    <w:rsid w:val="00410955"/>
    <w:rsid w:val="004111BE"/>
    <w:rsid w:val="004117DB"/>
    <w:rsid w:val="00411D60"/>
    <w:rsid w:val="00411E48"/>
    <w:rsid w:val="00412F03"/>
    <w:rsid w:val="00414073"/>
    <w:rsid w:val="00414B71"/>
    <w:rsid w:val="004155ED"/>
    <w:rsid w:val="0041596F"/>
    <w:rsid w:val="00416025"/>
    <w:rsid w:val="00416690"/>
    <w:rsid w:val="0041673D"/>
    <w:rsid w:val="00416F5B"/>
    <w:rsid w:val="00417EF2"/>
    <w:rsid w:val="00420419"/>
    <w:rsid w:val="0042051A"/>
    <w:rsid w:val="00420A5F"/>
    <w:rsid w:val="00420DF8"/>
    <w:rsid w:val="0042203D"/>
    <w:rsid w:val="004227D0"/>
    <w:rsid w:val="00424BC1"/>
    <w:rsid w:val="00425260"/>
    <w:rsid w:val="00425804"/>
    <w:rsid w:val="00425B1A"/>
    <w:rsid w:val="00425CBE"/>
    <w:rsid w:val="00425E8C"/>
    <w:rsid w:val="00426DCC"/>
    <w:rsid w:val="00427428"/>
    <w:rsid w:val="004279FB"/>
    <w:rsid w:val="00427B48"/>
    <w:rsid w:val="004310E5"/>
    <w:rsid w:val="0043179D"/>
    <w:rsid w:val="00431B25"/>
    <w:rsid w:val="00432725"/>
    <w:rsid w:val="00432BD5"/>
    <w:rsid w:val="004352AE"/>
    <w:rsid w:val="004354ED"/>
    <w:rsid w:val="004359EE"/>
    <w:rsid w:val="004374F0"/>
    <w:rsid w:val="004413B2"/>
    <w:rsid w:val="00442E70"/>
    <w:rsid w:val="004435E9"/>
    <w:rsid w:val="00443677"/>
    <w:rsid w:val="00443F14"/>
    <w:rsid w:val="004445AC"/>
    <w:rsid w:val="00445A9F"/>
    <w:rsid w:val="004463A6"/>
    <w:rsid w:val="00447B51"/>
    <w:rsid w:val="00450C70"/>
    <w:rsid w:val="00451082"/>
    <w:rsid w:val="00452099"/>
    <w:rsid w:val="00452EF8"/>
    <w:rsid w:val="00454ED1"/>
    <w:rsid w:val="004556AD"/>
    <w:rsid w:val="00455778"/>
    <w:rsid w:val="00455B13"/>
    <w:rsid w:val="00456000"/>
    <w:rsid w:val="0045693D"/>
    <w:rsid w:val="00457A40"/>
    <w:rsid w:val="00457A9A"/>
    <w:rsid w:val="00457E9C"/>
    <w:rsid w:val="00460627"/>
    <w:rsid w:val="00461EEC"/>
    <w:rsid w:val="00462FFE"/>
    <w:rsid w:val="00463246"/>
    <w:rsid w:val="004632AD"/>
    <w:rsid w:val="0046351C"/>
    <w:rsid w:val="00463A49"/>
    <w:rsid w:val="00464D80"/>
    <w:rsid w:val="00464DED"/>
    <w:rsid w:val="00466A86"/>
    <w:rsid w:val="004671EF"/>
    <w:rsid w:val="00467F21"/>
    <w:rsid w:val="00467F4D"/>
    <w:rsid w:val="004723F7"/>
    <w:rsid w:val="00472556"/>
    <w:rsid w:val="00472E42"/>
    <w:rsid w:val="00472E7C"/>
    <w:rsid w:val="004731AE"/>
    <w:rsid w:val="00473BDA"/>
    <w:rsid w:val="0047555E"/>
    <w:rsid w:val="00475A1C"/>
    <w:rsid w:val="00476366"/>
    <w:rsid w:val="0047707E"/>
    <w:rsid w:val="0047741C"/>
    <w:rsid w:val="004779F1"/>
    <w:rsid w:val="00480B0C"/>
    <w:rsid w:val="00481479"/>
    <w:rsid w:val="00481EDC"/>
    <w:rsid w:val="00482488"/>
    <w:rsid w:val="0048288A"/>
    <w:rsid w:val="00482E49"/>
    <w:rsid w:val="00483607"/>
    <w:rsid w:val="004840DB"/>
    <w:rsid w:val="00484A8F"/>
    <w:rsid w:val="004859C0"/>
    <w:rsid w:val="0048716B"/>
    <w:rsid w:val="004876EA"/>
    <w:rsid w:val="00490793"/>
    <w:rsid w:val="004909CB"/>
    <w:rsid w:val="00490ED0"/>
    <w:rsid w:val="00491013"/>
    <w:rsid w:val="00491854"/>
    <w:rsid w:val="00491A37"/>
    <w:rsid w:val="00492616"/>
    <w:rsid w:val="00493312"/>
    <w:rsid w:val="00493AA6"/>
    <w:rsid w:val="00494492"/>
    <w:rsid w:val="004945ED"/>
    <w:rsid w:val="004952B8"/>
    <w:rsid w:val="004964A0"/>
    <w:rsid w:val="00496EAE"/>
    <w:rsid w:val="004A0765"/>
    <w:rsid w:val="004A0ECC"/>
    <w:rsid w:val="004A0FBC"/>
    <w:rsid w:val="004A169B"/>
    <w:rsid w:val="004A18E9"/>
    <w:rsid w:val="004A351B"/>
    <w:rsid w:val="004A40D0"/>
    <w:rsid w:val="004A4B5D"/>
    <w:rsid w:val="004A651E"/>
    <w:rsid w:val="004B0192"/>
    <w:rsid w:val="004B0FAC"/>
    <w:rsid w:val="004B3DCC"/>
    <w:rsid w:val="004B4062"/>
    <w:rsid w:val="004B40A1"/>
    <w:rsid w:val="004B42DD"/>
    <w:rsid w:val="004B5D15"/>
    <w:rsid w:val="004B5DDC"/>
    <w:rsid w:val="004B63EC"/>
    <w:rsid w:val="004B663B"/>
    <w:rsid w:val="004B6E40"/>
    <w:rsid w:val="004C007A"/>
    <w:rsid w:val="004C09D3"/>
    <w:rsid w:val="004C0AC2"/>
    <w:rsid w:val="004C0B3B"/>
    <w:rsid w:val="004C10BF"/>
    <w:rsid w:val="004C3613"/>
    <w:rsid w:val="004C41F3"/>
    <w:rsid w:val="004C473B"/>
    <w:rsid w:val="004C5103"/>
    <w:rsid w:val="004C6450"/>
    <w:rsid w:val="004C6882"/>
    <w:rsid w:val="004C6CD4"/>
    <w:rsid w:val="004C75BA"/>
    <w:rsid w:val="004D041A"/>
    <w:rsid w:val="004D06C1"/>
    <w:rsid w:val="004D0D36"/>
    <w:rsid w:val="004D110B"/>
    <w:rsid w:val="004D25D2"/>
    <w:rsid w:val="004D57AF"/>
    <w:rsid w:val="004D5BA2"/>
    <w:rsid w:val="004D64AE"/>
    <w:rsid w:val="004D67BC"/>
    <w:rsid w:val="004D71C3"/>
    <w:rsid w:val="004D7AAC"/>
    <w:rsid w:val="004D7AE6"/>
    <w:rsid w:val="004D7C7A"/>
    <w:rsid w:val="004E1157"/>
    <w:rsid w:val="004E1402"/>
    <w:rsid w:val="004E1DD0"/>
    <w:rsid w:val="004E24E7"/>
    <w:rsid w:val="004E2F07"/>
    <w:rsid w:val="004E51C0"/>
    <w:rsid w:val="004E5412"/>
    <w:rsid w:val="004E599F"/>
    <w:rsid w:val="004E6D89"/>
    <w:rsid w:val="004E71AA"/>
    <w:rsid w:val="004E78A4"/>
    <w:rsid w:val="004E7E77"/>
    <w:rsid w:val="004F01FD"/>
    <w:rsid w:val="004F0991"/>
    <w:rsid w:val="004F0F2E"/>
    <w:rsid w:val="004F2CE5"/>
    <w:rsid w:val="004F3930"/>
    <w:rsid w:val="004F5606"/>
    <w:rsid w:val="004F5ABC"/>
    <w:rsid w:val="004F6D92"/>
    <w:rsid w:val="004F7010"/>
    <w:rsid w:val="004F779F"/>
    <w:rsid w:val="004F7B0B"/>
    <w:rsid w:val="00500144"/>
    <w:rsid w:val="005007F1"/>
    <w:rsid w:val="00500F42"/>
    <w:rsid w:val="00501117"/>
    <w:rsid w:val="005016BC"/>
    <w:rsid w:val="00501DB6"/>
    <w:rsid w:val="00501E09"/>
    <w:rsid w:val="0050280C"/>
    <w:rsid w:val="0050330C"/>
    <w:rsid w:val="00503507"/>
    <w:rsid w:val="00503C78"/>
    <w:rsid w:val="005055C9"/>
    <w:rsid w:val="00505D1A"/>
    <w:rsid w:val="005067ED"/>
    <w:rsid w:val="00511E34"/>
    <w:rsid w:val="005142F0"/>
    <w:rsid w:val="005146A8"/>
    <w:rsid w:val="00516377"/>
    <w:rsid w:val="00516DD0"/>
    <w:rsid w:val="00517635"/>
    <w:rsid w:val="0051792F"/>
    <w:rsid w:val="00520413"/>
    <w:rsid w:val="00520470"/>
    <w:rsid w:val="005209EF"/>
    <w:rsid w:val="005219C7"/>
    <w:rsid w:val="005221DE"/>
    <w:rsid w:val="0052278E"/>
    <w:rsid w:val="005228E9"/>
    <w:rsid w:val="00523A66"/>
    <w:rsid w:val="00523C70"/>
    <w:rsid w:val="00524288"/>
    <w:rsid w:val="005259C4"/>
    <w:rsid w:val="00525C61"/>
    <w:rsid w:val="00526444"/>
    <w:rsid w:val="00526661"/>
    <w:rsid w:val="005267F7"/>
    <w:rsid w:val="00526883"/>
    <w:rsid w:val="00526B1B"/>
    <w:rsid w:val="00527EBF"/>
    <w:rsid w:val="00530EFF"/>
    <w:rsid w:val="00532262"/>
    <w:rsid w:val="00532555"/>
    <w:rsid w:val="00532CB3"/>
    <w:rsid w:val="00533D62"/>
    <w:rsid w:val="00534D13"/>
    <w:rsid w:val="00534E69"/>
    <w:rsid w:val="00535571"/>
    <w:rsid w:val="005361A9"/>
    <w:rsid w:val="00537B91"/>
    <w:rsid w:val="00537DB5"/>
    <w:rsid w:val="00541A22"/>
    <w:rsid w:val="00541A41"/>
    <w:rsid w:val="0054204F"/>
    <w:rsid w:val="00542156"/>
    <w:rsid w:val="005429C6"/>
    <w:rsid w:val="00542EA5"/>
    <w:rsid w:val="0054336E"/>
    <w:rsid w:val="00544266"/>
    <w:rsid w:val="005454C7"/>
    <w:rsid w:val="00545B48"/>
    <w:rsid w:val="00546758"/>
    <w:rsid w:val="005500C4"/>
    <w:rsid w:val="005500F2"/>
    <w:rsid w:val="00550E4D"/>
    <w:rsid w:val="00550E90"/>
    <w:rsid w:val="005511F2"/>
    <w:rsid w:val="0055141B"/>
    <w:rsid w:val="00551615"/>
    <w:rsid w:val="00554C04"/>
    <w:rsid w:val="00555405"/>
    <w:rsid w:val="00555881"/>
    <w:rsid w:val="0055643B"/>
    <w:rsid w:val="005573A9"/>
    <w:rsid w:val="00560004"/>
    <w:rsid w:val="00560933"/>
    <w:rsid w:val="00560E84"/>
    <w:rsid w:val="00561638"/>
    <w:rsid w:val="00562466"/>
    <w:rsid w:val="00562A94"/>
    <w:rsid w:val="00562B6D"/>
    <w:rsid w:val="005630A4"/>
    <w:rsid w:val="00563163"/>
    <w:rsid w:val="0056457F"/>
    <w:rsid w:val="00564A2E"/>
    <w:rsid w:val="005653E3"/>
    <w:rsid w:val="005668B0"/>
    <w:rsid w:val="00566CC7"/>
    <w:rsid w:val="00571C8D"/>
    <w:rsid w:val="00571E06"/>
    <w:rsid w:val="00572DBA"/>
    <w:rsid w:val="00573594"/>
    <w:rsid w:val="00574423"/>
    <w:rsid w:val="00574DC9"/>
    <w:rsid w:val="00577058"/>
    <w:rsid w:val="00581203"/>
    <w:rsid w:val="00581F28"/>
    <w:rsid w:val="00582B87"/>
    <w:rsid w:val="005842D8"/>
    <w:rsid w:val="00585623"/>
    <w:rsid w:val="00585E09"/>
    <w:rsid w:val="00585FF6"/>
    <w:rsid w:val="00586495"/>
    <w:rsid w:val="00587640"/>
    <w:rsid w:val="0059003D"/>
    <w:rsid w:val="00590ECD"/>
    <w:rsid w:val="00591482"/>
    <w:rsid w:val="00591601"/>
    <w:rsid w:val="00591703"/>
    <w:rsid w:val="00591BC1"/>
    <w:rsid w:val="00591C98"/>
    <w:rsid w:val="00591D3F"/>
    <w:rsid w:val="00591D64"/>
    <w:rsid w:val="00592164"/>
    <w:rsid w:val="00592F85"/>
    <w:rsid w:val="00594158"/>
    <w:rsid w:val="00594A46"/>
    <w:rsid w:val="005951E9"/>
    <w:rsid w:val="005958E5"/>
    <w:rsid w:val="00596575"/>
    <w:rsid w:val="00596C88"/>
    <w:rsid w:val="00596E2D"/>
    <w:rsid w:val="005A0AB2"/>
    <w:rsid w:val="005A0CC6"/>
    <w:rsid w:val="005A11A7"/>
    <w:rsid w:val="005A1851"/>
    <w:rsid w:val="005A2F28"/>
    <w:rsid w:val="005A4A02"/>
    <w:rsid w:val="005A61C7"/>
    <w:rsid w:val="005A6AB0"/>
    <w:rsid w:val="005A6D02"/>
    <w:rsid w:val="005A751D"/>
    <w:rsid w:val="005A75C0"/>
    <w:rsid w:val="005A7802"/>
    <w:rsid w:val="005A78AC"/>
    <w:rsid w:val="005B1CB9"/>
    <w:rsid w:val="005B1F26"/>
    <w:rsid w:val="005B210B"/>
    <w:rsid w:val="005B3CEA"/>
    <w:rsid w:val="005B4086"/>
    <w:rsid w:val="005B4F5A"/>
    <w:rsid w:val="005B5178"/>
    <w:rsid w:val="005B51D5"/>
    <w:rsid w:val="005B5213"/>
    <w:rsid w:val="005B629C"/>
    <w:rsid w:val="005B774C"/>
    <w:rsid w:val="005B7C87"/>
    <w:rsid w:val="005C0B63"/>
    <w:rsid w:val="005C3D1E"/>
    <w:rsid w:val="005C3DF7"/>
    <w:rsid w:val="005C4D73"/>
    <w:rsid w:val="005C6F80"/>
    <w:rsid w:val="005C727B"/>
    <w:rsid w:val="005C7353"/>
    <w:rsid w:val="005C7E94"/>
    <w:rsid w:val="005D04A9"/>
    <w:rsid w:val="005D1C7F"/>
    <w:rsid w:val="005D3E6A"/>
    <w:rsid w:val="005D58A8"/>
    <w:rsid w:val="005D6166"/>
    <w:rsid w:val="005D67B9"/>
    <w:rsid w:val="005D6E60"/>
    <w:rsid w:val="005D716B"/>
    <w:rsid w:val="005D7F80"/>
    <w:rsid w:val="005E0AC3"/>
    <w:rsid w:val="005E1143"/>
    <w:rsid w:val="005E19B0"/>
    <w:rsid w:val="005E1E9D"/>
    <w:rsid w:val="005E256E"/>
    <w:rsid w:val="005E5749"/>
    <w:rsid w:val="005E65AD"/>
    <w:rsid w:val="005E6EFA"/>
    <w:rsid w:val="005E75AD"/>
    <w:rsid w:val="005E78C2"/>
    <w:rsid w:val="005E7A15"/>
    <w:rsid w:val="005F0DA5"/>
    <w:rsid w:val="005F1E42"/>
    <w:rsid w:val="005F3844"/>
    <w:rsid w:val="005F43EC"/>
    <w:rsid w:val="005F55AB"/>
    <w:rsid w:val="005F5A71"/>
    <w:rsid w:val="005F5F54"/>
    <w:rsid w:val="005F66F8"/>
    <w:rsid w:val="005F79A6"/>
    <w:rsid w:val="00600024"/>
    <w:rsid w:val="00600102"/>
    <w:rsid w:val="00601175"/>
    <w:rsid w:val="006040C6"/>
    <w:rsid w:val="0060488B"/>
    <w:rsid w:val="00605CAE"/>
    <w:rsid w:val="00605F04"/>
    <w:rsid w:val="00607FD0"/>
    <w:rsid w:val="00610A76"/>
    <w:rsid w:val="00610C77"/>
    <w:rsid w:val="0061218F"/>
    <w:rsid w:val="00612405"/>
    <w:rsid w:val="006129CE"/>
    <w:rsid w:val="006130A4"/>
    <w:rsid w:val="0061336E"/>
    <w:rsid w:val="00613774"/>
    <w:rsid w:val="006145C6"/>
    <w:rsid w:val="00614764"/>
    <w:rsid w:val="00616C77"/>
    <w:rsid w:val="006176A4"/>
    <w:rsid w:val="006203AD"/>
    <w:rsid w:val="006212A4"/>
    <w:rsid w:val="00622645"/>
    <w:rsid w:val="00623044"/>
    <w:rsid w:val="00623E22"/>
    <w:rsid w:val="0062408D"/>
    <w:rsid w:val="0062619D"/>
    <w:rsid w:val="00626756"/>
    <w:rsid w:val="00626A33"/>
    <w:rsid w:val="00626FDD"/>
    <w:rsid w:val="00630014"/>
    <w:rsid w:val="00631485"/>
    <w:rsid w:val="006314FC"/>
    <w:rsid w:val="00631CD1"/>
    <w:rsid w:val="00632150"/>
    <w:rsid w:val="00632A66"/>
    <w:rsid w:val="00633286"/>
    <w:rsid w:val="00633B32"/>
    <w:rsid w:val="00634352"/>
    <w:rsid w:val="0063453E"/>
    <w:rsid w:val="00636D18"/>
    <w:rsid w:val="00636E5E"/>
    <w:rsid w:val="006373DA"/>
    <w:rsid w:val="006375FF"/>
    <w:rsid w:val="0064079D"/>
    <w:rsid w:val="006412EB"/>
    <w:rsid w:val="00641456"/>
    <w:rsid w:val="006417A3"/>
    <w:rsid w:val="00641F13"/>
    <w:rsid w:val="00643FDE"/>
    <w:rsid w:val="0064450A"/>
    <w:rsid w:val="006451B9"/>
    <w:rsid w:val="00646879"/>
    <w:rsid w:val="00646C55"/>
    <w:rsid w:val="006477F3"/>
    <w:rsid w:val="00652315"/>
    <w:rsid w:val="006528BC"/>
    <w:rsid w:val="00652AC3"/>
    <w:rsid w:val="00652CE2"/>
    <w:rsid w:val="00653364"/>
    <w:rsid w:val="006535A2"/>
    <w:rsid w:val="00653C4B"/>
    <w:rsid w:val="006544FB"/>
    <w:rsid w:val="00655CD3"/>
    <w:rsid w:val="006564D2"/>
    <w:rsid w:val="00656687"/>
    <w:rsid w:val="006605A5"/>
    <w:rsid w:val="00661866"/>
    <w:rsid w:val="00661A9B"/>
    <w:rsid w:val="00661B56"/>
    <w:rsid w:val="00662C2C"/>
    <w:rsid w:val="006642A9"/>
    <w:rsid w:val="0066449A"/>
    <w:rsid w:val="00664ED9"/>
    <w:rsid w:val="006657C5"/>
    <w:rsid w:val="00666668"/>
    <w:rsid w:val="00666A60"/>
    <w:rsid w:val="006700B5"/>
    <w:rsid w:val="00670621"/>
    <w:rsid w:val="00670845"/>
    <w:rsid w:val="0067188C"/>
    <w:rsid w:val="00672C94"/>
    <w:rsid w:val="00673BD9"/>
    <w:rsid w:val="00674B92"/>
    <w:rsid w:val="006751F9"/>
    <w:rsid w:val="00675D1F"/>
    <w:rsid w:val="00676283"/>
    <w:rsid w:val="00677AEF"/>
    <w:rsid w:val="00677BA4"/>
    <w:rsid w:val="00677FD2"/>
    <w:rsid w:val="0068033B"/>
    <w:rsid w:val="00680BD6"/>
    <w:rsid w:val="00681BE9"/>
    <w:rsid w:val="0068272E"/>
    <w:rsid w:val="00683261"/>
    <w:rsid w:val="006834B9"/>
    <w:rsid w:val="00683B39"/>
    <w:rsid w:val="00684455"/>
    <w:rsid w:val="006849CC"/>
    <w:rsid w:val="00684D1D"/>
    <w:rsid w:val="00687103"/>
    <w:rsid w:val="00687807"/>
    <w:rsid w:val="00687FAE"/>
    <w:rsid w:val="00690598"/>
    <w:rsid w:val="00692C72"/>
    <w:rsid w:val="006932CA"/>
    <w:rsid w:val="006937D7"/>
    <w:rsid w:val="006937F0"/>
    <w:rsid w:val="00694E63"/>
    <w:rsid w:val="0069566D"/>
    <w:rsid w:val="00696332"/>
    <w:rsid w:val="006976DB"/>
    <w:rsid w:val="006A083B"/>
    <w:rsid w:val="006A08FB"/>
    <w:rsid w:val="006A10C1"/>
    <w:rsid w:val="006A20FF"/>
    <w:rsid w:val="006A3929"/>
    <w:rsid w:val="006A4C33"/>
    <w:rsid w:val="006A53B9"/>
    <w:rsid w:val="006A6279"/>
    <w:rsid w:val="006A7D1D"/>
    <w:rsid w:val="006B0D12"/>
    <w:rsid w:val="006B0E24"/>
    <w:rsid w:val="006B2878"/>
    <w:rsid w:val="006B405B"/>
    <w:rsid w:val="006B4318"/>
    <w:rsid w:val="006B4611"/>
    <w:rsid w:val="006B4902"/>
    <w:rsid w:val="006B5488"/>
    <w:rsid w:val="006B5C38"/>
    <w:rsid w:val="006B68D9"/>
    <w:rsid w:val="006B68F8"/>
    <w:rsid w:val="006B6D68"/>
    <w:rsid w:val="006B7514"/>
    <w:rsid w:val="006B7C8C"/>
    <w:rsid w:val="006B7CB0"/>
    <w:rsid w:val="006B7DC8"/>
    <w:rsid w:val="006C0660"/>
    <w:rsid w:val="006C0BE7"/>
    <w:rsid w:val="006C1180"/>
    <w:rsid w:val="006C16D6"/>
    <w:rsid w:val="006C2DC3"/>
    <w:rsid w:val="006C3173"/>
    <w:rsid w:val="006C3191"/>
    <w:rsid w:val="006C4399"/>
    <w:rsid w:val="006C468A"/>
    <w:rsid w:val="006C50E7"/>
    <w:rsid w:val="006C5D31"/>
    <w:rsid w:val="006C6073"/>
    <w:rsid w:val="006C6093"/>
    <w:rsid w:val="006C6405"/>
    <w:rsid w:val="006C78E1"/>
    <w:rsid w:val="006D0726"/>
    <w:rsid w:val="006D17E8"/>
    <w:rsid w:val="006D28F6"/>
    <w:rsid w:val="006D2AEE"/>
    <w:rsid w:val="006D33E6"/>
    <w:rsid w:val="006D373C"/>
    <w:rsid w:val="006D4166"/>
    <w:rsid w:val="006D51F2"/>
    <w:rsid w:val="006D5E21"/>
    <w:rsid w:val="006D6A8D"/>
    <w:rsid w:val="006D725F"/>
    <w:rsid w:val="006D7C9B"/>
    <w:rsid w:val="006E0354"/>
    <w:rsid w:val="006E0A09"/>
    <w:rsid w:val="006E0A93"/>
    <w:rsid w:val="006E0AB3"/>
    <w:rsid w:val="006E0EDE"/>
    <w:rsid w:val="006E1BA9"/>
    <w:rsid w:val="006E1D3C"/>
    <w:rsid w:val="006E39A4"/>
    <w:rsid w:val="006E4B75"/>
    <w:rsid w:val="006F0FB4"/>
    <w:rsid w:val="006F409A"/>
    <w:rsid w:val="006F4459"/>
    <w:rsid w:val="006F4D67"/>
    <w:rsid w:val="006F6B27"/>
    <w:rsid w:val="006F6DB6"/>
    <w:rsid w:val="006F7221"/>
    <w:rsid w:val="006F76EF"/>
    <w:rsid w:val="006F78F5"/>
    <w:rsid w:val="007008C5"/>
    <w:rsid w:val="007008E9"/>
    <w:rsid w:val="0070105B"/>
    <w:rsid w:val="00701C09"/>
    <w:rsid w:val="00701CC2"/>
    <w:rsid w:val="00706CBF"/>
    <w:rsid w:val="0070704B"/>
    <w:rsid w:val="00710771"/>
    <w:rsid w:val="00710A75"/>
    <w:rsid w:val="00710A90"/>
    <w:rsid w:val="00710D3C"/>
    <w:rsid w:val="0071278C"/>
    <w:rsid w:val="00712F74"/>
    <w:rsid w:val="00713822"/>
    <w:rsid w:val="0071518C"/>
    <w:rsid w:val="007156EA"/>
    <w:rsid w:val="00715D85"/>
    <w:rsid w:val="0071635F"/>
    <w:rsid w:val="007168AF"/>
    <w:rsid w:val="007175A4"/>
    <w:rsid w:val="00720A34"/>
    <w:rsid w:val="00721AC2"/>
    <w:rsid w:val="00721C3C"/>
    <w:rsid w:val="00722882"/>
    <w:rsid w:val="00723914"/>
    <w:rsid w:val="00725A8B"/>
    <w:rsid w:val="00726313"/>
    <w:rsid w:val="0072643E"/>
    <w:rsid w:val="007269F7"/>
    <w:rsid w:val="0072745A"/>
    <w:rsid w:val="00727A4F"/>
    <w:rsid w:val="00727F46"/>
    <w:rsid w:val="00730BAB"/>
    <w:rsid w:val="00730C0F"/>
    <w:rsid w:val="0073460E"/>
    <w:rsid w:val="00734781"/>
    <w:rsid w:val="00735397"/>
    <w:rsid w:val="007365C0"/>
    <w:rsid w:val="00737232"/>
    <w:rsid w:val="00740EC1"/>
    <w:rsid w:val="00741066"/>
    <w:rsid w:val="00742A1B"/>
    <w:rsid w:val="00742D59"/>
    <w:rsid w:val="00742D72"/>
    <w:rsid w:val="007447B6"/>
    <w:rsid w:val="00745C3B"/>
    <w:rsid w:val="00746EF4"/>
    <w:rsid w:val="0074787C"/>
    <w:rsid w:val="00750C9B"/>
    <w:rsid w:val="00750EE2"/>
    <w:rsid w:val="00750FE0"/>
    <w:rsid w:val="0075161E"/>
    <w:rsid w:val="00752EB9"/>
    <w:rsid w:val="00753A12"/>
    <w:rsid w:val="0075413D"/>
    <w:rsid w:val="00754327"/>
    <w:rsid w:val="007544F5"/>
    <w:rsid w:val="00754741"/>
    <w:rsid w:val="00754A47"/>
    <w:rsid w:val="007554D8"/>
    <w:rsid w:val="00755A36"/>
    <w:rsid w:val="007564A8"/>
    <w:rsid w:val="007567BB"/>
    <w:rsid w:val="0075746D"/>
    <w:rsid w:val="00760C41"/>
    <w:rsid w:val="007612AD"/>
    <w:rsid w:val="007614F3"/>
    <w:rsid w:val="0076310A"/>
    <w:rsid w:val="00764410"/>
    <w:rsid w:val="007647C0"/>
    <w:rsid w:val="00766603"/>
    <w:rsid w:val="00770488"/>
    <w:rsid w:val="007706EA"/>
    <w:rsid w:val="00771B3E"/>
    <w:rsid w:val="0077282B"/>
    <w:rsid w:val="00774C83"/>
    <w:rsid w:val="00775AE0"/>
    <w:rsid w:val="00775EE7"/>
    <w:rsid w:val="00776621"/>
    <w:rsid w:val="00777F2E"/>
    <w:rsid w:val="007804C8"/>
    <w:rsid w:val="00780CDE"/>
    <w:rsid w:val="007810D8"/>
    <w:rsid w:val="00781668"/>
    <w:rsid w:val="00781FAD"/>
    <w:rsid w:val="00783D82"/>
    <w:rsid w:val="007845DB"/>
    <w:rsid w:val="00785F33"/>
    <w:rsid w:val="007867F1"/>
    <w:rsid w:val="00786D6B"/>
    <w:rsid w:val="007871A8"/>
    <w:rsid w:val="007872C2"/>
    <w:rsid w:val="007875C5"/>
    <w:rsid w:val="00787C35"/>
    <w:rsid w:val="00790492"/>
    <w:rsid w:val="007907C1"/>
    <w:rsid w:val="00790DD9"/>
    <w:rsid w:val="007910F9"/>
    <w:rsid w:val="00791DB8"/>
    <w:rsid w:val="00792A8E"/>
    <w:rsid w:val="00793815"/>
    <w:rsid w:val="00794C83"/>
    <w:rsid w:val="00795ED4"/>
    <w:rsid w:val="00795ED6"/>
    <w:rsid w:val="00797064"/>
    <w:rsid w:val="0079774C"/>
    <w:rsid w:val="00797B40"/>
    <w:rsid w:val="007A0058"/>
    <w:rsid w:val="007A0574"/>
    <w:rsid w:val="007A1EA3"/>
    <w:rsid w:val="007A2123"/>
    <w:rsid w:val="007A2E89"/>
    <w:rsid w:val="007A307D"/>
    <w:rsid w:val="007A5C05"/>
    <w:rsid w:val="007A6E48"/>
    <w:rsid w:val="007A75BA"/>
    <w:rsid w:val="007B15EE"/>
    <w:rsid w:val="007B1C52"/>
    <w:rsid w:val="007B1C55"/>
    <w:rsid w:val="007B25CA"/>
    <w:rsid w:val="007B2697"/>
    <w:rsid w:val="007B293E"/>
    <w:rsid w:val="007B2C5D"/>
    <w:rsid w:val="007B3091"/>
    <w:rsid w:val="007B4AE4"/>
    <w:rsid w:val="007B4D18"/>
    <w:rsid w:val="007B504F"/>
    <w:rsid w:val="007B6258"/>
    <w:rsid w:val="007B6654"/>
    <w:rsid w:val="007B7EE5"/>
    <w:rsid w:val="007C03B8"/>
    <w:rsid w:val="007C0A42"/>
    <w:rsid w:val="007C109E"/>
    <w:rsid w:val="007C1137"/>
    <w:rsid w:val="007C1F47"/>
    <w:rsid w:val="007C22D1"/>
    <w:rsid w:val="007C26B4"/>
    <w:rsid w:val="007C275C"/>
    <w:rsid w:val="007C3359"/>
    <w:rsid w:val="007C3FA0"/>
    <w:rsid w:val="007C465E"/>
    <w:rsid w:val="007C48E2"/>
    <w:rsid w:val="007C48FC"/>
    <w:rsid w:val="007C4E09"/>
    <w:rsid w:val="007C6065"/>
    <w:rsid w:val="007C6BED"/>
    <w:rsid w:val="007C7289"/>
    <w:rsid w:val="007C7565"/>
    <w:rsid w:val="007D23F3"/>
    <w:rsid w:val="007D244E"/>
    <w:rsid w:val="007D259B"/>
    <w:rsid w:val="007D4CDB"/>
    <w:rsid w:val="007D59B7"/>
    <w:rsid w:val="007D5C36"/>
    <w:rsid w:val="007D69A6"/>
    <w:rsid w:val="007D7631"/>
    <w:rsid w:val="007E06F4"/>
    <w:rsid w:val="007E1096"/>
    <w:rsid w:val="007E12EC"/>
    <w:rsid w:val="007E2411"/>
    <w:rsid w:val="007E2A97"/>
    <w:rsid w:val="007E341D"/>
    <w:rsid w:val="007E4FF7"/>
    <w:rsid w:val="007E5B5B"/>
    <w:rsid w:val="007E730F"/>
    <w:rsid w:val="007F05C5"/>
    <w:rsid w:val="007F0BBE"/>
    <w:rsid w:val="007F2833"/>
    <w:rsid w:val="007F294E"/>
    <w:rsid w:val="007F3747"/>
    <w:rsid w:val="007F3F34"/>
    <w:rsid w:val="007F473F"/>
    <w:rsid w:val="007F4E52"/>
    <w:rsid w:val="007F514B"/>
    <w:rsid w:val="007F5A50"/>
    <w:rsid w:val="007F68B2"/>
    <w:rsid w:val="00800E03"/>
    <w:rsid w:val="008023E3"/>
    <w:rsid w:val="008027F3"/>
    <w:rsid w:val="00802E5F"/>
    <w:rsid w:val="00806BBA"/>
    <w:rsid w:val="00806E02"/>
    <w:rsid w:val="00807950"/>
    <w:rsid w:val="00807D85"/>
    <w:rsid w:val="00807E5F"/>
    <w:rsid w:val="0081083D"/>
    <w:rsid w:val="00811372"/>
    <w:rsid w:val="00811917"/>
    <w:rsid w:val="00811BC4"/>
    <w:rsid w:val="008127B5"/>
    <w:rsid w:val="00813611"/>
    <w:rsid w:val="00813BD3"/>
    <w:rsid w:val="00814BC3"/>
    <w:rsid w:val="00814BE1"/>
    <w:rsid w:val="00814F4E"/>
    <w:rsid w:val="00815E29"/>
    <w:rsid w:val="008211BE"/>
    <w:rsid w:val="008212E8"/>
    <w:rsid w:val="00821FEC"/>
    <w:rsid w:val="0082219F"/>
    <w:rsid w:val="00822AE7"/>
    <w:rsid w:val="008230DE"/>
    <w:rsid w:val="008244C9"/>
    <w:rsid w:val="00825325"/>
    <w:rsid w:val="00825980"/>
    <w:rsid w:val="00826986"/>
    <w:rsid w:val="00826ECA"/>
    <w:rsid w:val="00832B19"/>
    <w:rsid w:val="008345A8"/>
    <w:rsid w:val="00834807"/>
    <w:rsid w:val="00834A5B"/>
    <w:rsid w:val="00834A67"/>
    <w:rsid w:val="0083622E"/>
    <w:rsid w:val="008363B4"/>
    <w:rsid w:val="00836DFA"/>
    <w:rsid w:val="00836E23"/>
    <w:rsid w:val="00837526"/>
    <w:rsid w:val="00841759"/>
    <w:rsid w:val="00841F64"/>
    <w:rsid w:val="008427DF"/>
    <w:rsid w:val="00842D26"/>
    <w:rsid w:val="00844F60"/>
    <w:rsid w:val="008473CC"/>
    <w:rsid w:val="00847475"/>
    <w:rsid w:val="00850F89"/>
    <w:rsid w:val="00853344"/>
    <w:rsid w:val="008547EF"/>
    <w:rsid w:val="008550A1"/>
    <w:rsid w:val="008551C3"/>
    <w:rsid w:val="00855A25"/>
    <w:rsid w:val="008568F1"/>
    <w:rsid w:val="0085796A"/>
    <w:rsid w:val="00860699"/>
    <w:rsid w:val="0086077B"/>
    <w:rsid w:val="00860A20"/>
    <w:rsid w:val="00860CF5"/>
    <w:rsid w:val="008618F8"/>
    <w:rsid w:val="00861EAF"/>
    <w:rsid w:val="00862AF5"/>
    <w:rsid w:val="008634DA"/>
    <w:rsid w:val="00863A5B"/>
    <w:rsid w:val="008648C6"/>
    <w:rsid w:val="008656BD"/>
    <w:rsid w:val="008662A8"/>
    <w:rsid w:val="008662AF"/>
    <w:rsid w:val="00866BB4"/>
    <w:rsid w:val="00866FAD"/>
    <w:rsid w:val="00867990"/>
    <w:rsid w:val="00867AB9"/>
    <w:rsid w:val="00867CFE"/>
    <w:rsid w:val="00871CE6"/>
    <w:rsid w:val="0087225C"/>
    <w:rsid w:val="008724F0"/>
    <w:rsid w:val="00873D2E"/>
    <w:rsid w:val="00873D50"/>
    <w:rsid w:val="00874768"/>
    <w:rsid w:val="008748A1"/>
    <w:rsid w:val="0087491D"/>
    <w:rsid w:val="008774F1"/>
    <w:rsid w:val="00877BA2"/>
    <w:rsid w:val="00880FC2"/>
    <w:rsid w:val="00881286"/>
    <w:rsid w:val="00881623"/>
    <w:rsid w:val="008835C9"/>
    <w:rsid w:val="00884086"/>
    <w:rsid w:val="00884A02"/>
    <w:rsid w:val="008850E4"/>
    <w:rsid w:val="008858D0"/>
    <w:rsid w:val="00885A22"/>
    <w:rsid w:val="008860D2"/>
    <w:rsid w:val="008864AA"/>
    <w:rsid w:val="008867A6"/>
    <w:rsid w:val="008867E0"/>
    <w:rsid w:val="00886836"/>
    <w:rsid w:val="00891990"/>
    <w:rsid w:val="00891B38"/>
    <w:rsid w:val="0089221E"/>
    <w:rsid w:val="00892F34"/>
    <w:rsid w:val="00893270"/>
    <w:rsid w:val="00893644"/>
    <w:rsid w:val="00893971"/>
    <w:rsid w:val="00895B8B"/>
    <w:rsid w:val="00895F7A"/>
    <w:rsid w:val="00896092"/>
    <w:rsid w:val="008A04AD"/>
    <w:rsid w:val="008A04F1"/>
    <w:rsid w:val="008A1845"/>
    <w:rsid w:val="008A1BB7"/>
    <w:rsid w:val="008A1E74"/>
    <w:rsid w:val="008A3055"/>
    <w:rsid w:val="008A36DD"/>
    <w:rsid w:val="008A5675"/>
    <w:rsid w:val="008A5E0C"/>
    <w:rsid w:val="008A64C9"/>
    <w:rsid w:val="008A6510"/>
    <w:rsid w:val="008A716E"/>
    <w:rsid w:val="008A72A9"/>
    <w:rsid w:val="008A7B28"/>
    <w:rsid w:val="008B0B1E"/>
    <w:rsid w:val="008B2108"/>
    <w:rsid w:val="008B37D3"/>
    <w:rsid w:val="008B3E44"/>
    <w:rsid w:val="008B483A"/>
    <w:rsid w:val="008B4BCF"/>
    <w:rsid w:val="008B5801"/>
    <w:rsid w:val="008B607B"/>
    <w:rsid w:val="008B6486"/>
    <w:rsid w:val="008B6D9B"/>
    <w:rsid w:val="008B709C"/>
    <w:rsid w:val="008B79E1"/>
    <w:rsid w:val="008B7C99"/>
    <w:rsid w:val="008C0414"/>
    <w:rsid w:val="008C0FAE"/>
    <w:rsid w:val="008C1D91"/>
    <w:rsid w:val="008C1DC4"/>
    <w:rsid w:val="008C2DAD"/>
    <w:rsid w:val="008C31C4"/>
    <w:rsid w:val="008C41DB"/>
    <w:rsid w:val="008C4A48"/>
    <w:rsid w:val="008C567C"/>
    <w:rsid w:val="008C5760"/>
    <w:rsid w:val="008C5CEB"/>
    <w:rsid w:val="008C68DF"/>
    <w:rsid w:val="008C71E0"/>
    <w:rsid w:val="008C7320"/>
    <w:rsid w:val="008C7563"/>
    <w:rsid w:val="008D01C3"/>
    <w:rsid w:val="008D07A0"/>
    <w:rsid w:val="008D0E2E"/>
    <w:rsid w:val="008D14FC"/>
    <w:rsid w:val="008D2598"/>
    <w:rsid w:val="008D26F1"/>
    <w:rsid w:val="008D2961"/>
    <w:rsid w:val="008D2E53"/>
    <w:rsid w:val="008D33F5"/>
    <w:rsid w:val="008D3FF4"/>
    <w:rsid w:val="008D4847"/>
    <w:rsid w:val="008D5FD4"/>
    <w:rsid w:val="008D6D78"/>
    <w:rsid w:val="008D6DD5"/>
    <w:rsid w:val="008E140A"/>
    <w:rsid w:val="008E254B"/>
    <w:rsid w:val="008E685B"/>
    <w:rsid w:val="008E7192"/>
    <w:rsid w:val="008E79D1"/>
    <w:rsid w:val="008E7A91"/>
    <w:rsid w:val="008F0997"/>
    <w:rsid w:val="008F0FDE"/>
    <w:rsid w:val="008F195E"/>
    <w:rsid w:val="008F22B8"/>
    <w:rsid w:val="008F3614"/>
    <w:rsid w:val="008F4659"/>
    <w:rsid w:val="008F664B"/>
    <w:rsid w:val="008F6BF2"/>
    <w:rsid w:val="00902A6B"/>
    <w:rsid w:val="00902BF9"/>
    <w:rsid w:val="00903526"/>
    <w:rsid w:val="00903655"/>
    <w:rsid w:val="00903708"/>
    <w:rsid w:val="009038C6"/>
    <w:rsid w:val="00903EC8"/>
    <w:rsid w:val="00904065"/>
    <w:rsid w:val="00905407"/>
    <w:rsid w:val="00905B72"/>
    <w:rsid w:val="0090610C"/>
    <w:rsid w:val="00906488"/>
    <w:rsid w:val="009067A1"/>
    <w:rsid w:val="00907007"/>
    <w:rsid w:val="00907BB7"/>
    <w:rsid w:val="00910E39"/>
    <w:rsid w:val="009119ED"/>
    <w:rsid w:val="00911FA3"/>
    <w:rsid w:val="009122A3"/>
    <w:rsid w:val="00912645"/>
    <w:rsid w:val="00912A70"/>
    <w:rsid w:val="00913331"/>
    <w:rsid w:val="0091397C"/>
    <w:rsid w:val="00913CEB"/>
    <w:rsid w:val="00913F49"/>
    <w:rsid w:val="009147D7"/>
    <w:rsid w:val="00915132"/>
    <w:rsid w:val="00915ABA"/>
    <w:rsid w:val="00916E59"/>
    <w:rsid w:val="009172F5"/>
    <w:rsid w:val="009177B0"/>
    <w:rsid w:val="0092007D"/>
    <w:rsid w:val="009213E5"/>
    <w:rsid w:val="009222BE"/>
    <w:rsid w:val="00923DD6"/>
    <w:rsid w:val="0092408E"/>
    <w:rsid w:val="00924E75"/>
    <w:rsid w:val="00925391"/>
    <w:rsid w:val="0092711A"/>
    <w:rsid w:val="00927306"/>
    <w:rsid w:val="00927346"/>
    <w:rsid w:val="00927832"/>
    <w:rsid w:val="00930CAD"/>
    <w:rsid w:val="009349D0"/>
    <w:rsid w:val="00934C9D"/>
    <w:rsid w:val="00936F40"/>
    <w:rsid w:val="00940FF8"/>
    <w:rsid w:val="0094132F"/>
    <w:rsid w:val="00941C1E"/>
    <w:rsid w:val="009422E8"/>
    <w:rsid w:val="00942332"/>
    <w:rsid w:val="00943AC0"/>
    <w:rsid w:val="00944090"/>
    <w:rsid w:val="009445F7"/>
    <w:rsid w:val="00944A93"/>
    <w:rsid w:val="00947ABE"/>
    <w:rsid w:val="00947CFB"/>
    <w:rsid w:val="00950B5A"/>
    <w:rsid w:val="00950BF3"/>
    <w:rsid w:val="00952E94"/>
    <w:rsid w:val="00952EF4"/>
    <w:rsid w:val="00953336"/>
    <w:rsid w:val="009545DF"/>
    <w:rsid w:val="0095482B"/>
    <w:rsid w:val="00954FC1"/>
    <w:rsid w:val="009555FA"/>
    <w:rsid w:val="00955841"/>
    <w:rsid w:val="009568C8"/>
    <w:rsid w:val="009573E8"/>
    <w:rsid w:val="00957500"/>
    <w:rsid w:val="00957980"/>
    <w:rsid w:val="00957EB7"/>
    <w:rsid w:val="0096031D"/>
    <w:rsid w:val="009605A5"/>
    <w:rsid w:val="0096129D"/>
    <w:rsid w:val="00962132"/>
    <w:rsid w:val="0096214B"/>
    <w:rsid w:val="00962845"/>
    <w:rsid w:val="00962860"/>
    <w:rsid w:val="00962919"/>
    <w:rsid w:val="00963C9D"/>
    <w:rsid w:val="00966309"/>
    <w:rsid w:val="00966583"/>
    <w:rsid w:val="0097022A"/>
    <w:rsid w:val="009706EF"/>
    <w:rsid w:val="00970985"/>
    <w:rsid w:val="00970CA7"/>
    <w:rsid w:val="00970EAD"/>
    <w:rsid w:val="00971CDA"/>
    <w:rsid w:val="009720F2"/>
    <w:rsid w:val="0097221F"/>
    <w:rsid w:val="0097252D"/>
    <w:rsid w:val="00974977"/>
    <w:rsid w:val="00976692"/>
    <w:rsid w:val="00977538"/>
    <w:rsid w:val="00980258"/>
    <w:rsid w:val="0098112F"/>
    <w:rsid w:val="00981527"/>
    <w:rsid w:val="009821BD"/>
    <w:rsid w:val="00983891"/>
    <w:rsid w:val="00983F9F"/>
    <w:rsid w:val="00984C2A"/>
    <w:rsid w:val="00986161"/>
    <w:rsid w:val="00986225"/>
    <w:rsid w:val="00986C5D"/>
    <w:rsid w:val="00990E43"/>
    <w:rsid w:val="00994846"/>
    <w:rsid w:val="00994A51"/>
    <w:rsid w:val="0099510A"/>
    <w:rsid w:val="009951E0"/>
    <w:rsid w:val="00996965"/>
    <w:rsid w:val="009A07C4"/>
    <w:rsid w:val="009A189A"/>
    <w:rsid w:val="009A1A5A"/>
    <w:rsid w:val="009A1B91"/>
    <w:rsid w:val="009A31FB"/>
    <w:rsid w:val="009A4093"/>
    <w:rsid w:val="009A4505"/>
    <w:rsid w:val="009A4C22"/>
    <w:rsid w:val="009A55D4"/>
    <w:rsid w:val="009A65BC"/>
    <w:rsid w:val="009A6F7D"/>
    <w:rsid w:val="009B0183"/>
    <w:rsid w:val="009B0EE0"/>
    <w:rsid w:val="009B1269"/>
    <w:rsid w:val="009B1CC0"/>
    <w:rsid w:val="009B2206"/>
    <w:rsid w:val="009B2496"/>
    <w:rsid w:val="009B28B7"/>
    <w:rsid w:val="009B2D84"/>
    <w:rsid w:val="009B33C5"/>
    <w:rsid w:val="009B456E"/>
    <w:rsid w:val="009B6517"/>
    <w:rsid w:val="009B788E"/>
    <w:rsid w:val="009C0F4C"/>
    <w:rsid w:val="009C2BE3"/>
    <w:rsid w:val="009C3701"/>
    <w:rsid w:val="009C4AEA"/>
    <w:rsid w:val="009C5293"/>
    <w:rsid w:val="009C5926"/>
    <w:rsid w:val="009C65A0"/>
    <w:rsid w:val="009C6A48"/>
    <w:rsid w:val="009D0153"/>
    <w:rsid w:val="009D0CD4"/>
    <w:rsid w:val="009D376E"/>
    <w:rsid w:val="009D40D5"/>
    <w:rsid w:val="009D4416"/>
    <w:rsid w:val="009D460C"/>
    <w:rsid w:val="009D5039"/>
    <w:rsid w:val="009D5206"/>
    <w:rsid w:val="009D6391"/>
    <w:rsid w:val="009E0CC9"/>
    <w:rsid w:val="009E18CD"/>
    <w:rsid w:val="009E2CF2"/>
    <w:rsid w:val="009E33A4"/>
    <w:rsid w:val="009E3E80"/>
    <w:rsid w:val="009E4510"/>
    <w:rsid w:val="009E5ACB"/>
    <w:rsid w:val="009E6B09"/>
    <w:rsid w:val="009E74C8"/>
    <w:rsid w:val="009F1238"/>
    <w:rsid w:val="009F158E"/>
    <w:rsid w:val="009F2212"/>
    <w:rsid w:val="009F335E"/>
    <w:rsid w:val="009F3822"/>
    <w:rsid w:val="009F43D2"/>
    <w:rsid w:val="009F4ED1"/>
    <w:rsid w:val="009F54A9"/>
    <w:rsid w:val="009F57B6"/>
    <w:rsid w:val="009F768B"/>
    <w:rsid w:val="009F7B24"/>
    <w:rsid w:val="00A00542"/>
    <w:rsid w:val="00A00859"/>
    <w:rsid w:val="00A00992"/>
    <w:rsid w:val="00A00A14"/>
    <w:rsid w:val="00A01170"/>
    <w:rsid w:val="00A0193C"/>
    <w:rsid w:val="00A023B3"/>
    <w:rsid w:val="00A02455"/>
    <w:rsid w:val="00A03173"/>
    <w:rsid w:val="00A04A7E"/>
    <w:rsid w:val="00A05189"/>
    <w:rsid w:val="00A05FB7"/>
    <w:rsid w:val="00A072AA"/>
    <w:rsid w:val="00A0738E"/>
    <w:rsid w:val="00A0745B"/>
    <w:rsid w:val="00A079A6"/>
    <w:rsid w:val="00A10993"/>
    <w:rsid w:val="00A10EF2"/>
    <w:rsid w:val="00A116E8"/>
    <w:rsid w:val="00A11986"/>
    <w:rsid w:val="00A1250E"/>
    <w:rsid w:val="00A1298C"/>
    <w:rsid w:val="00A1394F"/>
    <w:rsid w:val="00A13BD8"/>
    <w:rsid w:val="00A14263"/>
    <w:rsid w:val="00A1494A"/>
    <w:rsid w:val="00A158C8"/>
    <w:rsid w:val="00A160BE"/>
    <w:rsid w:val="00A16C51"/>
    <w:rsid w:val="00A17442"/>
    <w:rsid w:val="00A1789B"/>
    <w:rsid w:val="00A2149D"/>
    <w:rsid w:val="00A21570"/>
    <w:rsid w:val="00A216A9"/>
    <w:rsid w:val="00A2269C"/>
    <w:rsid w:val="00A23A78"/>
    <w:rsid w:val="00A25AE7"/>
    <w:rsid w:val="00A264DA"/>
    <w:rsid w:val="00A26B37"/>
    <w:rsid w:val="00A26B5C"/>
    <w:rsid w:val="00A27975"/>
    <w:rsid w:val="00A27C2F"/>
    <w:rsid w:val="00A30922"/>
    <w:rsid w:val="00A30CA0"/>
    <w:rsid w:val="00A316AB"/>
    <w:rsid w:val="00A319BE"/>
    <w:rsid w:val="00A31C98"/>
    <w:rsid w:val="00A321AC"/>
    <w:rsid w:val="00A3290A"/>
    <w:rsid w:val="00A3315C"/>
    <w:rsid w:val="00A3496E"/>
    <w:rsid w:val="00A34996"/>
    <w:rsid w:val="00A3525C"/>
    <w:rsid w:val="00A3542D"/>
    <w:rsid w:val="00A35552"/>
    <w:rsid w:val="00A402AA"/>
    <w:rsid w:val="00A4044F"/>
    <w:rsid w:val="00A416B8"/>
    <w:rsid w:val="00A428BE"/>
    <w:rsid w:val="00A448D2"/>
    <w:rsid w:val="00A45012"/>
    <w:rsid w:val="00A450B1"/>
    <w:rsid w:val="00A45525"/>
    <w:rsid w:val="00A473CB"/>
    <w:rsid w:val="00A5013A"/>
    <w:rsid w:val="00A506E3"/>
    <w:rsid w:val="00A509E9"/>
    <w:rsid w:val="00A51231"/>
    <w:rsid w:val="00A53452"/>
    <w:rsid w:val="00A53502"/>
    <w:rsid w:val="00A53981"/>
    <w:rsid w:val="00A54095"/>
    <w:rsid w:val="00A55450"/>
    <w:rsid w:val="00A55ADE"/>
    <w:rsid w:val="00A56926"/>
    <w:rsid w:val="00A57659"/>
    <w:rsid w:val="00A57D8D"/>
    <w:rsid w:val="00A611E2"/>
    <w:rsid w:val="00A61D11"/>
    <w:rsid w:val="00A62114"/>
    <w:rsid w:val="00A621F4"/>
    <w:rsid w:val="00A627CB"/>
    <w:rsid w:val="00A62B5A"/>
    <w:rsid w:val="00A62D75"/>
    <w:rsid w:val="00A634FB"/>
    <w:rsid w:val="00A653DC"/>
    <w:rsid w:val="00A65560"/>
    <w:rsid w:val="00A66ABA"/>
    <w:rsid w:val="00A6703A"/>
    <w:rsid w:val="00A67E34"/>
    <w:rsid w:val="00A7029C"/>
    <w:rsid w:val="00A70398"/>
    <w:rsid w:val="00A73078"/>
    <w:rsid w:val="00A7311A"/>
    <w:rsid w:val="00A741E4"/>
    <w:rsid w:val="00A74618"/>
    <w:rsid w:val="00A753A7"/>
    <w:rsid w:val="00A76D98"/>
    <w:rsid w:val="00A774BE"/>
    <w:rsid w:val="00A7757A"/>
    <w:rsid w:val="00A779DB"/>
    <w:rsid w:val="00A77E57"/>
    <w:rsid w:val="00A80F42"/>
    <w:rsid w:val="00A81F6A"/>
    <w:rsid w:val="00A82892"/>
    <w:rsid w:val="00A83BF5"/>
    <w:rsid w:val="00A8487E"/>
    <w:rsid w:val="00A85504"/>
    <w:rsid w:val="00A868BB"/>
    <w:rsid w:val="00A876AC"/>
    <w:rsid w:val="00A87C5D"/>
    <w:rsid w:val="00A90B21"/>
    <w:rsid w:val="00A91489"/>
    <w:rsid w:val="00A91F78"/>
    <w:rsid w:val="00A92C99"/>
    <w:rsid w:val="00A92E5A"/>
    <w:rsid w:val="00A9552F"/>
    <w:rsid w:val="00A95865"/>
    <w:rsid w:val="00A959BF"/>
    <w:rsid w:val="00A95EA3"/>
    <w:rsid w:val="00A96054"/>
    <w:rsid w:val="00A962E4"/>
    <w:rsid w:val="00A965B5"/>
    <w:rsid w:val="00A96F0B"/>
    <w:rsid w:val="00A9768F"/>
    <w:rsid w:val="00A97B6F"/>
    <w:rsid w:val="00A97DE7"/>
    <w:rsid w:val="00AA1A6C"/>
    <w:rsid w:val="00AA29EE"/>
    <w:rsid w:val="00AA3B37"/>
    <w:rsid w:val="00AA50CD"/>
    <w:rsid w:val="00AA570E"/>
    <w:rsid w:val="00AA5E5A"/>
    <w:rsid w:val="00AA5EB9"/>
    <w:rsid w:val="00AA6AD2"/>
    <w:rsid w:val="00AA6C60"/>
    <w:rsid w:val="00AA6FCD"/>
    <w:rsid w:val="00AA7263"/>
    <w:rsid w:val="00AB004F"/>
    <w:rsid w:val="00AB05DF"/>
    <w:rsid w:val="00AB0ACF"/>
    <w:rsid w:val="00AB1B74"/>
    <w:rsid w:val="00AB1E1F"/>
    <w:rsid w:val="00AB42FB"/>
    <w:rsid w:val="00AB4B46"/>
    <w:rsid w:val="00AB5290"/>
    <w:rsid w:val="00AB5EF0"/>
    <w:rsid w:val="00AB662D"/>
    <w:rsid w:val="00AB67FC"/>
    <w:rsid w:val="00AB6ED2"/>
    <w:rsid w:val="00AB7816"/>
    <w:rsid w:val="00AB7985"/>
    <w:rsid w:val="00AC0594"/>
    <w:rsid w:val="00AC1317"/>
    <w:rsid w:val="00AC3664"/>
    <w:rsid w:val="00AC3921"/>
    <w:rsid w:val="00AC4622"/>
    <w:rsid w:val="00AC6AB2"/>
    <w:rsid w:val="00AC6C07"/>
    <w:rsid w:val="00AC7232"/>
    <w:rsid w:val="00AC79BF"/>
    <w:rsid w:val="00AC7A38"/>
    <w:rsid w:val="00AC7EDB"/>
    <w:rsid w:val="00AD0444"/>
    <w:rsid w:val="00AD05C7"/>
    <w:rsid w:val="00AD0DB5"/>
    <w:rsid w:val="00AD1A35"/>
    <w:rsid w:val="00AD1EBA"/>
    <w:rsid w:val="00AD24EB"/>
    <w:rsid w:val="00AD28B8"/>
    <w:rsid w:val="00AD2D69"/>
    <w:rsid w:val="00AD34AB"/>
    <w:rsid w:val="00AD3F13"/>
    <w:rsid w:val="00AD50CD"/>
    <w:rsid w:val="00AD52AE"/>
    <w:rsid w:val="00AD6C45"/>
    <w:rsid w:val="00AD758A"/>
    <w:rsid w:val="00AD7948"/>
    <w:rsid w:val="00AD7D02"/>
    <w:rsid w:val="00AE170B"/>
    <w:rsid w:val="00AE19AB"/>
    <w:rsid w:val="00AE1C36"/>
    <w:rsid w:val="00AE2C87"/>
    <w:rsid w:val="00AE355E"/>
    <w:rsid w:val="00AE3FA2"/>
    <w:rsid w:val="00AE56C3"/>
    <w:rsid w:val="00AE5D5A"/>
    <w:rsid w:val="00AE5FA3"/>
    <w:rsid w:val="00AE6E14"/>
    <w:rsid w:val="00AE6FC0"/>
    <w:rsid w:val="00AE75BC"/>
    <w:rsid w:val="00AE797B"/>
    <w:rsid w:val="00AE7C1B"/>
    <w:rsid w:val="00AF14C2"/>
    <w:rsid w:val="00AF3D91"/>
    <w:rsid w:val="00AF3E58"/>
    <w:rsid w:val="00AF4013"/>
    <w:rsid w:val="00AF4BB6"/>
    <w:rsid w:val="00AF563E"/>
    <w:rsid w:val="00AF5A30"/>
    <w:rsid w:val="00AF5BCF"/>
    <w:rsid w:val="00AF6BDC"/>
    <w:rsid w:val="00B01045"/>
    <w:rsid w:val="00B016F6"/>
    <w:rsid w:val="00B01C6F"/>
    <w:rsid w:val="00B02ABD"/>
    <w:rsid w:val="00B039F1"/>
    <w:rsid w:val="00B0626E"/>
    <w:rsid w:val="00B10385"/>
    <w:rsid w:val="00B104E4"/>
    <w:rsid w:val="00B1066A"/>
    <w:rsid w:val="00B10F94"/>
    <w:rsid w:val="00B11684"/>
    <w:rsid w:val="00B1189E"/>
    <w:rsid w:val="00B12204"/>
    <w:rsid w:val="00B1230A"/>
    <w:rsid w:val="00B12687"/>
    <w:rsid w:val="00B12692"/>
    <w:rsid w:val="00B12A5A"/>
    <w:rsid w:val="00B13E33"/>
    <w:rsid w:val="00B13EF6"/>
    <w:rsid w:val="00B15C67"/>
    <w:rsid w:val="00B16F1C"/>
    <w:rsid w:val="00B21524"/>
    <w:rsid w:val="00B23028"/>
    <w:rsid w:val="00B238E6"/>
    <w:rsid w:val="00B24081"/>
    <w:rsid w:val="00B24227"/>
    <w:rsid w:val="00B24511"/>
    <w:rsid w:val="00B25062"/>
    <w:rsid w:val="00B254F5"/>
    <w:rsid w:val="00B25591"/>
    <w:rsid w:val="00B25CB5"/>
    <w:rsid w:val="00B31869"/>
    <w:rsid w:val="00B3204C"/>
    <w:rsid w:val="00B32B7F"/>
    <w:rsid w:val="00B32E59"/>
    <w:rsid w:val="00B33153"/>
    <w:rsid w:val="00B33453"/>
    <w:rsid w:val="00B33AD9"/>
    <w:rsid w:val="00B34000"/>
    <w:rsid w:val="00B340DE"/>
    <w:rsid w:val="00B34D94"/>
    <w:rsid w:val="00B35D51"/>
    <w:rsid w:val="00B364F3"/>
    <w:rsid w:val="00B3712B"/>
    <w:rsid w:val="00B37B4A"/>
    <w:rsid w:val="00B40286"/>
    <w:rsid w:val="00B40481"/>
    <w:rsid w:val="00B40841"/>
    <w:rsid w:val="00B40F5B"/>
    <w:rsid w:val="00B41C2B"/>
    <w:rsid w:val="00B41D20"/>
    <w:rsid w:val="00B4392E"/>
    <w:rsid w:val="00B45C77"/>
    <w:rsid w:val="00B470B1"/>
    <w:rsid w:val="00B50428"/>
    <w:rsid w:val="00B5067D"/>
    <w:rsid w:val="00B51A60"/>
    <w:rsid w:val="00B51F86"/>
    <w:rsid w:val="00B52052"/>
    <w:rsid w:val="00B5250C"/>
    <w:rsid w:val="00B52643"/>
    <w:rsid w:val="00B526D9"/>
    <w:rsid w:val="00B52909"/>
    <w:rsid w:val="00B52F28"/>
    <w:rsid w:val="00B53149"/>
    <w:rsid w:val="00B54073"/>
    <w:rsid w:val="00B55CFE"/>
    <w:rsid w:val="00B564C5"/>
    <w:rsid w:val="00B56C6F"/>
    <w:rsid w:val="00B57146"/>
    <w:rsid w:val="00B57650"/>
    <w:rsid w:val="00B57D96"/>
    <w:rsid w:val="00B600AC"/>
    <w:rsid w:val="00B600CF"/>
    <w:rsid w:val="00B614A4"/>
    <w:rsid w:val="00B6309A"/>
    <w:rsid w:val="00B6328B"/>
    <w:rsid w:val="00B63F31"/>
    <w:rsid w:val="00B646D9"/>
    <w:rsid w:val="00B64A7C"/>
    <w:rsid w:val="00B6652A"/>
    <w:rsid w:val="00B6655F"/>
    <w:rsid w:val="00B666C9"/>
    <w:rsid w:val="00B67942"/>
    <w:rsid w:val="00B71B6B"/>
    <w:rsid w:val="00B72112"/>
    <w:rsid w:val="00B723B2"/>
    <w:rsid w:val="00B73C22"/>
    <w:rsid w:val="00B73C8C"/>
    <w:rsid w:val="00B75BE3"/>
    <w:rsid w:val="00B760AA"/>
    <w:rsid w:val="00B76CF4"/>
    <w:rsid w:val="00B771AD"/>
    <w:rsid w:val="00B80DDC"/>
    <w:rsid w:val="00B810D2"/>
    <w:rsid w:val="00B81BD0"/>
    <w:rsid w:val="00B81D93"/>
    <w:rsid w:val="00B834BA"/>
    <w:rsid w:val="00B84006"/>
    <w:rsid w:val="00B8476C"/>
    <w:rsid w:val="00B848BF"/>
    <w:rsid w:val="00B84CE7"/>
    <w:rsid w:val="00B8549F"/>
    <w:rsid w:val="00B85689"/>
    <w:rsid w:val="00B861B4"/>
    <w:rsid w:val="00B8635E"/>
    <w:rsid w:val="00B87EFE"/>
    <w:rsid w:val="00B9080A"/>
    <w:rsid w:val="00B91B23"/>
    <w:rsid w:val="00B91B2E"/>
    <w:rsid w:val="00B9266B"/>
    <w:rsid w:val="00B9275A"/>
    <w:rsid w:val="00B94B54"/>
    <w:rsid w:val="00B96488"/>
    <w:rsid w:val="00B965FB"/>
    <w:rsid w:val="00B97952"/>
    <w:rsid w:val="00BA0188"/>
    <w:rsid w:val="00BA057C"/>
    <w:rsid w:val="00BA0A0E"/>
    <w:rsid w:val="00BA1FF0"/>
    <w:rsid w:val="00BA20FD"/>
    <w:rsid w:val="00BA242B"/>
    <w:rsid w:val="00BA2E9A"/>
    <w:rsid w:val="00BA3408"/>
    <w:rsid w:val="00BA48EC"/>
    <w:rsid w:val="00BA51F3"/>
    <w:rsid w:val="00BA52B6"/>
    <w:rsid w:val="00BA5442"/>
    <w:rsid w:val="00BA5AEF"/>
    <w:rsid w:val="00BA6692"/>
    <w:rsid w:val="00BA714A"/>
    <w:rsid w:val="00BB0397"/>
    <w:rsid w:val="00BB1397"/>
    <w:rsid w:val="00BB18EB"/>
    <w:rsid w:val="00BB238D"/>
    <w:rsid w:val="00BB2410"/>
    <w:rsid w:val="00BB39B7"/>
    <w:rsid w:val="00BB4B2A"/>
    <w:rsid w:val="00BB4ED6"/>
    <w:rsid w:val="00BB5428"/>
    <w:rsid w:val="00BB62EA"/>
    <w:rsid w:val="00BB6311"/>
    <w:rsid w:val="00BB6B71"/>
    <w:rsid w:val="00BB6EBA"/>
    <w:rsid w:val="00BC108F"/>
    <w:rsid w:val="00BC1718"/>
    <w:rsid w:val="00BC1C1D"/>
    <w:rsid w:val="00BC20D4"/>
    <w:rsid w:val="00BC2750"/>
    <w:rsid w:val="00BC2B49"/>
    <w:rsid w:val="00BC40D6"/>
    <w:rsid w:val="00BC4DEB"/>
    <w:rsid w:val="00BC6115"/>
    <w:rsid w:val="00BC7A5F"/>
    <w:rsid w:val="00BD040B"/>
    <w:rsid w:val="00BD0E70"/>
    <w:rsid w:val="00BD1237"/>
    <w:rsid w:val="00BD185E"/>
    <w:rsid w:val="00BD1AC7"/>
    <w:rsid w:val="00BD1C39"/>
    <w:rsid w:val="00BD1C61"/>
    <w:rsid w:val="00BD34BE"/>
    <w:rsid w:val="00BD4857"/>
    <w:rsid w:val="00BD5CD2"/>
    <w:rsid w:val="00BD5EAD"/>
    <w:rsid w:val="00BD5FA2"/>
    <w:rsid w:val="00BD7C75"/>
    <w:rsid w:val="00BE00A3"/>
    <w:rsid w:val="00BE06CA"/>
    <w:rsid w:val="00BE08F4"/>
    <w:rsid w:val="00BE0A6B"/>
    <w:rsid w:val="00BE14B3"/>
    <w:rsid w:val="00BE201E"/>
    <w:rsid w:val="00BE3076"/>
    <w:rsid w:val="00BE573C"/>
    <w:rsid w:val="00BE5B89"/>
    <w:rsid w:val="00BE5D2B"/>
    <w:rsid w:val="00BE5D94"/>
    <w:rsid w:val="00BE6704"/>
    <w:rsid w:val="00BE676E"/>
    <w:rsid w:val="00BF04B9"/>
    <w:rsid w:val="00BF1828"/>
    <w:rsid w:val="00BF1ADA"/>
    <w:rsid w:val="00BF1C21"/>
    <w:rsid w:val="00BF2C52"/>
    <w:rsid w:val="00BF35A6"/>
    <w:rsid w:val="00BF3652"/>
    <w:rsid w:val="00BF3901"/>
    <w:rsid w:val="00BF3B0F"/>
    <w:rsid w:val="00BF5E1C"/>
    <w:rsid w:val="00C00DED"/>
    <w:rsid w:val="00C01BE4"/>
    <w:rsid w:val="00C020DC"/>
    <w:rsid w:val="00C02173"/>
    <w:rsid w:val="00C022FF"/>
    <w:rsid w:val="00C02410"/>
    <w:rsid w:val="00C0456D"/>
    <w:rsid w:val="00C04B28"/>
    <w:rsid w:val="00C05E60"/>
    <w:rsid w:val="00C0659F"/>
    <w:rsid w:val="00C06A10"/>
    <w:rsid w:val="00C06A7C"/>
    <w:rsid w:val="00C07F31"/>
    <w:rsid w:val="00C111C4"/>
    <w:rsid w:val="00C12714"/>
    <w:rsid w:val="00C132B5"/>
    <w:rsid w:val="00C137FC"/>
    <w:rsid w:val="00C13CBE"/>
    <w:rsid w:val="00C14D3C"/>
    <w:rsid w:val="00C14E8C"/>
    <w:rsid w:val="00C15DBD"/>
    <w:rsid w:val="00C16172"/>
    <w:rsid w:val="00C17328"/>
    <w:rsid w:val="00C21D80"/>
    <w:rsid w:val="00C22079"/>
    <w:rsid w:val="00C22CA2"/>
    <w:rsid w:val="00C22F76"/>
    <w:rsid w:val="00C236DC"/>
    <w:rsid w:val="00C2398B"/>
    <w:rsid w:val="00C2496F"/>
    <w:rsid w:val="00C24B95"/>
    <w:rsid w:val="00C24F24"/>
    <w:rsid w:val="00C24FBB"/>
    <w:rsid w:val="00C251B4"/>
    <w:rsid w:val="00C2792A"/>
    <w:rsid w:val="00C27EF1"/>
    <w:rsid w:val="00C30551"/>
    <w:rsid w:val="00C3076E"/>
    <w:rsid w:val="00C30B06"/>
    <w:rsid w:val="00C30BA2"/>
    <w:rsid w:val="00C32038"/>
    <w:rsid w:val="00C32760"/>
    <w:rsid w:val="00C32E5F"/>
    <w:rsid w:val="00C33469"/>
    <w:rsid w:val="00C34D16"/>
    <w:rsid w:val="00C3502E"/>
    <w:rsid w:val="00C36470"/>
    <w:rsid w:val="00C3648D"/>
    <w:rsid w:val="00C37019"/>
    <w:rsid w:val="00C378C6"/>
    <w:rsid w:val="00C37944"/>
    <w:rsid w:val="00C37D41"/>
    <w:rsid w:val="00C40171"/>
    <w:rsid w:val="00C40F41"/>
    <w:rsid w:val="00C410CB"/>
    <w:rsid w:val="00C416AD"/>
    <w:rsid w:val="00C41775"/>
    <w:rsid w:val="00C41A78"/>
    <w:rsid w:val="00C43513"/>
    <w:rsid w:val="00C45008"/>
    <w:rsid w:val="00C464C2"/>
    <w:rsid w:val="00C4688B"/>
    <w:rsid w:val="00C47433"/>
    <w:rsid w:val="00C5158B"/>
    <w:rsid w:val="00C51AB5"/>
    <w:rsid w:val="00C51BFD"/>
    <w:rsid w:val="00C57440"/>
    <w:rsid w:val="00C574D8"/>
    <w:rsid w:val="00C57C59"/>
    <w:rsid w:val="00C57E44"/>
    <w:rsid w:val="00C6115D"/>
    <w:rsid w:val="00C62316"/>
    <w:rsid w:val="00C62540"/>
    <w:rsid w:val="00C62615"/>
    <w:rsid w:val="00C62DBA"/>
    <w:rsid w:val="00C6492A"/>
    <w:rsid w:val="00C66420"/>
    <w:rsid w:val="00C67ECF"/>
    <w:rsid w:val="00C70057"/>
    <w:rsid w:val="00C70F36"/>
    <w:rsid w:val="00C7109D"/>
    <w:rsid w:val="00C71163"/>
    <w:rsid w:val="00C7149F"/>
    <w:rsid w:val="00C724C5"/>
    <w:rsid w:val="00C72846"/>
    <w:rsid w:val="00C72ADB"/>
    <w:rsid w:val="00C7329E"/>
    <w:rsid w:val="00C7381A"/>
    <w:rsid w:val="00C73CF5"/>
    <w:rsid w:val="00C746A7"/>
    <w:rsid w:val="00C76043"/>
    <w:rsid w:val="00C76146"/>
    <w:rsid w:val="00C768CF"/>
    <w:rsid w:val="00C76F17"/>
    <w:rsid w:val="00C77061"/>
    <w:rsid w:val="00C772E4"/>
    <w:rsid w:val="00C80BEA"/>
    <w:rsid w:val="00C81141"/>
    <w:rsid w:val="00C81484"/>
    <w:rsid w:val="00C81C1B"/>
    <w:rsid w:val="00C820BB"/>
    <w:rsid w:val="00C833E8"/>
    <w:rsid w:val="00C840F0"/>
    <w:rsid w:val="00C842BB"/>
    <w:rsid w:val="00C862F7"/>
    <w:rsid w:val="00C86715"/>
    <w:rsid w:val="00C900C8"/>
    <w:rsid w:val="00C90381"/>
    <w:rsid w:val="00C90E3E"/>
    <w:rsid w:val="00C93F6F"/>
    <w:rsid w:val="00C9458D"/>
    <w:rsid w:val="00C9542D"/>
    <w:rsid w:val="00CA05AB"/>
    <w:rsid w:val="00CA144E"/>
    <w:rsid w:val="00CA16C0"/>
    <w:rsid w:val="00CA275E"/>
    <w:rsid w:val="00CA3A8E"/>
    <w:rsid w:val="00CA3F2E"/>
    <w:rsid w:val="00CA569F"/>
    <w:rsid w:val="00CA6535"/>
    <w:rsid w:val="00CA69F2"/>
    <w:rsid w:val="00CA71C3"/>
    <w:rsid w:val="00CA7494"/>
    <w:rsid w:val="00CB0410"/>
    <w:rsid w:val="00CB0A56"/>
    <w:rsid w:val="00CB0E44"/>
    <w:rsid w:val="00CB19AD"/>
    <w:rsid w:val="00CB315D"/>
    <w:rsid w:val="00CB4C29"/>
    <w:rsid w:val="00CB4DD0"/>
    <w:rsid w:val="00CC0225"/>
    <w:rsid w:val="00CC0433"/>
    <w:rsid w:val="00CC0842"/>
    <w:rsid w:val="00CC1484"/>
    <w:rsid w:val="00CC310B"/>
    <w:rsid w:val="00CC3BE4"/>
    <w:rsid w:val="00CC3ED9"/>
    <w:rsid w:val="00CC4152"/>
    <w:rsid w:val="00CC5E44"/>
    <w:rsid w:val="00CC6B36"/>
    <w:rsid w:val="00CC77EF"/>
    <w:rsid w:val="00CD04DE"/>
    <w:rsid w:val="00CD1A78"/>
    <w:rsid w:val="00CD1F0C"/>
    <w:rsid w:val="00CD268F"/>
    <w:rsid w:val="00CD2EA2"/>
    <w:rsid w:val="00CD38CE"/>
    <w:rsid w:val="00CD3BAE"/>
    <w:rsid w:val="00CD401E"/>
    <w:rsid w:val="00CD4F6A"/>
    <w:rsid w:val="00CD67A9"/>
    <w:rsid w:val="00CD67BB"/>
    <w:rsid w:val="00CD7693"/>
    <w:rsid w:val="00CE36CA"/>
    <w:rsid w:val="00CE3C14"/>
    <w:rsid w:val="00CE3D39"/>
    <w:rsid w:val="00CE4AC4"/>
    <w:rsid w:val="00CE77D6"/>
    <w:rsid w:val="00CE7888"/>
    <w:rsid w:val="00CE792C"/>
    <w:rsid w:val="00CE7B0E"/>
    <w:rsid w:val="00CF0F96"/>
    <w:rsid w:val="00CF1380"/>
    <w:rsid w:val="00CF1C15"/>
    <w:rsid w:val="00CF275A"/>
    <w:rsid w:val="00CF27D5"/>
    <w:rsid w:val="00CF356C"/>
    <w:rsid w:val="00CF44AF"/>
    <w:rsid w:val="00CF4D3B"/>
    <w:rsid w:val="00CF59D4"/>
    <w:rsid w:val="00CF6C6D"/>
    <w:rsid w:val="00CF7123"/>
    <w:rsid w:val="00D0000F"/>
    <w:rsid w:val="00D003AB"/>
    <w:rsid w:val="00D00BE1"/>
    <w:rsid w:val="00D00F4D"/>
    <w:rsid w:val="00D0107B"/>
    <w:rsid w:val="00D01880"/>
    <w:rsid w:val="00D019A4"/>
    <w:rsid w:val="00D01A37"/>
    <w:rsid w:val="00D02745"/>
    <w:rsid w:val="00D02A75"/>
    <w:rsid w:val="00D02BCF"/>
    <w:rsid w:val="00D02C61"/>
    <w:rsid w:val="00D03C0D"/>
    <w:rsid w:val="00D03CA4"/>
    <w:rsid w:val="00D054A8"/>
    <w:rsid w:val="00D0665A"/>
    <w:rsid w:val="00D06EFD"/>
    <w:rsid w:val="00D07A6D"/>
    <w:rsid w:val="00D07CAE"/>
    <w:rsid w:val="00D07D2A"/>
    <w:rsid w:val="00D1021B"/>
    <w:rsid w:val="00D10D64"/>
    <w:rsid w:val="00D12C48"/>
    <w:rsid w:val="00D13891"/>
    <w:rsid w:val="00D14A34"/>
    <w:rsid w:val="00D16551"/>
    <w:rsid w:val="00D203BA"/>
    <w:rsid w:val="00D2062A"/>
    <w:rsid w:val="00D209D8"/>
    <w:rsid w:val="00D219C8"/>
    <w:rsid w:val="00D2377B"/>
    <w:rsid w:val="00D238ED"/>
    <w:rsid w:val="00D23BC9"/>
    <w:rsid w:val="00D2674A"/>
    <w:rsid w:val="00D26F31"/>
    <w:rsid w:val="00D2766F"/>
    <w:rsid w:val="00D279A4"/>
    <w:rsid w:val="00D27D5E"/>
    <w:rsid w:val="00D30741"/>
    <w:rsid w:val="00D3079F"/>
    <w:rsid w:val="00D312DF"/>
    <w:rsid w:val="00D31EB3"/>
    <w:rsid w:val="00D32A08"/>
    <w:rsid w:val="00D3347B"/>
    <w:rsid w:val="00D33BB5"/>
    <w:rsid w:val="00D343D4"/>
    <w:rsid w:val="00D34D7A"/>
    <w:rsid w:val="00D35600"/>
    <w:rsid w:val="00D36494"/>
    <w:rsid w:val="00D36CA1"/>
    <w:rsid w:val="00D37131"/>
    <w:rsid w:val="00D375FC"/>
    <w:rsid w:val="00D422C3"/>
    <w:rsid w:val="00D42A55"/>
    <w:rsid w:val="00D4312E"/>
    <w:rsid w:val="00D43FCF"/>
    <w:rsid w:val="00D446B1"/>
    <w:rsid w:val="00D458A7"/>
    <w:rsid w:val="00D461AF"/>
    <w:rsid w:val="00D46AC9"/>
    <w:rsid w:val="00D46AF1"/>
    <w:rsid w:val="00D4713B"/>
    <w:rsid w:val="00D52D4C"/>
    <w:rsid w:val="00D53CC4"/>
    <w:rsid w:val="00D56D1A"/>
    <w:rsid w:val="00D57253"/>
    <w:rsid w:val="00D57D6B"/>
    <w:rsid w:val="00D6157B"/>
    <w:rsid w:val="00D626EE"/>
    <w:rsid w:val="00D628B3"/>
    <w:rsid w:val="00D6308D"/>
    <w:rsid w:val="00D63263"/>
    <w:rsid w:val="00D63BD8"/>
    <w:rsid w:val="00D64320"/>
    <w:rsid w:val="00D64638"/>
    <w:rsid w:val="00D64835"/>
    <w:rsid w:val="00D65E6D"/>
    <w:rsid w:val="00D669B4"/>
    <w:rsid w:val="00D6747C"/>
    <w:rsid w:val="00D676B8"/>
    <w:rsid w:val="00D67C8C"/>
    <w:rsid w:val="00D67E12"/>
    <w:rsid w:val="00D712EF"/>
    <w:rsid w:val="00D72074"/>
    <w:rsid w:val="00D723A9"/>
    <w:rsid w:val="00D7291B"/>
    <w:rsid w:val="00D732FD"/>
    <w:rsid w:val="00D735E6"/>
    <w:rsid w:val="00D7531B"/>
    <w:rsid w:val="00D755F4"/>
    <w:rsid w:val="00D7650F"/>
    <w:rsid w:val="00D7652D"/>
    <w:rsid w:val="00D76D09"/>
    <w:rsid w:val="00D80C06"/>
    <w:rsid w:val="00D82933"/>
    <w:rsid w:val="00D82A5C"/>
    <w:rsid w:val="00D82C04"/>
    <w:rsid w:val="00D83422"/>
    <w:rsid w:val="00D8380D"/>
    <w:rsid w:val="00D83C4A"/>
    <w:rsid w:val="00D84B90"/>
    <w:rsid w:val="00D84DF4"/>
    <w:rsid w:val="00D85EEF"/>
    <w:rsid w:val="00D87958"/>
    <w:rsid w:val="00D87983"/>
    <w:rsid w:val="00D90248"/>
    <w:rsid w:val="00D90644"/>
    <w:rsid w:val="00D91607"/>
    <w:rsid w:val="00D92409"/>
    <w:rsid w:val="00D9289C"/>
    <w:rsid w:val="00D9415D"/>
    <w:rsid w:val="00D9420A"/>
    <w:rsid w:val="00D949C4"/>
    <w:rsid w:val="00D96D8F"/>
    <w:rsid w:val="00D96EB4"/>
    <w:rsid w:val="00D973BF"/>
    <w:rsid w:val="00DA0443"/>
    <w:rsid w:val="00DA07AD"/>
    <w:rsid w:val="00DA1E3B"/>
    <w:rsid w:val="00DA3E88"/>
    <w:rsid w:val="00DA4219"/>
    <w:rsid w:val="00DA5741"/>
    <w:rsid w:val="00DA74F1"/>
    <w:rsid w:val="00DA74F5"/>
    <w:rsid w:val="00DA7FBB"/>
    <w:rsid w:val="00DB0796"/>
    <w:rsid w:val="00DB0CFB"/>
    <w:rsid w:val="00DB0D33"/>
    <w:rsid w:val="00DB1ABF"/>
    <w:rsid w:val="00DB2695"/>
    <w:rsid w:val="00DB2783"/>
    <w:rsid w:val="00DB2952"/>
    <w:rsid w:val="00DB29AA"/>
    <w:rsid w:val="00DB3647"/>
    <w:rsid w:val="00DB4B81"/>
    <w:rsid w:val="00DB6D4E"/>
    <w:rsid w:val="00DB7425"/>
    <w:rsid w:val="00DB75AF"/>
    <w:rsid w:val="00DB7ADC"/>
    <w:rsid w:val="00DC02E5"/>
    <w:rsid w:val="00DC11B9"/>
    <w:rsid w:val="00DC296E"/>
    <w:rsid w:val="00DC2AC7"/>
    <w:rsid w:val="00DC32CC"/>
    <w:rsid w:val="00DC32EF"/>
    <w:rsid w:val="00DC38B0"/>
    <w:rsid w:val="00DC5403"/>
    <w:rsid w:val="00DC64DD"/>
    <w:rsid w:val="00DC695A"/>
    <w:rsid w:val="00DD1681"/>
    <w:rsid w:val="00DD171D"/>
    <w:rsid w:val="00DD19A4"/>
    <w:rsid w:val="00DD208E"/>
    <w:rsid w:val="00DD2218"/>
    <w:rsid w:val="00DD3C46"/>
    <w:rsid w:val="00DD414D"/>
    <w:rsid w:val="00DD476A"/>
    <w:rsid w:val="00DD481B"/>
    <w:rsid w:val="00DD66C4"/>
    <w:rsid w:val="00DD7251"/>
    <w:rsid w:val="00DE0094"/>
    <w:rsid w:val="00DE03F3"/>
    <w:rsid w:val="00DE0993"/>
    <w:rsid w:val="00DE0FCF"/>
    <w:rsid w:val="00DE1EAA"/>
    <w:rsid w:val="00DE2A13"/>
    <w:rsid w:val="00DE3292"/>
    <w:rsid w:val="00DE3870"/>
    <w:rsid w:val="00DE3CFF"/>
    <w:rsid w:val="00DE3D50"/>
    <w:rsid w:val="00DE44C2"/>
    <w:rsid w:val="00DE4A36"/>
    <w:rsid w:val="00DE5B26"/>
    <w:rsid w:val="00DE610B"/>
    <w:rsid w:val="00DE7CE3"/>
    <w:rsid w:val="00DF05CD"/>
    <w:rsid w:val="00DF0A07"/>
    <w:rsid w:val="00DF0FD1"/>
    <w:rsid w:val="00DF20B0"/>
    <w:rsid w:val="00DF27D7"/>
    <w:rsid w:val="00DF3404"/>
    <w:rsid w:val="00DF45D0"/>
    <w:rsid w:val="00DF525B"/>
    <w:rsid w:val="00DF5489"/>
    <w:rsid w:val="00DF5AC9"/>
    <w:rsid w:val="00E006F8"/>
    <w:rsid w:val="00E00A42"/>
    <w:rsid w:val="00E0162E"/>
    <w:rsid w:val="00E01C47"/>
    <w:rsid w:val="00E0233B"/>
    <w:rsid w:val="00E02442"/>
    <w:rsid w:val="00E04040"/>
    <w:rsid w:val="00E04591"/>
    <w:rsid w:val="00E0564B"/>
    <w:rsid w:val="00E0570A"/>
    <w:rsid w:val="00E07B0C"/>
    <w:rsid w:val="00E12B60"/>
    <w:rsid w:val="00E13B0D"/>
    <w:rsid w:val="00E13E16"/>
    <w:rsid w:val="00E14A61"/>
    <w:rsid w:val="00E2033D"/>
    <w:rsid w:val="00E205F3"/>
    <w:rsid w:val="00E20B68"/>
    <w:rsid w:val="00E21D48"/>
    <w:rsid w:val="00E22996"/>
    <w:rsid w:val="00E22B8D"/>
    <w:rsid w:val="00E23D83"/>
    <w:rsid w:val="00E23F58"/>
    <w:rsid w:val="00E241D3"/>
    <w:rsid w:val="00E3051C"/>
    <w:rsid w:val="00E311D1"/>
    <w:rsid w:val="00E3231A"/>
    <w:rsid w:val="00E3293A"/>
    <w:rsid w:val="00E32B67"/>
    <w:rsid w:val="00E330A5"/>
    <w:rsid w:val="00E3331B"/>
    <w:rsid w:val="00E3369B"/>
    <w:rsid w:val="00E34647"/>
    <w:rsid w:val="00E364C0"/>
    <w:rsid w:val="00E36C3F"/>
    <w:rsid w:val="00E37162"/>
    <w:rsid w:val="00E37881"/>
    <w:rsid w:val="00E40231"/>
    <w:rsid w:val="00E403B1"/>
    <w:rsid w:val="00E40562"/>
    <w:rsid w:val="00E40966"/>
    <w:rsid w:val="00E40B33"/>
    <w:rsid w:val="00E413A6"/>
    <w:rsid w:val="00E422C3"/>
    <w:rsid w:val="00E4243A"/>
    <w:rsid w:val="00E4312E"/>
    <w:rsid w:val="00E43D7A"/>
    <w:rsid w:val="00E44077"/>
    <w:rsid w:val="00E446CF"/>
    <w:rsid w:val="00E45665"/>
    <w:rsid w:val="00E45A51"/>
    <w:rsid w:val="00E45BFE"/>
    <w:rsid w:val="00E45F47"/>
    <w:rsid w:val="00E4662B"/>
    <w:rsid w:val="00E4739A"/>
    <w:rsid w:val="00E4744E"/>
    <w:rsid w:val="00E47B1F"/>
    <w:rsid w:val="00E51D07"/>
    <w:rsid w:val="00E52BE8"/>
    <w:rsid w:val="00E52CA0"/>
    <w:rsid w:val="00E52D86"/>
    <w:rsid w:val="00E5414B"/>
    <w:rsid w:val="00E54438"/>
    <w:rsid w:val="00E54CD2"/>
    <w:rsid w:val="00E54DA6"/>
    <w:rsid w:val="00E56557"/>
    <w:rsid w:val="00E60BC2"/>
    <w:rsid w:val="00E60DB1"/>
    <w:rsid w:val="00E60E31"/>
    <w:rsid w:val="00E62EF7"/>
    <w:rsid w:val="00E63462"/>
    <w:rsid w:val="00E64785"/>
    <w:rsid w:val="00E6796A"/>
    <w:rsid w:val="00E702F2"/>
    <w:rsid w:val="00E703D8"/>
    <w:rsid w:val="00E71114"/>
    <w:rsid w:val="00E71992"/>
    <w:rsid w:val="00E73CA1"/>
    <w:rsid w:val="00E73CF5"/>
    <w:rsid w:val="00E74A82"/>
    <w:rsid w:val="00E74EE1"/>
    <w:rsid w:val="00E7522E"/>
    <w:rsid w:val="00E773B0"/>
    <w:rsid w:val="00E779E0"/>
    <w:rsid w:val="00E8041B"/>
    <w:rsid w:val="00E80EA4"/>
    <w:rsid w:val="00E81177"/>
    <w:rsid w:val="00E81884"/>
    <w:rsid w:val="00E82112"/>
    <w:rsid w:val="00E82A64"/>
    <w:rsid w:val="00E84BDA"/>
    <w:rsid w:val="00E851B0"/>
    <w:rsid w:val="00E85909"/>
    <w:rsid w:val="00E862E2"/>
    <w:rsid w:val="00E87401"/>
    <w:rsid w:val="00E8770F"/>
    <w:rsid w:val="00E9010E"/>
    <w:rsid w:val="00E9049E"/>
    <w:rsid w:val="00E90D46"/>
    <w:rsid w:val="00E90FAD"/>
    <w:rsid w:val="00E9137E"/>
    <w:rsid w:val="00E914C5"/>
    <w:rsid w:val="00E91C1B"/>
    <w:rsid w:val="00E92A2E"/>
    <w:rsid w:val="00E93EEA"/>
    <w:rsid w:val="00E93F7C"/>
    <w:rsid w:val="00E9529A"/>
    <w:rsid w:val="00E95DC8"/>
    <w:rsid w:val="00E964FA"/>
    <w:rsid w:val="00E9792F"/>
    <w:rsid w:val="00E97DAD"/>
    <w:rsid w:val="00E97F47"/>
    <w:rsid w:val="00EA180B"/>
    <w:rsid w:val="00EA2384"/>
    <w:rsid w:val="00EA2CB7"/>
    <w:rsid w:val="00EA3018"/>
    <w:rsid w:val="00EA35AB"/>
    <w:rsid w:val="00EA4411"/>
    <w:rsid w:val="00EA4760"/>
    <w:rsid w:val="00EA51FB"/>
    <w:rsid w:val="00EA587F"/>
    <w:rsid w:val="00EA63C2"/>
    <w:rsid w:val="00EA6F93"/>
    <w:rsid w:val="00EA7492"/>
    <w:rsid w:val="00EA790A"/>
    <w:rsid w:val="00EB04B0"/>
    <w:rsid w:val="00EB168E"/>
    <w:rsid w:val="00EB1C83"/>
    <w:rsid w:val="00EB2639"/>
    <w:rsid w:val="00EB2851"/>
    <w:rsid w:val="00EB3187"/>
    <w:rsid w:val="00EB35C0"/>
    <w:rsid w:val="00EB3E41"/>
    <w:rsid w:val="00EB4781"/>
    <w:rsid w:val="00EB499C"/>
    <w:rsid w:val="00EB4B9E"/>
    <w:rsid w:val="00EB4FD9"/>
    <w:rsid w:val="00EB6336"/>
    <w:rsid w:val="00EC0919"/>
    <w:rsid w:val="00EC0BCB"/>
    <w:rsid w:val="00EC1424"/>
    <w:rsid w:val="00EC1618"/>
    <w:rsid w:val="00EC18FC"/>
    <w:rsid w:val="00EC2AA0"/>
    <w:rsid w:val="00EC2B00"/>
    <w:rsid w:val="00EC2C48"/>
    <w:rsid w:val="00EC3015"/>
    <w:rsid w:val="00EC51E8"/>
    <w:rsid w:val="00EC5B98"/>
    <w:rsid w:val="00EC5FF1"/>
    <w:rsid w:val="00EC6695"/>
    <w:rsid w:val="00EC6EA7"/>
    <w:rsid w:val="00EC6EC7"/>
    <w:rsid w:val="00EC7A64"/>
    <w:rsid w:val="00EC7EBD"/>
    <w:rsid w:val="00ED104A"/>
    <w:rsid w:val="00ED146F"/>
    <w:rsid w:val="00ED409C"/>
    <w:rsid w:val="00ED52C1"/>
    <w:rsid w:val="00ED64C9"/>
    <w:rsid w:val="00ED6668"/>
    <w:rsid w:val="00ED671B"/>
    <w:rsid w:val="00ED7568"/>
    <w:rsid w:val="00ED7D2B"/>
    <w:rsid w:val="00EE0268"/>
    <w:rsid w:val="00EE078E"/>
    <w:rsid w:val="00EE1076"/>
    <w:rsid w:val="00EE1ED4"/>
    <w:rsid w:val="00EE34C8"/>
    <w:rsid w:val="00EE36A5"/>
    <w:rsid w:val="00EE3838"/>
    <w:rsid w:val="00EE3A27"/>
    <w:rsid w:val="00EE4329"/>
    <w:rsid w:val="00EE438C"/>
    <w:rsid w:val="00EE4756"/>
    <w:rsid w:val="00EE4DB3"/>
    <w:rsid w:val="00EE5031"/>
    <w:rsid w:val="00EE5680"/>
    <w:rsid w:val="00EE7084"/>
    <w:rsid w:val="00EE7FC4"/>
    <w:rsid w:val="00EF173C"/>
    <w:rsid w:val="00EF2579"/>
    <w:rsid w:val="00EF2F97"/>
    <w:rsid w:val="00EF333B"/>
    <w:rsid w:val="00EF35B0"/>
    <w:rsid w:val="00EF3E91"/>
    <w:rsid w:val="00EF4DAA"/>
    <w:rsid w:val="00EF5098"/>
    <w:rsid w:val="00EF5847"/>
    <w:rsid w:val="00EF6532"/>
    <w:rsid w:val="00EF739E"/>
    <w:rsid w:val="00F00197"/>
    <w:rsid w:val="00F00F8A"/>
    <w:rsid w:val="00F01F18"/>
    <w:rsid w:val="00F02837"/>
    <w:rsid w:val="00F029A4"/>
    <w:rsid w:val="00F02A2D"/>
    <w:rsid w:val="00F02DDC"/>
    <w:rsid w:val="00F03193"/>
    <w:rsid w:val="00F036FA"/>
    <w:rsid w:val="00F049C3"/>
    <w:rsid w:val="00F04A85"/>
    <w:rsid w:val="00F04BF5"/>
    <w:rsid w:val="00F052F3"/>
    <w:rsid w:val="00F0573E"/>
    <w:rsid w:val="00F0739E"/>
    <w:rsid w:val="00F1024F"/>
    <w:rsid w:val="00F10B2D"/>
    <w:rsid w:val="00F10FEF"/>
    <w:rsid w:val="00F10FF9"/>
    <w:rsid w:val="00F121C6"/>
    <w:rsid w:val="00F135C6"/>
    <w:rsid w:val="00F13824"/>
    <w:rsid w:val="00F15C31"/>
    <w:rsid w:val="00F1627C"/>
    <w:rsid w:val="00F1702A"/>
    <w:rsid w:val="00F20E19"/>
    <w:rsid w:val="00F211D8"/>
    <w:rsid w:val="00F22721"/>
    <w:rsid w:val="00F2298F"/>
    <w:rsid w:val="00F22A0D"/>
    <w:rsid w:val="00F23EAB"/>
    <w:rsid w:val="00F25450"/>
    <w:rsid w:val="00F25E5E"/>
    <w:rsid w:val="00F26604"/>
    <w:rsid w:val="00F26FF4"/>
    <w:rsid w:val="00F30340"/>
    <w:rsid w:val="00F3089A"/>
    <w:rsid w:val="00F309A2"/>
    <w:rsid w:val="00F30DCB"/>
    <w:rsid w:val="00F30E45"/>
    <w:rsid w:val="00F30F53"/>
    <w:rsid w:val="00F318EA"/>
    <w:rsid w:val="00F350C9"/>
    <w:rsid w:val="00F35489"/>
    <w:rsid w:val="00F35A44"/>
    <w:rsid w:val="00F36EA0"/>
    <w:rsid w:val="00F377FF"/>
    <w:rsid w:val="00F37FC1"/>
    <w:rsid w:val="00F40A1F"/>
    <w:rsid w:val="00F4124C"/>
    <w:rsid w:val="00F41A3E"/>
    <w:rsid w:val="00F423B3"/>
    <w:rsid w:val="00F42ED7"/>
    <w:rsid w:val="00F441D3"/>
    <w:rsid w:val="00F47A15"/>
    <w:rsid w:val="00F47B42"/>
    <w:rsid w:val="00F504CC"/>
    <w:rsid w:val="00F526A6"/>
    <w:rsid w:val="00F540D9"/>
    <w:rsid w:val="00F544C8"/>
    <w:rsid w:val="00F5470B"/>
    <w:rsid w:val="00F54E6E"/>
    <w:rsid w:val="00F54F69"/>
    <w:rsid w:val="00F55579"/>
    <w:rsid w:val="00F55D96"/>
    <w:rsid w:val="00F56EE0"/>
    <w:rsid w:val="00F56FD0"/>
    <w:rsid w:val="00F57BEA"/>
    <w:rsid w:val="00F57FE0"/>
    <w:rsid w:val="00F6022A"/>
    <w:rsid w:val="00F60A50"/>
    <w:rsid w:val="00F62829"/>
    <w:rsid w:val="00F62DD9"/>
    <w:rsid w:val="00F62E5E"/>
    <w:rsid w:val="00F6340A"/>
    <w:rsid w:val="00F63753"/>
    <w:rsid w:val="00F64211"/>
    <w:rsid w:val="00F64835"/>
    <w:rsid w:val="00F66837"/>
    <w:rsid w:val="00F672CA"/>
    <w:rsid w:val="00F673F4"/>
    <w:rsid w:val="00F675B6"/>
    <w:rsid w:val="00F701EB"/>
    <w:rsid w:val="00F7313C"/>
    <w:rsid w:val="00F73654"/>
    <w:rsid w:val="00F74B9A"/>
    <w:rsid w:val="00F75714"/>
    <w:rsid w:val="00F7619B"/>
    <w:rsid w:val="00F77604"/>
    <w:rsid w:val="00F8219C"/>
    <w:rsid w:val="00F8287E"/>
    <w:rsid w:val="00F83EFD"/>
    <w:rsid w:val="00F847DA"/>
    <w:rsid w:val="00F856F7"/>
    <w:rsid w:val="00F871DE"/>
    <w:rsid w:val="00F87D9C"/>
    <w:rsid w:val="00F9077F"/>
    <w:rsid w:val="00F90866"/>
    <w:rsid w:val="00F919FA"/>
    <w:rsid w:val="00F9410D"/>
    <w:rsid w:val="00F9459F"/>
    <w:rsid w:val="00F95421"/>
    <w:rsid w:val="00F95831"/>
    <w:rsid w:val="00F95B8D"/>
    <w:rsid w:val="00F95D45"/>
    <w:rsid w:val="00F962EC"/>
    <w:rsid w:val="00F964FD"/>
    <w:rsid w:val="00F9663E"/>
    <w:rsid w:val="00F96D3C"/>
    <w:rsid w:val="00F975B7"/>
    <w:rsid w:val="00F97E82"/>
    <w:rsid w:val="00FA0831"/>
    <w:rsid w:val="00FA1A64"/>
    <w:rsid w:val="00FA1AF1"/>
    <w:rsid w:val="00FA2BA2"/>
    <w:rsid w:val="00FA3A96"/>
    <w:rsid w:val="00FA463E"/>
    <w:rsid w:val="00FA4785"/>
    <w:rsid w:val="00FA4B98"/>
    <w:rsid w:val="00FA5EA0"/>
    <w:rsid w:val="00FA67C4"/>
    <w:rsid w:val="00FA75B7"/>
    <w:rsid w:val="00FB0440"/>
    <w:rsid w:val="00FB0C33"/>
    <w:rsid w:val="00FB1000"/>
    <w:rsid w:val="00FB121C"/>
    <w:rsid w:val="00FB1E83"/>
    <w:rsid w:val="00FB2D31"/>
    <w:rsid w:val="00FB3DB1"/>
    <w:rsid w:val="00FB51F9"/>
    <w:rsid w:val="00FB5258"/>
    <w:rsid w:val="00FB72F0"/>
    <w:rsid w:val="00FB7760"/>
    <w:rsid w:val="00FB7880"/>
    <w:rsid w:val="00FB7B90"/>
    <w:rsid w:val="00FC1949"/>
    <w:rsid w:val="00FC261D"/>
    <w:rsid w:val="00FC2A97"/>
    <w:rsid w:val="00FC41F1"/>
    <w:rsid w:val="00FC73CD"/>
    <w:rsid w:val="00FC73E5"/>
    <w:rsid w:val="00FC78AE"/>
    <w:rsid w:val="00FC7E64"/>
    <w:rsid w:val="00FD0952"/>
    <w:rsid w:val="00FD0B34"/>
    <w:rsid w:val="00FD120C"/>
    <w:rsid w:val="00FD1E38"/>
    <w:rsid w:val="00FD1F0D"/>
    <w:rsid w:val="00FD28E0"/>
    <w:rsid w:val="00FD3055"/>
    <w:rsid w:val="00FD3A4B"/>
    <w:rsid w:val="00FD3BF3"/>
    <w:rsid w:val="00FD3DBA"/>
    <w:rsid w:val="00FD4ACC"/>
    <w:rsid w:val="00FD588F"/>
    <w:rsid w:val="00FD5C32"/>
    <w:rsid w:val="00FD5D21"/>
    <w:rsid w:val="00FD6997"/>
    <w:rsid w:val="00FD6C55"/>
    <w:rsid w:val="00FE00F1"/>
    <w:rsid w:val="00FE029D"/>
    <w:rsid w:val="00FE0F08"/>
    <w:rsid w:val="00FE1FA1"/>
    <w:rsid w:val="00FE2118"/>
    <w:rsid w:val="00FE24E1"/>
    <w:rsid w:val="00FE2A21"/>
    <w:rsid w:val="00FE3568"/>
    <w:rsid w:val="00FE4CC2"/>
    <w:rsid w:val="00FE6DF6"/>
    <w:rsid w:val="00FE6E02"/>
    <w:rsid w:val="00FE7E08"/>
    <w:rsid w:val="00FF0F19"/>
    <w:rsid w:val="00FF13A8"/>
    <w:rsid w:val="00FF1F00"/>
    <w:rsid w:val="00FF267F"/>
    <w:rsid w:val="00FF2E34"/>
    <w:rsid w:val="00FF3454"/>
    <w:rsid w:val="00FF3E8C"/>
    <w:rsid w:val="00FF5C95"/>
    <w:rsid w:val="00FF62BC"/>
    <w:rsid w:val="00FF72A7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98F19-2A3E-462E-A566-1285BF59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D104A"/>
  </w:style>
  <w:style w:type="character" w:styleId="nfase">
    <w:name w:val="Emphasis"/>
    <w:basedOn w:val="Fontepargpadro"/>
    <w:uiPriority w:val="20"/>
    <w:qFormat/>
    <w:rsid w:val="00ED104A"/>
    <w:rPr>
      <w:i/>
      <w:iCs/>
    </w:rPr>
  </w:style>
  <w:style w:type="character" w:customStyle="1" w:styleId="grame">
    <w:name w:val="grame"/>
    <w:basedOn w:val="Fontepargpadro"/>
    <w:rsid w:val="00C41A78"/>
  </w:style>
  <w:style w:type="paragraph" w:styleId="Cabealho">
    <w:name w:val="header"/>
    <w:basedOn w:val="Normal"/>
    <w:link w:val="CabealhoChar"/>
    <w:uiPriority w:val="99"/>
    <w:semiHidden/>
    <w:unhideWhenUsed/>
    <w:rsid w:val="007C2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26B4"/>
  </w:style>
  <w:style w:type="paragraph" w:styleId="Rodap">
    <w:name w:val="footer"/>
    <w:basedOn w:val="Normal"/>
    <w:link w:val="RodapChar"/>
    <w:uiPriority w:val="99"/>
    <w:semiHidden/>
    <w:unhideWhenUsed/>
    <w:rsid w:val="007C2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26B4"/>
  </w:style>
  <w:style w:type="character" w:styleId="Hyperlink">
    <w:name w:val="Hyperlink"/>
    <w:basedOn w:val="Fontepargpadro"/>
    <w:uiPriority w:val="99"/>
    <w:unhideWhenUsed/>
    <w:rsid w:val="00D279A4"/>
    <w:rPr>
      <w:color w:val="0000FF" w:themeColor="hyperlink"/>
      <w:u w:val="single"/>
    </w:rPr>
  </w:style>
  <w:style w:type="paragraph" w:styleId="NormalWeb">
    <w:name w:val="Normal (Web)"/>
    <w:basedOn w:val="Normal"/>
    <w:rsid w:val="001F3B4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87983"/>
    <w:pPr>
      <w:suppressAutoHyphens/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87983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9116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391168"/>
  </w:style>
  <w:style w:type="paragraph" w:customStyle="1" w:styleId="Normal1">
    <w:name w:val="Normal1"/>
    <w:rsid w:val="00E45BFE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95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443F-456E-467A-B8F9-D6818E62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 social</dc:creator>
  <cp:lastModifiedBy>Lenovo</cp:lastModifiedBy>
  <cp:revision>31</cp:revision>
  <cp:lastPrinted>2019-02-25T13:12:00Z</cp:lastPrinted>
  <dcterms:created xsi:type="dcterms:W3CDTF">2023-07-17T12:33:00Z</dcterms:created>
  <dcterms:modified xsi:type="dcterms:W3CDTF">2023-07-17T13:33:00Z</dcterms:modified>
</cp:coreProperties>
</file>