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EA2" w:rsidRPr="00A91C38" w:rsidRDefault="00BA1CA7" w:rsidP="008F449A">
      <w:pPr>
        <w:suppressLineNumbers/>
        <w:spacing w:after="0" w:line="240" w:lineRule="auto"/>
        <w:ind w:left="-426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C38">
        <w:rPr>
          <w:rFonts w:ascii="Times New Roman" w:hAnsi="Times New Roman" w:cs="Times New Roman"/>
          <w:b/>
          <w:sz w:val="24"/>
          <w:szCs w:val="24"/>
        </w:rPr>
        <w:t xml:space="preserve">ATA Nº </w:t>
      </w:r>
      <w:r w:rsidR="00945478" w:rsidRPr="00A91C38">
        <w:rPr>
          <w:rFonts w:ascii="Times New Roman" w:hAnsi="Times New Roman" w:cs="Times New Roman"/>
          <w:b/>
          <w:sz w:val="24"/>
          <w:szCs w:val="24"/>
        </w:rPr>
        <w:t>8</w:t>
      </w:r>
      <w:r w:rsidR="005C209F">
        <w:rPr>
          <w:rFonts w:ascii="Times New Roman" w:hAnsi="Times New Roman" w:cs="Times New Roman"/>
          <w:b/>
          <w:sz w:val="24"/>
          <w:szCs w:val="24"/>
        </w:rPr>
        <w:t>6</w:t>
      </w:r>
      <w:r w:rsidR="00E659A6" w:rsidRPr="00A91C38">
        <w:rPr>
          <w:rFonts w:ascii="Times New Roman" w:hAnsi="Times New Roman" w:cs="Times New Roman"/>
          <w:b/>
          <w:sz w:val="24"/>
          <w:szCs w:val="24"/>
        </w:rPr>
        <w:t>/202</w:t>
      </w:r>
      <w:r w:rsidR="00A16752" w:rsidRPr="00A91C38">
        <w:rPr>
          <w:rFonts w:ascii="Times New Roman" w:hAnsi="Times New Roman" w:cs="Times New Roman"/>
          <w:b/>
          <w:sz w:val="24"/>
          <w:szCs w:val="24"/>
        </w:rPr>
        <w:t>2</w:t>
      </w:r>
      <w:r w:rsidR="0092711A" w:rsidRPr="00A91C38">
        <w:rPr>
          <w:rFonts w:ascii="Times New Roman" w:hAnsi="Times New Roman" w:cs="Times New Roman"/>
          <w:b/>
          <w:sz w:val="24"/>
          <w:szCs w:val="24"/>
        </w:rPr>
        <w:t xml:space="preserve"> – Da Comissão de </w:t>
      </w:r>
      <w:r w:rsidR="00622E3B" w:rsidRPr="00A91C38">
        <w:rPr>
          <w:rFonts w:ascii="Times New Roman" w:hAnsi="Times New Roman" w:cs="Times New Roman"/>
          <w:b/>
          <w:sz w:val="24"/>
          <w:szCs w:val="24"/>
        </w:rPr>
        <w:t xml:space="preserve">Seleção, </w:t>
      </w:r>
      <w:r w:rsidR="00814BC3" w:rsidRPr="00A91C38">
        <w:rPr>
          <w:rFonts w:ascii="Times New Roman" w:hAnsi="Times New Roman" w:cs="Times New Roman"/>
          <w:b/>
          <w:sz w:val="24"/>
          <w:szCs w:val="24"/>
        </w:rPr>
        <w:t>Normas e Documentos</w:t>
      </w:r>
      <w:r w:rsidR="0092711A" w:rsidRPr="00A91C38">
        <w:rPr>
          <w:rFonts w:ascii="Times New Roman" w:hAnsi="Times New Roman" w:cs="Times New Roman"/>
          <w:b/>
          <w:sz w:val="24"/>
          <w:szCs w:val="24"/>
        </w:rPr>
        <w:t xml:space="preserve"> do CMDCA – Conselho Municipal dos Direitos da Criança e do Adolescente de Capivari de Baixo – SC.</w:t>
      </w:r>
    </w:p>
    <w:p w:rsidR="00C428F6" w:rsidRPr="00A91C38" w:rsidRDefault="00C428F6" w:rsidP="00B1638E">
      <w:pPr>
        <w:suppressLineNumbers/>
        <w:spacing w:after="0" w:line="240" w:lineRule="auto"/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E9049E" w:rsidRPr="00D13D4D" w:rsidRDefault="00B4460B" w:rsidP="00D13D4D">
      <w:pPr>
        <w:spacing w:after="0" w:line="240" w:lineRule="auto"/>
        <w:ind w:righ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C38">
        <w:rPr>
          <w:rFonts w:ascii="Times New Roman" w:hAnsi="Times New Roman" w:cs="Times New Roman"/>
          <w:sz w:val="24"/>
          <w:szCs w:val="24"/>
        </w:rPr>
        <w:t xml:space="preserve">Aos </w:t>
      </w:r>
      <w:r w:rsidR="005C209F">
        <w:rPr>
          <w:rFonts w:ascii="Times New Roman" w:hAnsi="Times New Roman" w:cs="Times New Roman"/>
          <w:sz w:val="24"/>
          <w:szCs w:val="24"/>
        </w:rPr>
        <w:t>vinte e dois</w:t>
      </w:r>
      <w:r w:rsidR="00192760" w:rsidRPr="00A91C38">
        <w:rPr>
          <w:rFonts w:ascii="Times New Roman" w:hAnsi="Times New Roman" w:cs="Times New Roman"/>
          <w:sz w:val="24"/>
          <w:szCs w:val="24"/>
        </w:rPr>
        <w:t xml:space="preserve"> </w:t>
      </w:r>
      <w:r w:rsidR="0035669B" w:rsidRPr="00A91C38">
        <w:rPr>
          <w:rFonts w:ascii="Times New Roman" w:hAnsi="Times New Roman" w:cs="Times New Roman"/>
          <w:sz w:val="24"/>
          <w:szCs w:val="24"/>
        </w:rPr>
        <w:t>dias</w:t>
      </w:r>
      <w:r w:rsidR="005F069D" w:rsidRPr="00A91C38">
        <w:rPr>
          <w:rFonts w:ascii="Times New Roman" w:hAnsi="Times New Roman" w:cs="Times New Roman"/>
          <w:sz w:val="24"/>
          <w:szCs w:val="24"/>
        </w:rPr>
        <w:t xml:space="preserve"> do mês</w:t>
      </w:r>
      <w:r w:rsidR="00C86A38" w:rsidRPr="00A91C38">
        <w:rPr>
          <w:rFonts w:ascii="Times New Roman" w:hAnsi="Times New Roman" w:cs="Times New Roman"/>
          <w:sz w:val="24"/>
          <w:szCs w:val="24"/>
        </w:rPr>
        <w:t xml:space="preserve"> </w:t>
      </w:r>
      <w:r w:rsidR="0063176C" w:rsidRPr="00A91C38">
        <w:rPr>
          <w:rFonts w:ascii="Times New Roman" w:hAnsi="Times New Roman" w:cs="Times New Roman"/>
          <w:sz w:val="24"/>
          <w:szCs w:val="24"/>
        </w:rPr>
        <w:t xml:space="preserve">de </w:t>
      </w:r>
      <w:r w:rsidR="00F96BE4" w:rsidRPr="00A91C38">
        <w:rPr>
          <w:rFonts w:ascii="Times New Roman" w:hAnsi="Times New Roman" w:cs="Times New Roman"/>
          <w:sz w:val="24"/>
          <w:szCs w:val="24"/>
        </w:rPr>
        <w:t>dezem</w:t>
      </w:r>
      <w:r w:rsidR="0063176C" w:rsidRPr="00A91C38">
        <w:rPr>
          <w:rFonts w:ascii="Times New Roman" w:hAnsi="Times New Roman" w:cs="Times New Roman"/>
          <w:sz w:val="24"/>
          <w:szCs w:val="24"/>
        </w:rPr>
        <w:t>br</w:t>
      </w:r>
      <w:r w:rsidR="007A61FC" w:rsidRPr="00A91C38">
        <w:rPr>
          <w:rFonts w:ascii="Times New Roman" w:hAnsi="Times New Roman" w:cs="Times New Roman"/>
          <w:sz w:val="24"/>
          <w:szCs w:val="24"/>
        </w:rPr>
        <w:t>o</w:t>
      </w:r>
      <w:r w:rsidR="00A16752" w:rsidRPr="00A91C38">
        <w:rPr>
          <w:rFonts w:ascii="Times New Roman" w:hAnsi="Times New Roman" w:cs="Times New Roman"/>
          <w:sz w:val="24"/>
          <w:szCs w:val="24"/>
        </w:rPr>
        <w:t xml:space="preserve"> </w:t>
      </w:r>
      <w:r w:rsidR="00366509" w:rsidRPr="00A91C38">
        <w:rPr>
          <w:rFonts w:ascii="Times New Roman" w:hAnsi="Times New Roman" w:cs="Times New Roman"/>
          <w:sz w:val="24"/>
          <w:szCs w:val="24"/>
        </w:rPr>
        <w:t xml:space="preserve">de dois mil e </w:t>
      </w:r>
      <w:r w:rsidR="00CD2714" w:rsidRPr="00A91C38">
        <w:rPr>
          <w:rFonts w:ascii="Times New Roman" w:hAnsi="Times New Roman" w:cs="Times New Roman"/>
          <w:sz w:val="24"/>
          <w:szCs w:val="24"/>
        </w:rPr>
        <w:t>vinte</w:t>
      </w:r>
      <w:r w:rsidR="0053195A" w:rsidRPr="00A91C38">
        <w:rPr>
          <w:rFonts w:ascii="Times New Roman" w:hAnsi="Times New Roman" w:cs="Times New Roman"/>
          <w:sz w:val="24"/>
          <w:szCs w:val="24"/>
        </w:rPr>
        <w:t xml:space="preserve"> e dois</w:t>
      </w:r>
      <w:r w:rsidR="0072782A" w:rsidRPr="00A91C38">
        <w:rPr>
          <w:rFonts w:ascii="Times New Roman" w:hAnsi="Times New Roman" w:cs="Times New Roman"/>
          <w:sz w:val="24"/>
          <w:szCs w:val="24"/>
        </w:rPr>
        <w:t>, às</w:t>
      </w:r>
      <w:r w:rsidR="00C86A38" w:rsidRPr="00A91C38">
        <w:rPr>
          <w:rFonts w:ascii="Times New Roman" w:hAnsi="Times New Roman" w:cs="Times New Roman"/>
          <w:sz w:val="24"/>
          <w:szCs w:val="24"/>
        </w:rPr>
        <w:t xml:space="preserve"> </w:t>
      </w:r>
      <w:r w:rsidR="00E26950" w:rsidRPr="00A91C38">
        <w:rPr>
          <w:rFonts w:ascii="Times New Roman" w:hAnsi="Times New Roman" w:cs="Times New Roman"/>
          <w:sz w:val="24"/>
          <w:szCs w:val="24"/>
        </w:rPr>
        <w:t>oito</w:t>
      </w:r>
      <w:r w:rsidR="00B66641" w:rsidRPr="00A91C38">
        <w:rPr>
          <w:rFonts w:ascii="Times New Roman" w:hAnsi="Times New Roman" w:cs="Times New Roman"/>
          <w:sz w:val="24"/>
          <w:szCs w:val="24"/>
        </w:rPr>
        <w:t xml:space="preserve"> horas</w:t>
      </w:r>
      <w:r w:rsidR="00B75377" w:rsidRPr="00A91C38">
        <w:rPr>
          <w:rFonts w:ascii="Times New Roman" w:hAnsi="Times New Roman" w:cs="Times New Roman"/>
          <w:sz w:val="24"/>
          <w:szCs w:val="24"/>
        </w:rPr>
        <w:t xml:space="preserve">, </w:t>
      </w:r>
      <w:r w:rsidR="00A27EE1" w:rsidRPr="00A91C38">
        <w:rPr>
          <w:rFonts w:ascii="Times New Roman" w:hAnsi="Times New Roman" w:cs="Times New Roman"/>
          <w:sz w:val="24"/>
          <w:szCs w:val="24"/>
        </w:rPr>
        <w:t>na sala de reuni</w:t>
      </w:r>
      <w:r w:rsidR="005C209F">
        <w:rPr>
          <w:rFonts w:ascii="Times New Roman" w:hAnsi="Times New Roman" w:cs="Times New Roman"/>
          <w:sz w:val="24"/>
          <w:szCs w:val="24"/>
        </w:rPr>
        <w:t>ões da Secretaria de Desenvolvimento</w:t>
      </w:r>
      <w:r w:rsidR="00A27EE1" w:rsidRPr="00A91C38">
        <w:rPr>
          <w:rFonts w:ascii="Times New Roman" w:hAnsi="Times New Roman" w:cs="Times New Roman"/>
          <w:sz w:val="24"/>
          <w:szCs w:val="24"/>
        </w:rPr>
        <w:t xml:space="preserve"> Social, localizada na Avenida Ernani Cotrim, 163, Centro, Capivari de Baixo-SC, </w:t>
      </w:r>
      <w:r w:rsidR="00CD3C41" w:rsidRPr="00A91C38">
        <w:rPr>
          <w:rFonts w:ascii="Times New Roman" w:hAnsi="Times New Roman" w:cs="Times New Roman"/>
          <w:sz w:val="24"/>
          <w:szCs w:val="24"/>
        </w:rPr>
        <w:t>reuniu-se a</w:t>
      </w:r>
      <w:r w:rsidR="0092711A" w:rsidRPr="00A91C38">
        <w:rPr>
          <w:rFonts w:ascii="Times New Roman" w:hAnsi="Times New Roman" w:cs="Times New Roman"/>
          <w:sz w:val="24"/>
          <w:szCs w:val="24"/>
        </w:rPr>
        <w:t xml:space="preserve"> Comissão de</w:t>
      </w:r>
      <w:r w:rsidR="005C209F">
        <w:rPr>
          <w:rFonts w:ascii="Times New Roman" w:hAnsi="Times New Roman" w:cs="Times New Roman"/>
          <w:sz w:val="24"/>
          <w:szCs w:val="24"/>
        </w:rPr>
        <w:t xml:space="preserve"> Seleção,</w:t>
      </w:r>
      <w:r w:rsidR="0092711A" w:rsidRPr="00A91C38">
        <w:rPr>
          <w:rFonts w:ascii="Times New Roman" w:hAnsi="Times New Roman" w:cs="Times New Roman"/>
          <w:sz w:val="24"/>
          <w:szCs w:val="24"/>
        </w:rPr>
        <w:t xml:space="preserve"> </w:t>
      </w:r>
      <w:r w:rsidR="00207B43" w:rsidRPr="00A91C38">
        <w:rPr>
          <w:rFonts w:ascii="Times New Roman" w:hAnsi="Times New Roman" w:cs="Times New Roman"/>
          <w:sz w:val="24"/>
          <w:szCs w:val="24"/>
        </w:rPr>
        <w:t>Normas e Documentos</w:t>
      </w:r>
      <w:r w:rsidR="0092711A" w:rsidRPr="00A91C38">
        <w:rPr>
          <w:rFonts w:ascii="Times New Roman" w:hAnsi="Times New Roman" w:cs="Times New Roman"/>
          <w:sz w:val="24"/>
          <w:szCs w:val="24"/>
        </w:rPr>
        <w:t xml:space="preserve"> do</w:t>
      </w:r>
      <w:r w:rsidR="00366509" w:rsidRPr="00A91C38">
        <w:rPr>
          <w:rFonts w:ascii="Times New Roman" w:hAnsi="Times New Roman" w:cs="Times New Roman"/>
          <w:sz w:val="24"/>
          <w:szCs w:val="24"/>
        </w:rPr>
        <w:t xml:space="preserve"> Conselho Municipal dos Direitos da C</w:t>
      </w:r>
      <w:r w:rsidR="004C41F3" w:rsidRPr="00A91C38">
        <w:rPr>
          <w:rFonts w:ascii="Times New Roman" w:hAnsi="Times New Roman" w:cs="Times New Roman"/>
          <w:sz w:val="24"/>
          <w:szCs w:val="24"/>
        </w:rPr>
        <w:t>riança e do Adolescente (CMDCA)</w:t>
      </w:r>
      <w:r w:rsidR="00816C96" w:rsidRPr="00A91C38">
        <w:rPr>
          <w:rFonts w:ascii="Times New Roman" w:hAnsi="Times New Roman" w:cs="Times New Roman"/>
          <w:sz w:val="24"/>
          <w:szCs w:val="24"/>
        </w:rPr>
        <w:t xml:space="preserve">, </w:t>
      </w:r>
      <w:r w:rsidR="00F27A0C" w:rsidRPr="00A91C38">
        <w:rPr>
          <w:rFonts w:ascii="Times New Roman" w:hAnsi="Times New Roman" w:cs="Times New Roman"/>
          <w:sz w:val="24"/>
          <w:szCs w:val="24"/>
        </w:rPr>
        <w:t>sob a condução</w:t>
      </w:r>
      <w:r w:rsidR="008F717B" w:rsidRPr="00A91C38">
        <w:rPr>
          <w:rFonts w:ascii="Times New Roman" w:hAnsi="Times New Roman" w:cs="Times New Roman"/>
          <w:sz w:val="24"/>
          <w:szCs w:val="24"/>
        </w:rPr>
        <w:t xml:space="preserve"> </w:t>
      </w:r>
      <w:r w:rsidR="00EC345C" w:rsidRPr="00A91C38">
        <w:rPr>
          <w:rFonts w:ascii="Times New Roman" w:hAnsi="Times New Roman" w:cs="Times New Roman"/>
          <w:sz w:val="24"/>
          <w:szCs w:val="24"/>
        </w:rPr>
        <w:t>d</w:t>
      </w:r>
      <w:r w:rsidR="00EB2F37" w:rsidRPr="00A91C38">
        <w:rPr>
          <w:rFonts w:ascii="Times New Roman" w:hAnsi="Times New Roman" w:cs="Times New Roman"/>
          <w:sz w:val="24"/>
          <w:szCs w:val="24"/>
        </w:rPr>
        <w:t>a</w:t>
      </w:r>
      <w:r w:rsidR="001770BA" w:rsidRPr="00A91C38">
        <w:rPr>
          <w:rFonts w:ascii="Times New Roman" w:hAnsi="Times New Roman" w:cs="Times New Roman"/>
          <w:sz w:val="24"/>
          <w:szCs w:val="24"/>
        </w:rPr>
        <w:t xml:space="preserve"> </w:t>
      </w:r>
      <w:r w:rsidR="00EF38E7" w:rsidRPr="00A91C38">
        <w:rPr>
          <w:rFonts w:ascii="Times New Roman" w:hAnsi="Times New Roman" w:cs="Times New Roman"/>
          <w:sz w:val="24"/>
          <w:szCs w:val="24"/>
        </w:rPr>
        <w:t>conselheira</w:t>
      </w:r>
      <w:r w:rsidR="006A1A43" w:rsidRPr="00A91C38">
        <w:rPr>
          <w:rFonts w:ascii="Times New Roman" w:hAnsi="Times New Roman" w:cs="Times New Roman"/>
          <w:sz w:val="24"/>
          <w:szCs w:val="24"/>
        </w:rPr>
        <w:t>:</w:t>
      </w:r>
      <w:r w:rsidR="00EE7AE2" w:rsidRPr="00A91C38">
        <w:rPr>
          <w:rFonts w:ascii="Times New Roman" w:hAnsi="Times New Roman" w:cs="Times New Roman"/>
          <w:sz w:val="24"/>
          <w:szCs w:val="24"/>
        </w:rPr>
        <w:t xml:space="preserve"> </w:t>
      </w:r>
      <w:r w:rsidR="00783B3A" w:rsidRPr="00A91C38">
        <w:rPr>
          <w:rFonts w:ascii="Times New Roman" w:hAnsi="Times New Roman" w:cs="Times New Roman"/>
          <w:sz w:val="24"/>
          <w:szCs w:val="24"/>
        </w:rPr>
        <w:t>Alessandra Francioni Si</w:t>
      </w:r>
      <w:r w:rsidR="00A27EE1" w:rsidRPr="00A91C38">
        <w:rPr>
          <w:rFonts w:ascii="Times New Roman" w:hAnsi="Times New Roman" w:cs="Times New Roman"/>
          <w:sz w:val="24"/>
          <w:szCs w:val="24"/>
        </w:rPr>
        <w:t>lva</w:t>
      </w:r>
      <w:r w:rsidR="00BD2BC3" w:rsidRPr="00A91C38">
        <w:rPr>
          <w:rFonts w:ascii="Times New Roman" w:hAnsi="Times New Roman" w:cs="Times New Roman"/>
          <w:sz w:val="24"/>
          <w:szCs w:val="24"/>
        </w:rPr>
        <w:t xml:space="preserve"> (</w:t>
      </w:r>
      <w:r w:rsidR="00180EE3" w:rsidRPr="00A91C38">
        <w:rPr>
          <w:rFonts w:ascii="Times New Roman" w:hAnsi="Times New Roman" w:cs="Times New Roman"/>
          <w:sz w:val="24"/>
          <w:szCs w:val="24"/>
        </w:rPr>
        <w:t xml:space="preserve">representante titular da </w:t>
      </w:r>
      <w:r w:rsidR="00A27EE1" w:rsidRPr="00A91C38">
        <w:rPr>
          <w:rFonts w:ascii="Times New Roman" w:hAnsi="Times New Roman" w:cs="Times New Roman"/>
          <w:sz w:val="24"/>
          <w:szCs w:val="24"/>
        </w:rPr>
        <w:t>Secretaria de Desenvolvimento Social</w:t>
      </w:r>
      <w:r w:rsidR="00B42B14" w:rsidRPr="00A91C38">
        <w:rPr>
          <w:rFonts w:ascii="Times New Roman" w:hAnsi="Times New Roman" w:cs="Times New Roman"/>
          <w:sz w:val="24"/>
          <w:szCs w:val="24"/>
        </w:rPr>
        <w:t>).</w:t>
      </w:r>
      <w:r w:rsidR="00180EE3" w:rsidRPr="00A91C38">
        <w:rPr>
          <w:rFonts w:ascii="Times New Roman" w:hAnsi="Times New Roman" w:cs="Times New Roman"/>
          <w:sz w:val="24"/>
          <w:szCs w:val="24"/>
        </w:rPr>
        <w:t xml:space="preserve"> </w:t>
      </w:r>
      <w:r w:rsidR="004C5B71" w:rsidRPr="00A91C38">
        <w:rPr>
          <w:rFonts w:ascii="Times New Roman" w:hAnsi="Times New Roman" w:cs="Times New Roman"/>
          <w:sz w:val="24"/>
          <w:szCs w:val="24"/>
        </w:rPr>
        <w:t>E</w:t>
      </w:r>
      <w:r w:rsidR="00E205C4" w:rsidRPr="00A91C38">
        <w:rPr>
          <w:rFonts w:ascii="Times New Roman" w:hAnsi="Times New Roman" w:cs="Times New Roman"/>
          <w:sz w:val="24"/>
          <w:szCs w:val="24"/>
        </w:rPr>
        <w:t>stando presente</w:t>
      </w:r>
      <w:r w:rsidR="00031EE3" w:rsidRPr="00A91C38">
        <w:rPr>
          <w:rFonts w:ascii="Times New Roman" w:hAnsi="Times New Roman" w:cs="Times New Roman"/>
          <w:sz w:val="24"/>
          <w:szCs w:val="24"/>
        </w:rPr>
        <w:t>s</w:t>
      </w:r>
      <w:r w:rsidR="008C26E0" w:rsidRPr="00A91C38">
        <w:rPr>
          <w:rFonts w:ascii="Times New Roman" w:hAnsi="Times New Roman" w:cs="Times New Roman"/>
          <w:sz w:val="24"/>
          <w:szCs w:val="24"/>
        </w:rPr>
        <w:t xml:space="preserve"> os </w:t>
      </w:r>
      <w:r w:rsidR="00D1755B" w:rsidRPr="00A91C38">
        <w:rPr>
          <w:rFonts w:ascii="Times New Roman" w:hAnsi="Times New Roman" w:cs="Times New Roman"/>
          <w:sz w:val="24"/>
          <w:szCs w:val="24"/>
        </w:rPr>
        <w:t xml:space="preserve">demais </w:t>
      </w:r>
      <w:r w:rsidR="00E205C4" w:rsidRPr="00A91C38">
        <w:rPr>
          <w:rFonts w:ascii="Times New Roman" w:hAnsi="Times New Roman" w:cs="Times New Roman"/>
          <w:sz w:val="24"/>
          <w:szCs w:val="24"/>
        </w:rPr>
        <w:t>conselheiro</w:t>
      </w:r>
      <w:r w:rsidR="008C26E0" w:rsidRPr="00A91C38">
        <w:rPr>
          <w:rFonts w:ascii="Times New Roman" w:hAnsi="Times New Roman" w:cs="Times New Roman"/>
          <w:sz w:val="24"/>
          <w:szCs w:val="24"/>
        </w:rPr>
        <w:t>s</w:t>
      </w:r>
      <w:r w:rsidR="00D1755B" w:rsidRPr="00A91C38">
        <w:rPr>
          <w:rFonts w:ascii="Times New Roman" w:hAnsi="Times New Roman" w:cs="Times New Roman"/>
          <w:sz w:val="24"/>
          <w:szCs w:val="24"/>
        </w:rPr>
        <w:t xml:space="preserve"> </w:t>
      </w:r>
      <w:r w:rsidR="00C86A38" w:rsidRPr="00A91C38">
        <w:rPr>
          <w:rFonts w:ascii="Times New Roman" w:hAnsi="Times New Roman" w:cs="Times New Roman"/>
          <w:sz w:val="24"/>
          <w:szCs w:val="24"/>
        </w:rPr>
        <w:t>integrantes dessa comissão</w:t>
      </w:r>
      <w:r w:rsidR="00697D91" w:rsidRPr="00A91C38">
        <w:rPr>
          <w:rFonts w:ascii="Times New Roman" w:hAnsi="Times New Roman" w:cs="Times New Roman"/>
          <w:sz w:val="24"/>
          <w:szCs w:val="24"/>
        </w:rPr>
        <w:t>:</w:t>
      </w:r>
      <w:r w:rsidR="005C209F">
        <w:rPr>
          <w:rFonts w:ascii="Times New Roman" w:hAnsi="Times New Roman" w:cs="Times New Roman"/>
          <w:sz w:val="24"/>
          <w:szCs w:val="24"/>
        </w:rPr>
        <w:t xml:space="preserve"> Rosa Machado Silveira</w:t>
      </w:r>
      <w:r w:rsidR="008E0489">
        <w:rPr>
          <w:rFonts w:ascii="Times New Roman" w:hAnsi="Times New Roman" w:cs="Times New Roman"/>
          <w:sz w:val="24"/>
          <w:szCs w:val="24"/>
        </w:rPr>
        <w:t xml:space="preserve"> </w:t>
      </w:r>
      <w:r w:rsidR="005C209F" w:rsidRPr="00A91C38">
        <w:rPr>
          <w:rFonts w:ascii="Times New Roman" w:hAnsi="Times New Roman" w:cs="Times New Roman"/>
          <w:sz w:val="24"/>
          <w:szCs w:val="24"/>
        </w:rPr>
        <w:t>(</w:t>
      </w:r>
      <w:r w:rsidR="005C209F">
        <w:rPr>
          <w:rFonts w:ascii="Times New Roman" w:hAnsi="Times New Roman" w:cs="Times New Roman"/>
          <w:sz w:val="24"/>
          <w:szCs w:val="24"/>
        </w:rPr>
        <w:t xml:space="preserve">representante titular do </w:t>
      </w:r>
      <w:r w:rsidR="005C209F" w:rsidRPr="00A91C38">
        <w:rPr>
          <w:rFonts w:ascii="Times New Roman" w:hAnsi="Times New Roman" w:cs="Times New Roman"/>
          <w:sz w:val="24"/>
          <w:szCs w:val="24"/>
        </w:rPr>
        <w:t xml:space="preserve">CEACA), </w:t>
      </w:r>
      <w:r w:rsidR="005C209F">
        <w:rPr>
          <w:rFonts w:ascii="Times New Roman" w:hAnsi="Times New Roman" w:cs="Times New Roman"/>
          <w:sz w:val="24"/>
          <w:szCs w:val="24"/>
        </w:rPr>
        <w:t>Rosilene Costa Antônio (representante titular</w:t>
      </w:r>
      <w:r w:rsidR="00A27EE1" w:rsidRPr="00A91C38">
        <w:rPr>
          <w:rFonts w:ascii="Times New Roman" w:hAnsi="Times New Roman" w:cs="Times New Roman"/>
          <w:sz w:val="24"/>
          <w:szCs w:val="24"/>
        </w:rPr>
        <w:t xml:space="preserve"> da APAE)</w:t>
      </w:r>
      <w:r w:rsidR="00F21F9B" w:rsidRPr="00A91C38">
        <w:rPr>
          <w:rFonts w:ascii="Times New Roman" w:hAnsi="Times New Roman" w:cs="Times New Roman"/>
          <w:sz w:val="24"/>
          <w:szCs w:val="24"/>
        </w:rPr>
        <w:t xml:space="preserve"> </w:t>
      </w:r>
      <w:r w:rsidR="00A27EE1" w:rsidRPr="00A91C38">
        <w:rPr>
          <w:rFonts w:ascii="Times New Roman" w:hAnsi="Times New Roman" w:cs="Times New Roman"/>
          <w:sz w:val="24"/>
          <w:szCs w:val="24"/>
        </w:rPr>
        <w:t>e Simone Fernandes Floriano (representante da Secretaria de Saúde)</w:t>
      </w:r>
      <w:r w:rsidR="00183A72" w:rsidRPr="00A91C38">
        <w:rPr>
          <w:rFonts w:ascii="Times New Roman" w:hAnsi="Times New Roman" w:cs="Times New Roman"/>
          <w:sz w:val="24"/>
          <w:szCs w:val="24"/>
        </w:rPr>
        <w:t>. Alessandra diz que</w:t>
      </w:r>
      <w:r w:rsidR="005C209F">
        <w:rPr>
          <w:rFonts w:ascii="Times New Roman" w:hAnsi="Times New Roman" w:cs="Times New Roman"/>
          <w:sz w:val="24"/>
          <w:szCs w:val="24"/>
        </w:rPr>
        <w:t xml:space="preserve"> item um em</w:t>
      </w:r>
      <w:r w:rsidR="00183A72" w:rsidRPr="00A91C38">
        <w:rPr>
          <w:rFonts w:ascii="Times New Roman" w:hAnsi="Times New Roman" w:cs="Times New Roman"/>
          <w:sz w:val="24"/>
          <w:szCs w:val="24"/>
        </w:rPr>
        <w:t xml:space="preserve"> </w:t>
      </w:r>
      <w:r w:rsidR="005C209F">
        <w:rPr>
          <w:rFonts w:ascii="Times New Roman" w:hAnsi="Times New Roman" w:cs="Times New Roman"/>
          <w:sz w:val="24"/>
          <w:szCs w:val="24"/>
        </w:rPr>
        <w:t>pauta é assinar as documentações. Item dois: sem faltas. Item três: Foi analisado o edital</w:t>
      </w:r>
      <w:r w:rsidR="00FB0585">
        <w:rPr>
          <w:rFonts w:ascii="Times New Roman" w:hAnsi="Times New Roman" w:cs="Times New Roman"/>
          <w:sz w:val="24"/>
          <w:szCs w:val="24"/>
        </w:rPr>
        <w:t xml:space="preserve"> para escolha dos membros da sociedade e realizadas as alterações formulando o edital de</w:t>
      </w:r>
      <w:r w:rsidR="005C209F">
        <w:rPr>
          <w:rFonts w:ascii="Times New Roman" w:hAnsi="Times New Roman" w:cs="Times New Roman"/>
          <w:sz w:val="24"/>
          <w:szCs w:val="24"/>
        </w:rPr>
        <w:t xml:space="preserve"> n. 004/2022 para o processo de escolha suplementar da quarta vaga da sociedade civil no CMDCA. Ficando o prazo de até o dia 07/02/2023 - terça para a realização da inscrição no CMDCA conforme a Resolução n. 002/2014 e posteriores, até o dia 08/02/2023 entrega dos anexos no edital n. 004/2022 e o fórum previsto para ocorrer no dia: 15/02/2023 para que ocorra a ordinária no dia 23 de fevereiro</w:t>
      </w:r>
      <w:r w:rsidR="00E1263C">
        <w:rPr>
          <w:rFonts w:ascii="Times New Roman" w:hAnsi="Times New Roman" w:cs="Times New Roman"/>
          <w:sz w:val="24"/>
          <w:szCs w:val="24"/>
        </w:rPr>
        <w:t xml:space="preserve"> de 2023</w:t>
      </w:r>
      <w:r w:rsidR="00FB0585">
        <w:rPr>
          <w:rFonts w:ascii="Times New Roman" w:hAnsi="Times New Roman" w:cs="Times New Roman"/>
          <w:sz w:val="24"/>
          <w:szCs w:val="24"/>
        </w:rPr>
        <w:t>.</w:t>
      </w:r>
      <w:r w:rsidR="005C209F">
        <w:rPr>
          <w:rFonts w:ascii="Times New Roman" w:hAnsi="Times New Roman" w:cs="Times New Roman"/>
          <w:sz w:val="24"/>
          <w:szCs w:val="24"/>
        </w:rPr>
        <w:t xml:space="preserve"> </w:t>
      </w:r>
      <w:r w:rsidR="00603E84">
        <w:rPr>
          <w:rFonts w:ascii="Times New Roman" w:hAnsi="Times New Roman" w:cs="Times New Roman"/>
          <w:sz w:val="24"/>
          <w:szCs w:val="24"/>
        </w:rPr>
        <w:t>Alessandra passa ao item 4 em pauta: Iniciando a análise pelo projeto: Podcast – papo cabeça, sendo apresentadas pela entidade as readequações solicitadas: Apresentada a justificativa jurídica, ajustado o item 11</w:t>
      </w:r>
      <w:r w:rsidR="00AC61F5">
        <w:rPr>
          <w:rFonts w:ascii="Times New Roman" w:hAnsi="Times New Roman" w:cs="Times New Roman"/>
          <w:sz w:val="24"/>
          <w:szCs w:val="24"/>
        </w:rPr>
        <w:t>:</w:t>
      </w:r>
      <w:r w:rsidR="00603E84">
        <w:rPr>
          <w:rFonts w:ascii="Times New Roman" w:hAnsi="Times New Roman" w:cs="Times New Roman"/>
          <w:sz w:val="24"/>
          <w:szCs w:val="24"/>
        </w:rPr>
        <w:t xml:space="preserve"> prazo de execu</w:t>
      </w:r>
      <w:r w:rsidR="00AC61F5">
        <w:rPr>
          <w:rFonts w:ascii="Times New Roman" w:hAnsi="Times New Roman" w:cs="Times New Roman"/>
          <w:sz w:val="24"/>
          <w:szCs w:val="24"/>
        </w:rPr>
        <w:t xml:space="preserve">ção,  ajustado o item 12: </w:t>
      </w:r>
      <w:r w:rsidR="00603E84">
        <w:rPr>
          <w:rFonts w:ascii="Times New Roman" w:hAnsi="Times New Roman" w:cs="Times New Roman"/>
          <w:sz w:val="24"/>
          <w:szCs w:val="24"/>
        </w:rPr>
        <w:t xml:space="preserve">cálculo de porcentagem dos 20% ao FIA ajustado. Quanto aos orçamentos, aprovado desde que sejam apresentados novos orçamentos </w:t>
      </w:r>
      <w:r w:rsidR="00A55C12">
        <w:rPr>
          <w:rFonts w:ascii="Times New Roman" w:hAnsi="Times New Roman" w:cs="Times New Roman"/>
          <w:sz w:val="24"/>
          <w:szCs w:val="24"/>
        </w:rPr>
        <w:t xml:space="preserve">datados e assinados </w:t>
      </w:r>
      <w:r w:rsidR="00603E84">
        <w:rPr>
          <w:rFonts w:ascii="Times New Roman" w:hAnsi="Times New Roman" w:cs="Times New Roman"/>
          <w:sz w:val="24"/>
          <w:szCs w:val="24"/>
        </w:rPr>
        <w:t xml:space="preserve">ao CMDCA antes da liberação do recurso e sem a alteração no valor total do projeto. </w:t>
      </w:r>
      <w:r w:rsidR="00B4150F">
        <w:rPr>
          <w:rFonts w:ascii="Times New Roman" w:hAnsi="Times New Roman" w:cs="Times New Roman"/>
          <w:sz w:val="24"/>
          <w:szCs w:val="24"/>
        </w:rPr>
        <w:t>Projeto: pensando fora da caixa</w:t>
      </w:r>
      <w:r w:rsidR="007A21A5">
        <w:rPr>
          <w:rFonts w:ascii="Times New Roman" w:hAnsi="Times New Roman" w:cs="Times New Roman"/>
          <w:sz w:val="24"/>
          <w:szCs w:val="24"/>
        </w:rPr>
        <w:t xml:space="preserve">. Análise dos conselheiros: Apresentação: ok; assinatura: ok; justificativa de contratação do jurídico ok; Item 11: prazo de execução: ok; Item 12: ajustado; Cálculo da porcentagem de 20% ao FIA ajustado. Orçamentos aprovados, desde que sejam apresentados ao CMDCA assinados antes da liberação do recurso. </w:t>
      </w:r>
      <w:r w:rsidR="00D759C4">
        <w:rPr>
          <w:rFonts w:ascii="Times New Roman" w:hAnsi="Times New Roman" w:cs="Times New Roman"/>
          <w:sz w:val="24"/>
          <w:szCs w:val="24"/>
        </w:rPr>
        <w:t>Projeto: Cultura e arte como ferramenta de transformaç</w:t>
      </w:r>
      <w:r w:rsidR="00E967CD">
        <w:rPr>
          <w:rFonts w:ascii="Times New Roman" w:hAnsi="Times New Roman" w:cs="Times New Roman"/>
          <w:sz w:val="24"/>
          <w:szCs w:val="24"/>
        </w:rPr>
        <w:t>ão social. Apresentação: ok; justificativa da contratação de assessoria jur</w:t>
      </w:r>
      <w:r w:rsidR="00665CD2">
        <w:rPr>
          <w:rFonts w:ascii="Times New Roman" w:hAnsi="Times New Roman" w:cs="Times New Roman"/>
          <w:sz w:val="24"/>
          <w:szCs w:val="24"/>
        </w:rPr>
        <w:t>ídica: ok; Item 11: prazo de execuç</w:t>
      </w:r>
      <w:r w:rsidR="005154C0">
        <w:rPr>
          <w:rFonts w:ascii="Times New Roman" w:hAnsi="Times New Roman" w:cs="Times New Roman"/>
          <w:sz w:val="24"/>
          <w:szCs w:val="24"/>
        </w:rPr>
        <w:t>ão ok; Item 12: ajustado ok. Aprovados os orçamentos desde que sejam apresentados os orçamentos assinados ao CMDCA antes da liberação do recurso.</w:t>
      </w:r>
      <w:r w:rsidR="00503353" w:rsidRPr="005033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3353" w:rsidRPr="008667B7">
        <w:rPr>
          <w:rFonts w:ascii="Times New Roman" w:hAnsi="Times New Roman" w:cs="Times New Roman"/>
          <w:color w:val="000000"/>
          <w:sz w:val="24"/>
          <w:szCs w:val="24"/>
        </w:rPr>
        <w:t>E</w:t>
      </w:r>
      <w:bookmarkStart w:id="0" w:name="_GoBack"/>
      <w:bookmarkEnd w:id="0"/>
      <w:r w:rsidR="00503353" w:rsidRPr="008667B7">
        <w:rPr>
          <w:rFonts w:ascii="Times New Roman" w:hAnsi="Times New Roman" w:cs="Times New Roman"/>
          <w:color w:val="000000"/>
          <w:sz w:val="24"/>
          <w:szCs w:val="24"/>
        </w:rPr>
        <w:t xml:space="preserve"> nada </w:t>
      </w:r>
      <w:r w:rsidR="00503353">
        <w:rPr>
          <w:rFonts w:ascii="Times New Roman" w:hAnsi="Times New Roman" w:cs="Times New Roman"/>
          <w:color w:val="000000"/>
          <w:sz w:val="24"/>
          <w:szCs w:val="24"/>
        </w:rPr>
        <w:t xml:space="preserve"> mais havendo a tratar-se </w:t>
      </w:r>
      <w:r w:rsidR="00503353" w:rsidRPr="008667B7">
        <w:rPr>
          <w:rFonts w:ascii="Times New Roman" w:hAnsi="Times New Roman" w:cs="Times New Roman"/>
          <w:color w:val="000000"/>
          <w:sz w:val="24"/>
          <w:szCs w:val="24"/>
        </w:rPr>
        <w:t xml:space="preserve">foi encerrada a reunião às </w:t>
      </w:r>
      <w:r w:rsidR="00503353">
        <w:rPr>
          <w:rFonts w:ascii="Times New Roman" w:hAnsi="Times New Roman" w:cs="Times New Roman"/>
          <w:color w:val="000000"/>
          <w:sz w:val="24"/>
          <w:szCs w:val="24"/>
        </w:rPr>
        <w:t>10h.</w:t>
      </w:r>
      <w:r w:rsidR="00503353" w:rsidRPr="00866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3353" w:rsidRPr="008667B7">
        <w:rPr>
          <w:rFonts w:ascii="Times New Roman" w:hAnsi="Times New Roman" w:cs="Times New Roman"/>
          <w:sz w:val="24"/>
          <w:szCs w:val="24"/>
        </w:rPr>
        <w:t xml:space="preserve">E, para constar </w:t>
      </w:r>
      <w:r w:rsidR="00503353" w:rsidRPr="008667B7">
        <w:rPr>
          <w:rFonts w:ascii="Times New Roman" w:eastAsia="Calibri" w:hAnsi="Times New Roman" w:cs="Times New Roman"/>
          <w:sz w:val="24"/>
          <w:szCs w:val="24"/>
        </w:rPr>
        <w:t xml:space="preserve">eu: </w:t>
      </w:r>
      <w:r w:rsidR="00503353">
        <w:rPr>
          <w:rFonts w:ascii="Times New Roman" w:eastAsia="Calibri" w:hAnsi="Times New Roman" w:cs="Times New Roman"/>
          <w:sz w:val="24"/>
          <w:szCs w:val="24"/>
        </w:rPr>
        <w:t>Simone Fernandes Floriano</w:t>
      </w:r>
      <w:r w:rsidR="00503353" w:rsidRPr="008667B7">
        <w:rPr>
          <w:rFonts w:ascii="Times New Roman" w:eastAsia="Calibri" w:hAnsi="Times New Roman" w:cs="Times New Roman"/>
          <w:sz w:val="24"/>
          <w:szCs w:val="24"/>
        </w:rPr>
        <w:t xml:space="preserve">, na condição de </w:t>
      </w:r>
      <w:r w:rsidR="00503353">
        <w:rPr>
          <w:rFonts w:ascii="Times New Roman" w:hAnsi="Times New Roman" w:cs="Times New Roman"/>
          <w:sz w:val="24"/>
          <w:szCs w:val="24"/>
        </w:rPr>
        <w:t xml:space="preserve">conselheira representante da saúde </w:t>
      </w:r>
      <w:r w:rsidR="00503353" w:rsidRPr="008667B7">
        <w:rPr>
          <w:rFonts w:ascii="Times New Roman" w:hAnsi="Times New Roman" w:cs="Times New Roman"/>
          <w:sz w:val="24"/>
          <w:szCs w:val="24"/>
        </w:rPr>
        <w:t>do CMDCA</w:t>
      </w:r>
      <w:r w:rsidR="00503353" w:rsidRPr="008667B7">
        <w:rPr>
          <w:rStyle w:val="grame"/>
          <w:rFonts w:ascii="Times New Roman" w:eastAsia="Calibri" w:hAnsi="Times New Roman" w:cs="Times New Roman"/>
          <w:sz w:val="24"/>
          <w:szCs w:val="24"/>
        </w:rPr>
        <w:t>, lavrei</w:t>
      </w:r>
      <w:r w:rsidR="00503353" w:rsidRPr="008667B7">
        <w:rPr>
          <w:rFonts w:ascii="Times New Roman" w:eastAsia="Calibri" w:hAnsi="Times New Roman" w:cs="Times New Roman"/>
          <w:sz w:val="24"/>
          <w:szCs w:val="24"/>
        </w:rPr>
        <w:t xml:space="preserve"> a presente ata que, </w:t>
      </w:r>
      <w:r w:rsidR="00503353" w:rsidRPr="008667B7">
        <w:rPr>
          <w:rFonts w:ascii="Times New Roman" w:hAnsi="Times New Roman" w:cs="Times New Roman"/>
          <w:sz w:val="24"/>
          <w:szCs w:val="24"/>
        </w:rPr>
        <w:t>após lida e aprovada, segue su</w:t>
      </w:r>
      <w:r w:rsidR="00D13D4D">
        <w:rPr>
          <w:rFonts w:ascii="Times New Roman" w:hAnsi="Times New Roman" w:cs="Times New Roman"/>
          <w:sz w:val="24"/>
          <w:szCs w:val="24"/>
        </w:rPr>
        <w:t>bscrita pelos membros presentes.</w:t>
      </w:r>
    </w:p>
    <w:sectPr w:rsidR="00E9049E" w:rsidRPr="00D13D4D" w:rsidSect="00021D7E">
      <w:pgSz w:w="11906" w:h="16838" w:code="9"/>
      <w:pgMar w:top="1134" w:right="1701" w:bottom="1134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D2A" w:rsidRDefault="00981D2A" w:rsidP="007C26B4">
      <w:pPr>
        <w:spacing w:after="0" w:line="240" w:lineRule="auto"/>
      </w:pPr>
      <w:r>
        <w:separator/>
      </w:r>
    </w:p>
  </w:endnote>
  <w:endnote w:type="continuationSeparator" w:id="0">
    <w:p w:rsidR="00981D2A" w:rsidRDefault="00981D2A" w:rsidP="007C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D2A" w:rsidRDefault="00981D2A" w:rsidP="007C26B4">
      <w:pPr>
        <w:spacing w:after="0" w:line="240" w:lineRule="auto"/>
      </w:pPr>
      <w:r>
        <w:separator/>
      </w:r>
    </w:p>
  </w:footnote>
  <w:footnote w:type="continuationSeparator" w:id="0">
    <w:p w:rsidR="00981D2A" w:rsidRDefault="00981D2A" w:rsidP="007C2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5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trike w:val="0"/>
        <w:dstrike w:val="0"/>
        <w:sz w:val="22"/>
        <w:szCs w:val="22"/>
        <w:lang w:val="pt-BR" w:bidi="ar-SA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7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trike w:val="0"/>
        <w:dstrike w:val="0"/>
        <w:color w:val="000000"/>
        <w:sz w:val="22"/>
        <w:szCs w:val="22"/>
        <w:shd w:val="clear" w:color="auto" w:fill="FFFFFF"/>
        <w:lang w:val="pt-BR" w:bidi="ar-SA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8Num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trike w:val="0"/>
        <w:dstrike w:val="0"/>
        <w:spacing w:val="-2"/>
        <w:w w:val="108"/>
        <w:sz w:val="24"/>
        <w:szCs w:val="24"/>
        <w:shd w:val="clear" w:color="auto" w:fill="auto"/>
        <w:lang w:val="pt-BR" w:bidi="ar-SA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7D72B5"/>
    <w:multiLevelType w:val="multilevel"/>
    <w:tmpl w:val="BCE2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1E102C"/>
    <w:multiLevelType w:val="hybridMultilevel"/>
    <w:tmpl w:val="E59E5AC0"/>
    <w:lvl w:ilvl="0" w:tplc="D9202C4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AD12253"/>
    <w:multiLevelType w:val="hybridMultilevel"/>
    <w:tmpl w:val="151E9578"/>
    <w:lvl w:ilvl="0" w:tplc="95320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CC04B8">
      <w:start w:val="2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3526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C22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A69F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F6F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0D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8C2B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FE9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C43AA4"/>
    <w:multiLevelType w:val="hybridMultilevel"/>
    <w:tmpl w:val="AC54B4EA"/>
    <w:lvl w:ilvl="0" w:tplc="1F4AC01A">
      <w:start w:val="1"/>
      <w:numFmt w:val="lowerLetter"/>
      <w:lvlText w:val="%1)"/>
      <w:lvlJc w:val="left"/>
      <w:pPr>
        <w:ind w:left="444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564228E">
      <w:numFmt w:val="bullet"/>
      <w:lvlText w:val="•"/>
      <w:lvlJc w:val="left"/>
      <w:pPr>
        <w:ind w:left="1382" w:hanging="223"/>
      </w:pPr>
      <w:rPr>
        <w:lang w:val="pt-PT" w:eastAsia="en-US" w:bidi="ar-SA"/>
      </w:rPr>
    </w:lvl>
    <w:lvl w:ilvl="2" w:tplc="161A2924">
      <w:numFmt w:val="bullet"/>
      <w:lvlText w:val="•"/>
      <w:lvlJc w:val="left"/>
      <w:pPr>
        <w:ind w:left="2324" w:hanging="223"/>
      </w:pPr>
      <w:rPr>
        <w:lang w:val="pt-PT" w:eastAsia="en-US" w:bidi="ar-SA"/>
      </w:rPr>
    </w:lvl>
    <w:lvl w:ilvl="3" w:tplc="9614E5E2">
      <w:numFmt w:val="bullet"/>
      <w:lvlText w:val="•"/>
      <w:lvlJc w:val="left"/>
      <w:pPr>
        <w:ind w:left="3266" w:hanging="223"/>
      </w:pPr>
      <w:rPr>
        <w:lang w:val="pt-PT" w:eastAsia="en-US" w:bidi="ar-SA"/>
      </w:rPr>
    </w:lvl>
    <w:lvl w:ilvl="4" w:tplc="A5FA12EC">
      <w:numFmt w:val="bullet"/>
      <w:lvlText w:val="•"/>
      <w:lvlJc w:val="left"/>
      <w:pPr>
        <w:ind w:left="4208" w:hanging="223"/>
      </w:pPr>
      <w:rPr>
        <w:lang w:val="pt-PT" w:eastAsia="en-US" w:bidi="ar-SA"/>
      </w:rPr>
    </w:lvl>
    <w:lvl w:ilvl="5" w:tplc="4A1C9F80">
      <w:numFmt w:val="bullet"/>
      <w:lvlText w:val="•"/>
      <w:lvlJc w:val="left"/>
      <w:pPr>
        <w:ind w:left="5150" w:hanging="223"/>
      </w:pPr>
      <w:rPr>
        <w:lang w:val="pt-PT" w:eastAsia="en-US" w:bidi="ar-SA"/>
      </w:rPr>
    </w:lvl>
    <w:lvl w:ilvl="6" w:tplc="7C621DA4">
      <w:numFmt w:val="bullet"/>
      <w:lvlText w:val="•"/>
      <w:lvlJc w:val="left"/>
      <w:pPr>
        <w:ind w:left="6092" w:hanging="223"/>
      </w:pPr>
      <w:rPr>
        <w:lang w:val="pt-PT" w:eastAsia="en-US" w:bidi="ar-SA"/>
      </w:rPr>
    </w:lvl>
    <w:lvl w:ilvl="7" w:tplc="78E6A5F6">
      <w:numFmt w:val="bullet"/>
      <w:lvlText w:val="•"/>
      <w:lvlJc w:val="left"/>
      <w:pPr>
        <w:ind w:left="7034" w:hanging="223"/>
      </w:pPr>
      <w:rPr>
        <w:lang w:val="pt-PT" w:eastAsia="en-US" w:bidi="ar-SA"/>
      </w:rPr>
    </w:lvl>
    <w:lvl w:ilvl="8" w:tplc="515CA90A">
      <w:numFmt w:val="bullet"/>
      <w:lvlText w:val="•"/>
      <w:lvlJc w:val="left"/>
      <w:pPr>
        <w:ind w:left="7976" w:hanging="223"/>
      </w:pPr>
      <w:rPr>
        <w:lang w:val="pt-PT" w:eastAsia="en-US" w:bidi="ar-SA"/>
      </w:rPr>
    </w:lvl>
  </w:abstractNum>
  <w:abstractNum w:abstractNumId="8">
    <w:nsid w:val="11144FE7"/>
    <w:multiLevelType w:val="multilevel"/>
    <w:tmpl w:val="6B8EB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2" w:hanging="55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13C5121"/>
    <w:multiLevelType w:val="hybridMultilevel"/>
    <w:tmpl w:val="630881F2"/>
    <w:lvl w:ilvl="0" w:tplc="9B34A4C6">
      <w:start w:val="6"/>
      <w:numFmt w:val="upperRoman"/>
      <w:lvlText w:val="%1"/>
      <w:lvlJc w:val="left"/>
      <w:pPr>
        <w:ind w:left="222" w:hanging="24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04425A4">
      <w:numFmt w:val="bullet"/>
      <w:lvlText w:val="•"/>
      <w:lvlJc w:val="left"/>
      <w:pPr>
        <w:ind w:left="1184" w:hanging="243"/>
      </w:pPr>
      <w:rPr>
        <w:lang w:val="pt-PT" w:eastAsia="en-US" w:bidi="ar-SA"/>
      </w:rPr>
    </w:lvl>
    <w:lvl w:ilvl="2" w:tplc="68DC18B2">
      <w:numFmt w:val="bullet"/>
      <w:lvlText w:val="•"/>
      <w:lvlJc w:val="left"/>
      <w:pPr>
        <w:ind w:left="2148" w:hanging="243"/>
      </w:pPr>
      <w:rPr>
        <w:lang w:val="pt-PT" w:eastAsia="en-US" w:bidi="ar-SA"/>
      </w:rPr>
    </w:lvl>
    <w:lvl w:ilvl="3" w:tplc="ABFC95F0">
      <w:numFmt w:val="bullet"/>
      <w:lvlText w:val="•"/>
      <w:lvlJc w:val="left"/>
      <w:pPr>
        <w:ind w:left="3112" w:hanging="243"/>
      </w:pPr>
      <w:rPr>
        <w:lang w:val="pt-PT" w:eastAsia="en-US" w:bidi="ar-SA"/>
      </w:rPr>
    </w:lvl>
    <w:lvl w:ilvl="4" w:tplc="AA668494">
      <w:numFmt w:val="bullet"/>
      <w:lvlText w:val="•"/>
      <w:lvlJc w:val="left"/>
      <w:pPr>
        <w:ind w:left="4076" w:hanging="243"/>
      </w:pPr>
      <w:rPr>
        <w:lang w:val="pt-PT" w:eastAsia="en-US" w:bidi="ar-SA"/>
      </w:rPr>
    </w:lvl>
    <w:lvl w:ilvl="5" w:tplc="99F241C8">
      <w:numFmt w:val="bullet"/>
      <w:lvlText w:val="•"/>
      <w:lvlJc w:val="left"/>
      <w:pPr>
        <w:ind w:left="5040" w:hanging="243"/>
      </w:pPr>
      <w:rPr>
        <w:lang w:val="pt-PT" w:eastAsia="en-US" w:bidi="ar-SA"/>
      </w:rPr>
    </w:lvl>
    <w:lvl w:ilvl="6" w:tplc="18A8671C">
      <w:numFmt w:val="bullet"/>
      <w:lvlText w:val="•"/>
      <w:lvlJc w:val="left"/>
      <w:pPr>
        <w:ind w:left="6004" w:hanging="243"/>
      </w:pPr>
      <w:rPr>
        <w:lang w:val="pt-PT" w:eastAsia="en-US" w:bidi="ar-SA"/>
      </w:rPr>
    </w:lvl>
    <w:lvl w:ilvl="7" w:tplc="079415BE">
      <w:numFmt w:val="bullet"/>
      <w:lvlText w:val="•"/>
      <w:lvlJc w:val="left"/>
      <w:pPr>
        <w:ind w:left="6968" w:hanging="243"/>
      </w:pPr>
      <w:rPr>
        <w:lang w:val="pt-PT" w:eastAsia="en-US" w:bidi="ar-SA"/>
      </w:rPr>
    </w:lvl>
    <w:lvl w:ilvl="8" w:tplc="85CC6438">
      <w:numFmt w:val="bullet"/>
      <w:lvlText w:val="•"/>
      <w:lvlJc w:val="left"/>
      <w:pPr>
        <w:ind w:left="7932" w:hanging="243"/>
      </w:pPr>
      <w:rPr>
        <w:lang w:val="pt-PT" w:eastAsia="en-US" w:bidi="ar-SA"/>
      </w:rPr>
    </w:lvl>
  </w:abstractNum>
  <w:abstractNum w:abstractNumId="10">
    <w:nsid w:val="12B4380C"/>
    <w:multiLevelType w:val="multilevel"/>
    <w:tmpl w:val="E954F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1524D4"/>
    <w:multiLevelType w:val="multilevel"/>
    <w:tmpl w:val="356CC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792E0A"/>
    <w:multiLevelType w:val="hybridMultilevel"/>
    <w:tmpl w:val="58F418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116D6"/>
    <w:multiLevelType w:val="multilevel"/>
    <w:tmpl w:val="652A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A231BE"/>
    <w:multiLevelType w:val="hybridMultilevel"/>
    <w:tmpl w:val="5A109A0E"/>
    <w:lvl w:ilvl="0" w:tplc="7EF0409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E6567"/>
    <w:multiLevelType w:val="hybridMultilevel"/>
    <w:tmpl w:val="A00468C2"/>
    <w:lvl w:ilvl="0" w:tplc="39F0060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92225F9"/>
    <w:multiLevelType w:val="multilevel"/>
    <w:tmpl w:val="E026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DD2D3D"/>
    <w:multiLevelType w:val="hybridMultilevel"/>
    <w:tmpl w:val="30BC2876"/>
    <w:lvl w:ilvl="0" w:tplc="DF4AC8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9E74B6"/>
    <w:multiLevelType w:val="multilevel"/>
    <w:tmpl w:val="83A0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781200"/>
    <w:multiLevelType w:val="multilevel"/>
    <w:tmpl w:val="57A820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2F254DF4"/>
    <w:multiLevelType w:val="hybridMultilevel"/>
    <w:tmpl w:val="7A28AD28"/>
    <w:lvl w:ilvl="0" w:tplc="45D2097E">
      <w:start w:val="1"/>
      <w:numFmt w:val="lowerLetter"/>
      <w:lvlText w:val="%1)"/>
      <w:lvlJc w:val="left"/>
      <w:pPr>
        <w:ind w:left="444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938876C6">
      <w:numFmt w:val="bullet"/>
      <w:lvlText w:val="•"/>
      <w:lvlJc w:val="left"/>
      <w:pPr>
        <w:ind w:left="1382" w:hanging="223"/>
      </w:pPr>
      <w:rPr>
        <w:lang w:val="pt-PT" w:eastAsia="en-US" w:bidi="ar-SA"/>
      </w:rPr>
    </w:lvl>
    <w:lvl w:ilvl="2" w:tplc="F732DAA8">
      <w:numFmt w:val="bullet"/>
      <w:lvlText w:val="•"/>
      <w:lvlJc w:val="left"/>
      <w:pPr>
        <w:ind w:left="2324" w:hanging="223"/>
      </w:pPr>
      <w:rPr>
        <w:lang w:val="pt-PT" w:eastAsia="en-US" w:bidi="ar-SA"/>
      </w:rPr>
    </w:lvl>
    <w:lvl w:ilvl="3" w:tplc="0D8273D0">
      <w:numFmt w:val="bullet"/>
      <w:lvlText w:val="•"/>
      <w:lvlJc w:val="left"/>
      <w:pPr>
        <w:ind w:left="3266" w:hanging="223"/>
      </w:pPr>
      <w:rPr>
        <w:lang w:val="pt-PT" w:eastAsia="en-US" w:bidi="ar-SA"/>
      </w:rPr>
    </w:lvl>
    <w:lvl w:ilvl="4" w:tplc="5016E7D4">
      <w:numFmt w:val="bullet"/>
      <w:lvlText w:val="•"/>
      <w:lvlJc w:val="left"/>
      <w:pPr>
        <w:ind w:left="4208" w:hanging="223"/>
      </w:pPr>
      <w:rPr>
        <w:lang w:val="pt-PT" w:eastAsia="en-US" w:bidi="ar-SA"/>
      </w:rPr>
    </w:lvl>
    <w:lvl w:ilvl="5" w:tplc="6784BFB0">
      <w:numFmt w:val="bullet"/>
      <w:lvlText w:val="•"/>
      <w:lvlJc w:val="left"/>
      <w:pPr>
        <w:ind w:left="5150" w:hanging="223"/>
      </w:pPr>
      <w:rPr>
        <w:lang w:val="pt-PT" w:eastAsia="en-US" w:bidi="ar-SA"/>
      </w:rPr>
    </w:lvl>
    <w:lvl w:ilvl="6" w:tplc="4FA86AB0">
      <w:numFmt w:val="bullet"/>
      <w:lvlText w:val="•"/>
      <w:lvlJc w:val="left"/>
      <w:pPr>
        <w:ind w:left="6092" w:hanging="223"/>
      </w:pPr>
      <w:rPr>
        <w:lang w:val="pt-PT" w:eastAsia="en-US" w:bidi="ar-SA"/>
      </w:rPr>
    </w:lvl>
    <w:lvl w:ilvl="7" w:tplc="7610B750">
      <w:numFmt w:val="bullet"/>
      <w:lvlText w:val="•"/>
      <w:lvlJc w:val="left"/>
      <w:pPr>
        <w:ind w:left="7034" w:hanging="223"/>
      </w:pPr>
      <w:rPr>
        <w:lang w:val="pt-PT" w:eastAsia="en-US" w:bidi="ar-SA"/>
      </w:rPr>
    </w:lvl>
    <w:lvl w:ilvl="8" w:tplc="0E4A7E14">
      <w:numFmt w:val="bullet"/>
      <w:lvlText w:val="•"/>
      <w:lvlJc w:val="left"/>
      <w:pPr>
        <w:ind w:left="7976" w:hanging="223"/>
      </w:pPr>
      <w:rPr>
        <w:lang w:val="pt-PT" w:eastAsia="en-US" w:bidi="ar-SA"/>
      </w:rPr>
    </w:lvl>
  </w:abstractNum>
  <w:abstractNum w:abstractNumId="22">
    <w:nsid w:val="32983BD2"/>
    <w:multiLevelType w:val="multilevel"/>
    <w:tmpl w:val="4888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870954"/>
    <w:multiLevelType w:val="hybridMultilevel"/>
    <w:tmpl w:val="2E3C1AD4"/>
    <w:lvl w:ilvl="0" w:tplc="8D322576">
      <w:start w:val="1"/>
      <w:numFmt w:val="upperRoman"/>
      <w:lvlText w:val="%1"/>
      <w:lvlJc w:val="left"/>
      <w:pPr>
        <w:ind w:left="222" w:hanging="11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925656C8">
      <w:numFmt w:val="bullet"/>
      <w:lvlText w:val="•"/>
      <w:lvlJc w:val="left"/>
      <w:pPr>
        <w:ind w:left="1184" w:hanging="111"/>
      </w:pPr>
      <w:rPr>
        <w:lang w:val="pt-PT" w:eastAsia="en-US" w:bidi="ar-SA"/>
      </w:rPr>
    </w:lvl>
    <w:lvl w:ilvl="2" w:tplc="AB44F924">
      <w:numFmt w:val="bullet"/>
      <w:lvlText w:val="•"/>
      <w:lvlJc w:val="left"/>
      <w:pPr>
        <w:ind w:left="2148" w:hanging="111"/>
      </w:pPr>
      <w:rPr>
        <w:lang w:val="pt-PT" w:eastAsia="en-US" w:bidi="ar-SA"/>
      </w:rPr>
    </w:lvl>
    <w:lvl w:ilvl="3" w:tplc="6C9AB90C">
      <w:numFmt w:val="bullet"/>
      <w:lvlText w:val="•"/>
      <w:lvlJc w:val="left"/>
      <w:pPr>
        <w:ind w:left="3112" w:hanging="111"/>
      </w:pPr>
      <w:rPr>
        <w:lang w:val="pt-PT" w:eastAsia="en-US" w:bidi="ar-SA"/>
      </w:rPr>
    </w:lvl>
    <w:lvl w:ilvl="4" w:tplc="AFA26544">
      <w:numFmt w:val="bullet"/>
      <w:lvlText w:val="•"/>
      <w:lvlJc w:val="left"/>
      <w:pPr>
        <w:ind w:left="4076" w:hanging="111"/>
      </w:pPr>
      <w:rPr>
        <w:lang w:val="pt-PT" w:eastAsia="en-US" w:bidi="ar-SA"/>
      </w:rPr>
    </w:lvl>
    <w:lvl w:ilvl="5" w:tplc="42AAF8DA">
      <w:numFmt w:val="bullet"/>
      <w:lvlText w:val="•"/>
      <w:lvlJc w:val="left"/>
      <w:pPr>
        <w:ind w:left="5040" w:hanging="111"/>
      </w:pPr>
      <w:rPr>
        <w:lang w:val="pt-PT" w:eastAsia="en-US" w:bidi="ar-SA"/>
      </w:rPr>
    </w:lvl>
    <w:lvl w:ilvl="6" w:tplc="8B188AC2">
      <w:numFmt w:val="bullet"/>
      <w:lvlText w:val="•"/>
      <w:lvlJc w:val="left"/>
      <w:pPr>
        <w:ind w:left="6004" w:hanging="111"/>
      </w:pPr>
      <w:rPr>
        <w:lang w:val="pt-PT" w:eastAsia="en-US" w:bidi="ar-SA"/>
      </w:rPr>
    </w:lvl>
    <w:lvl w:ilvl="7" w:tplc="D19A8632">
      <w:numFmt w:val="bullet"/>
      <w:lvlText w:val="•"/>
      <w:lvlJc w:val="left"/>
      <w:pPr>
        <w:ind w:left="6968" w:hanging="111"/>
      </w:pPr>
      <w:rPr>
        <w:lang w:val="pt-PT" w:eastAsia="en-US" w:bidi="ar-SA"/>
      </w:rPr>
    </w:lvl>
    <w:lvl w:ilvl="8" w:tplc="C2B2DA30">
      <w:numFmt w:val="bullet"/>
      <w:lvlText w:val="•"/>
      <w:lvlJc w:val="left"/>
      <w:pPr>
        <w:ind w:left="7932" w:hanging="111"/>
      </w:pPr>
      <w:rPr>
        <w:lang w:val="pt-PT" w:eastAsia="en-US" w:bidi="ar-SA"/>
      </w:rPr>
    </w:lvl>
  </w:abstractNum>
  <w:abstractNum w:abstractNumId="24">
    <w:nsid w:val="3B091172"/>
    <w:multiLevelType w:val="multilevel"/>
    <w:tmpl w:val="F9DC1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0374DF"/>
    <w:multiLevelType w:val="hybridMultilevel"/>
    <w:tmpl w:val="BFCEE992"/>
    <w:lvl w:ilvl="0" w:tplc="22881E3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403D2"/>
    <w:multiLevelType w:val="multilevel"/>
    <w:tmpl w:val="8E3AAA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58520A"/>
    <w:multiLevelType w:val="multilevel"/>
    <w:tmpl w:val="3D100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AD0C43"/>
    <w:multiLevelType w:val="hybridMultilevel"/>
    <w:tmpl w:val="F47E053A"/>
    <w:lvl w:ilvl="0" w:tplc="5F8CF43A">
      <w:start w:val="1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53B87DCF"/>
    <w:multiLevelType w:val="multilevel"/>
    <w:tmpl w:val="843A3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A86445"/>
    <w:multiLevelType w:val="multilevel"/>
    <w:tmpl w:val="091E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985C09"/>
    <w:multiLevelType w:val="multilevel"/>
    <w:tmpl w:val="211215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492507"/>
    <w:multiLevelType w:val="multilevel"/>
    <w:tmpl w:val="3064D118"/>
    <w:lvl w:ilvl="0">
      <w:start w:val="1"/>
      <w:numFmt w:val="upperLetter"/>
      <w:lvlText w:val="%1."/>
      <w:lvlJc w:val="left"/>
      <w:pPr>
        <w:ind w:left="362" w:hanging="338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789" w:hanging="276"/>
      </w:pPr>
      <w:rPr>
        <w:rFonts w:ascii="Arial" w:eastAsia="Arial" w:hAnsi="Arial" w:cs="Arial"/>
        <w:sz w:val="24"/>
        <w:szCs w:val="24"/>
      </w:rPr>
    </w:lvl>
    <w:lvl w:ilvl="2">
      <w:start w:val="1"/>
      <w:numFmt w:val="lowerRoman"/>
      <w:lvlText w:val="%3."/>
      <w:lvlJc w:val="right"/>
      <w:pPr>
        <w:ind w:left="1070" w:hanging="416"/>
      </w:pPr>
      <w:rPr>
        <w:rFonts w:ascii="Arial" w:eastAsia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ind w:left="928" w:hanging="344"/>
      </w:pPr>
      <w:rPr>
        <w:rFonts w:ascii="Arial" w:eastAsia="Arial" w:hAnsi="Arial" w:cs="Arial"/>
        <w:sz w:val="24"/>
        <w:szCs w:val="24"/>
      </w:rPr>
    </w:lvl>
    <w:lvl w:ilvl="4">
      <w:start w:val="1"/>
      <w:numFmt w:val="lowerLetter"/>
      <w:lvlText w:val="%5."/>
      <w:lvlJc w:val="left"/>
      <w:pPr>
        <w:ind w:left="2390" w:hanging="344"/>
      </w:pPr>
    </w:lvl>
    <w:lvl w:ilvl="5">
      <w:start w:val="1"/>
      <w:numFmt w:val="lowerRoman"/>
      <w:lvlText w:val="%6."/>
      <w:lvlJc w:val="right"/>
      <w:pPr>
        <w:ind w:left="3700" w:hanging="344"/>
      </w:pPr>
    </w:lvl>
    <w:lvl w:ilvl="6">
      <w:start w:val="1"/>
      <w:numFmt w:val="decimal"/>
      <w:lvlText w:val="%7."/>
      <w:lvlJc w:val="left"/>
      <w:pPr>
        <w:ind w:left="5010" w:hanging="344"/>
      </w:pPr>
    </w:lvl>
    <w:lvl w:ilvl="7">
      <w:start w:val="1"/>
      <w:numFmt w:val="lowerLetter"/>
      <w:lvlText w:val="%8."/>
      <w:lvlJc w:val="left"/>
      <w:pPr>
        <w:ind w:left="6320" w:hanging="344"/>
      </w:pPr>
    </w:lvl>
    <w:lvl w:ilvl="8">
      <w:start w:val="1"/>
      <w:numFmt w:val="lowerRoman"/>
      <w:lvlText w:val="%9."/>
      <w:lvlJc w:val="right"/>
      <w:pPr>
        <w:ind w:left="7630" w:hanging="344"/>
      </w:pPr>
    </w:lvl>
  </w:abstractNum>
  <w:abstractNum w:abstractNumId="33">
    <w:nsid w:val="5DBB1D1C"/>
    <w:multiLevelType w:val="hybridMultilevel"/>
    <w:tmpl w:val="E2CAF0AA"/>
    <w:lvl w:ilvl="0" w:tplc="42B0C3B0">
      <w:start w:val="1"/>
      <w:numFmt w:val="lowerLetter"/>
      <w:lvlText w:val="%1)"/>
      <w:lvlJc w:val="left"/>
      <w:pPr>
        <w:ind w:left="222" w:hanging="27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C23AB8BC">
      <w:numFmt w:val="bullet"/>
      <w:lvlText w:val="•"/>
      <w:lvlJc w:val="left"/>
      <w:pPr>
        <w:ind w:left="1184" w:hanging="271"/>
      </w:pPr>
      <w:rPr>
        <w:lang w:val="pt-PT" w:eastAsia="en-US" w:bidi="ar-SA"/>
      </w:rPr>
    </w:lvl>
    <w:lvl w:ilvl="2" w:tplc="88464DD0">
      <w:numFmt w:val="bullet"/>
      <w:lvlText w:val="•"/>
      <w:lvlJc w:val="left"/>
      <w:pPr>
        <w:ind w:left="2148" w:hanging="271"/>
      </w:pPr>
      <w:rPr>
        <w:lang w:val="pt-PT" w:eastAsia="en-US" w:bidi="ar-SA"/>
      </w:rPr>
    </w:lvl>
    <w:lvl w:ilvl="3" w:tplc="B1C213FC">
      <w:numFmt w:val="bullet"/>
      <w:lvlText w:val="•"/>
      <w:lvlJc w:val="left"/>
      <w:pPr>
        <w:ind w:left="3112" w:hanging="271"/>
      </w:pPr>
      <w:rPr>
        <w:lang w:val="pt-PT" w:eastAsia="en-US" w:bidi="ar-SA"/>
      </w:rPr>
    </w:lvl>
    <w:lvl w:ilvl="4" w:tplc="06E4AD7C">
      <w:numFmt w:val="bullet"/>
      <w:lvlText w:val="•"/>
      <w:lvlJc w:val="left"/>
      <w:pPr>
        <w:ind w:left="4076" w:hanging="271"/>
      </w:pPr>
      <w:rPr>
        <w:lang w:val="pt-PT" w:eastAsia="en-US" w:bidi="ar-SA"/>
      </w:rPr>
    </w:lvl>
    <w:lvl w:ilvl="5" w:tplc="F4F4D83C">
      <w:numFmt w:val="bullet"/>
      <w:lvlText w:val="•"/>
      <w:lvlJc w:val="left"/>
      <w:pPr>
        <w:ind w:left="5040" w:hanging="271"/>
      </w:pPr>
      <w:rPr>
        <w:lang w:val="pt-PT" w:eastAsia="en-US" w:bidi="ar-SA"/>
      </w:rPr>
    </w:lvl>
    <w:lvl w:ilvl="6" w:tplc="3662A430">
      <w:numFmt w:val="bullet"/>
      <w:lvlText w:val="•"/>
      <w:lvlJc w:val="left"/>
      <w:pPr>
        <w:ind w:left="6004" w:hanging="271"/>
      </w:pPr>
      <w:rPr>
        <w:lang w:val="pt-PT" w:eastAsia="en-US" w:bidi="ar-SA"/>
      </w:rPr>
    </w:lvl>
    <w:lvl w:ilvl="7" w:tplc="52F27A54">
      <w:numFmt w:val="bullet"/>
      <w:lvlText w:val="•"/>
      <w:lvlJc w:val="left"/>
      <w:pPr>
        <w:ind w:left="6968" w:hanging="271"/>
      </w:pPr>
      <w:rPr>
        <w:lang w:val="pt-PT" w:eastAsia="en-US" w:bidi="ar-SA"/>
      </w:rPr>
    </w:lvl>
    <w:lvl w:ilvl="8" w:tplc="84AE72D0">
      <w:numFmt w:val="bullet"/>
      <w:lvlText w:val="•"/>
      <w:lvlJc w:val="left"/>
      <w:pPr>
        <w:ind w:left="7932" w:hanging="271"/>
      </w:pPr>
      <w:rPr>
        <w:lang w:val="pt-PT" w:eastAsia="en-US" w:bidi="ar-SA"/>
      </w:rPr>
    </w:lvl>
  </w:abstractNum>
  <w:abstractNum w:abstractNumId="34">
    <w:nsid w:val="5E551F38"/>
    <w:multiLevelType w:val="multilevel"/>
    <w:tmpl w:val="A064A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2268DB"/>
    <w:multiLevelType w:val="hybridMultilevel"/>
    <w:tmpl w:val="DC2E7120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6">
    <w:nsid w:val="69094E67"/>
    <w:multiLevelType w:val="multilevel"/>
    <w:tmpl w:val="17E05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A01E60"/>
    <w:multiLevelType w:val="hybridMultilevel"/>
    <w:tmpl w:val="EE0AB5C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3FD0986"/>
    <w:multiLevelType w:val="hybridMultilevel"/>
    <w:tmpl w:val="4FB41938"/>
    <w:lvl w:ilvl="0" w:tplc="D97AD57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321DB"/>
    <w:multiLevelType w:val="multilevel"/>
    <w:tmpl w:val="02E2F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3F053D"/>
    <w:multiLevelType w:val="multilevel"/>
    <w:tmpl w:val="CA8AB8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1">
    <w:nsid w:val="7A543F1C"/>
    <w:multiLevelType w:val="hybridMultilevel"/>
    <w:tmpl w:val="D0B66B6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83119D"/>
    <w:multiLevelType w:val="multilevel"/>
    <w:tmpl w:val="AB8E0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8"/>
  </w:num>
  <w:num w:numId="3">
    <w:abstractNumId w:val="2"/>
  </w:num>
  <w:num w:numId="4">
    <w:abstractNumId w:val="1"/>
  </w:num>
  <w:num w:numId="5">
    <w:abstractNumId w:val="3"/>
  </w:num>
  <w:num w:numId="6">
    <w:abstractNumId w:val="15"/>
  </w:num>
  <w:num w:numId="7">
    <w:abstractNumId w:val="5"/>
  </w:num>
  <w:num w:numId="8">
    <w:abstractNumId w:val="41"/>
  </w:num>
  <w:num w:numId="9">
    <w:abstractNumId w:val="40"/>
  </w:num>
  <w:num w:numId="10">
    <w:abstractNumId w:val="42"/>
    <w:lvlOverride w:ilvl="0">
      <w:lvl w:ilvl="0">
        <w:numFmt w:val="lowerLetter"/>
        <w:lvlText w:val="%1."/>
        <w:lvlJc w:val="left"/>
      </w:lvl>
    </w:lvlOverride>
  </w:num>
  <w:num w:numId="11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upperRoman"/>
        <w:lvlText w:val="%2."/>
        <w:lvlJc w:val="right"/>
      </w:lvl>
    </w:lvlOverride>
  </w:num>
  <w:num w:numId="12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upperRoman"/>
        <w:lvlText w:val="%4."/>
        <w:lvlJc w:val="right"/>
      </w:lvl>
    </w:lvlOverride>
  </w:num>
  <w:num w:numId="13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upperRoman"/>
        <w:lvlText w:val="%2."/>
        <w:lvlJc w:val="right"/>
      </w:lvl>
    </w:lvlOverride>
  </w:num>
  <w:num w:numId="14">
    <w:abstractNumId w:val="6"/>
  </w:num>
  <w:num w:numId="15">
    <w:abstractNumId w:val="6"/>
    <w:lvlOverride w:ilvl="0">
      <w:lvl w:ilvl="0" w:tplc="953205AA">
        <w:numFmt w:val="decimal"/>
        <w:lvlText w:val=""/>
        <w:lvlJc w:val="left"/>
      </w:lvl>
    </w:lvlOverride>
    <w:lvlOverride w:ilvl="1">
      <w:lvl w:ilvl="1" w:tplc="CBCC04B8">
        <w:numFmt w:val="upperRoman"/>
        <w:lvlText w:val="%2."/>
        <w:lvlJc w:val="right"/>
      </w:lvl>
    </w:lvlOverride>
  </w:num>
  <w:num w:numId="16">
    <w:abstractNumId w:val="6"/>
    <w:lvlOverride w:ilvl="0">
      <w:lvl w:ilvl="0" w:tplc="953205AA">
        <w:numFmt w:val="decimal"/>
        <w:lvlText w:val=""/>
        <w:lvlJc w:val="left"/>
      </w:lvl>
    </w:lvlOverride>
    <w:lvlOverride w:ilvl="1">
      <w:lvl w:ilvl="1" w:tplc="CBCC04B8">
        <w:numFmt w:val="upperRoman"/>
        <w:lvlText w:val="%2."/>
        <w:lvlJc w:val="right"/>
      </w:lvl>
    </w:lvlOverride>
  </w:num>
  <w:num w:numId="17">
    <w:abstractNumId w:val="6"/>
    <w:lvlOverride w:ilvl="0">
      <w:lvl w:ilvl="0" w:tplc="953205AA">
        <w:numFmt w:val="decimal"/>
        <w:lvlText w:val=""/>
        <w:lvlJc w:val="left"/>
      </w:lvl>
    </w:lvlOverride>
    <w:lvlOverride w:ilvl="1">
      <w:lvl w:ilvl="1" w:tplc="CBCC04B8">
        <w:numFmt w:val="upperRoman"/>
        <w:lvlText w:val="%2."/>
        <w:lvlJc w:val="right"/>
      </w:lvl>
    </w:lvlOverride>
  </w:num>
  <w:num w:numId="18">
    <w:abstractNumId w:val="6"/>
    <w:lvlOverride w:ilvl="0">
      <w:lvl w:ilvl="0" w:tplc="953205AA">
        <w:numFmt w:val="decimal"/>
        <w:lvlText w:val=""/>
        <w:lvlJc w:val="left"/>
      </w:lvl>
    </w:lvlOverride>
    <w:lvlOverride w:ilvl="1">
      <w:lvl w:ilvl="1" w:tplc="CBCC04B8">
        <w:numFmt w:val="upperRoman"/>
        <w:lvlText w:val="%2."/>
        <w:lvlJc w:val="right"/>
      </w:lvl>
    </w:lvlOverride>
  </w:num>
  <w:num w:numId="19">
    <w:abstractNumId w:val="6"/>
    <w:lvlOverride w:ilvl="0">
      <w:lvl w:ilvl="0" w:tplc="953205AA">
        <w:numFmt w:val="decimal"/>
        <w:lvlText w:val=""/>
        <w:lvlJc w:val="left"/>
      </w:lvl>
    </w:lvlOverride>
    <w:lvlOverride w:ilvl="1">
      <w:lvl w:ilvl="1" w:tplc="CBCC04B8">
        <w:numFmt w:val="upperRoman"/>
        <w:lvlText w:val="%2."/>
        <w:lvlJc w:val="right"/>
      </w:lvl>
    </w:lvlOverride>
  </w:num>
  <w:num w:numId="20">
    <w:abstractNumId w:val="19"/>
  </w:num>
  <w:num w:numId="21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4"/>
  </w:num>
  <w:num w:numId="23">
    <w:abstractNumId w:val="31"/>
    <w:lvlOverride w:ilvl="0">
      <w:lvl w:ilvl="0">
        <w:numFmt w:val="decimal"/>
        <w:lvlText w:val="%1."/>
        <w:lvlJc w:val="left"/>
      </w:lvl>
    </w:lvlOverride>
  </w:num>
  <w:num w:numId="24">
    <w:abstractNumId w:val="26"/>
    <w:lvlOverride w:ilvl="0">
      <w:lvl w:ilvl="0">
        <w:numFmt w:val="decimal"/>
        <w:lvlText w:val="%1."/>
        <w:lvlJc w:val="left"/>
      </w:lvl>
    </w:lvlOverride>
  </w:num>
  <w:num w:numId="25">
    <w:abstractNumId w:val="30"/>
  </w:num>
  <w:num w:numId="26">
    <w:abstractNumId w:val="36"/>
  </w:num>
  <w:num w:numId="27">
    <w:abstractNumId w:val="27"/>
  </w:num>
  <w:num w:numId="28">
    <w:abstractNumId w:val="34"/>
  </w:num>
  <w:num w:numId="29">
    <w:abstractNumId w:val="39"/>
  </w:num>
  <w:num w:numId="30">
    <w:abstractNumId w:val="13"/>
    <w:lvlOverride w:ilvl="0">
      <w:lvl w:ilvl="0">
        <w:numFmt w:val="lowerLetter"/>
        <w:lvlText w:val="%1."/>
        <w:lvlJc w:val="left"/>
      </w:lvl>
    </w:lvlOverride>
  </w:num>
  <w:num w:numId="31">
    <w:abstractNumId w:val="22"/>
    <w:lvlOverride w:ilvl="0">
      <w:lvl w:ilvl="0">
        <w:numFmt w:val="upperLetter"/>
        <w:lvlText w:val="%1."/>
        <w:lvlJc w:val="left"/>
      </w:lvl>
    </w:lvlOverride>
  </w:num>
  <w:num w:numId="32">
    <w:abstractNumId w:val="11"/>
    <w:lvlOverride w:ilvl="0">
      <w:lvl w:ilvl="0">
        <w:numFmt w:val="lowerLetter"/>
        <w:lvlText w:val="%1."/>
        <w:lvlJc w:val="left"/>
      </w:lvl>
    </w:lvlOverride>
  </w:num>
  <w:num w:numId="33">
    <w:abstractNumId w:val="29"/>
    <w:lvlOverride w:ilvl="0">
      <w:lvl w:ilvl="0">
        <w:numFmt w:val="upperRoman"/>
        <w:lvlText w:val="%1."/>
        <w:lvlJc w:val="right"/>
      </w:lvl>
    </w:lvlOverride>
  </w:num>
  <w:num w:numId="34">
    <w:abstractNumId w:val="32"/>
  </w:num>
  <w:num w:numId="35">
    <w:abstractNumId w:val="37"/>
  </w:num>
  <w:num w:numId="36">
    <w:abstractNumId w:val="35"/>
  </w:num>
  <w:num w:numId="37">
    <w:abstractNumId w:val="20"/>
  </w:num>
  <w:num w:numId="38">
    <w:abstractNumId w:val="0"/>
  </w:num>
  <w:num w:numId="39">
    <w:abstractNumId w:val="12"/>
  </w:num>
  <w:num w:numId="40">
    <w:abstractNumId w:val="18"/>
  </w:num>
  <w:num w:numId="41">
    <w:abstractNumId w:val="14"/>
  </w:num>
  <w:num w:numId="42">
    <w:abstractNumId w:val="8"/>
  </w:num>
  <w:num w:numId="43">
    <w:abstractNumId w:val="38"/>
  </w:num>
  <w:num w:numId="44">
    <w:abstractNumId w:val="25"/>
  </w:num>
  <w:num w:numId="4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18"/>
    <w:rsid w:val="00000CC3"/>
    <w:rsid w:val="000016E3"/>
    <w:rsid w:val="00001833"/>
    <w:rsid w:val="00002240"/>
    <w:rsid w:val="0000225B"/>
    <w:rsid w:val="0000241A"/>
    <w:rsid w:val="000025C5"/>
    <w:rsid w:val="000026E5"/>
    <w:rsid w:val="000028B4"/>
    <w:rsid w:val="00002B75"/>
    <w:rsid w:val="00003607"/>
    <w:rsid w:val="00003863"/>
    <w:rsid w:val="0000399B"/>
    <w:rsid w:val="00003C6C"/>
    <w:rsid w:val="00003DB9"/>
    <w:rsid w:val="0000425E"/>
    <w:rsid w:val="00004527"/>
    <w:rsid w:val="0000470A"/>
    <w:rsid w:val="000047F2"/>
    <w:rsid w:val="00004AD8"/>
    <w:rsid w:val="00005CA3"/>
    <w:rsid w:val="0000731F"/>
    <w:rsid w:val="000077E9"/>
    <w:rsid w:val="000078CD"/>
    <w:rsid w:val="00007F29"/>
    <w:rsid w:val="00010088"/>
    <w:rsid w:val="00010A9A"/>
    <w:rsid w:val="0001107D"/>
    <w:rsid w:val="00011845"/>
    <w:rsid w:val="00012EDB"/>
    <w:rsid w:val="00012F34"/>
    <w:rsid w:val="0001335C"/>
    <w:rsid w:val="0001378F"/>
    <w:rsid w:val="00013C0A"/>
    <w:rsid w:val="0001402F"/>
    <w:rsid w:val="00014389"/>
    <w:rsid w:val="00015C2A"/>
    <w:rsid w:val="00015F2B"/>
    <w:rsid w:val="00015F31"/>
    <w:rsid w:val="000163D1"/>
    <w:rsid w:val="00016530"/>
    <w:rsid w:val="00016F58"/>
    <w:rsid w:val="00017583"/>
    <w:rsid w:val="000177B2"/>
    <w:rsid w:val="00017AF2"/>
    <w:rsid w:val="00017FB8"/>
    <w:rsid w:val="00020AFA"/>
    <w:rsid w:val="00020DD6"/>
    <w:rsid w:val="000212C6"/>
    <w:rsid w:val="000214A2"/>
    <w:rsid w:val="00021866"/>
    <w:rsid w:val="00021AD7"/>
    <w:rsid w:val="00021CF7"/>
    <w:rsid w:val="00021D50"/>
    <w:rsid w:val="00021D7E"/>
    <w:rsid w:val="00021EB9"/>
    <w:rsid w:val="000222F5"/>
    <w:rsid w:val="000223B7"/>
    <w:rsid w:val="00022A3E"/>
    <w:rsid w:val="00022BBF"/>
    <w:rsid w:val="00022DF8"/>
    <w:rsid w:val="000231EE"/>
    <w:rsid w:val="00023D85"/>
    <w:rsid w:val="00023E37"/>
    <w:rsid w:val="000241CE"/>
    <w:rsid w:val="000248E6"/>
    <w:rsid w:val="00024B34"/>
    <w:rsid w:val="00024C9F"/>
    <w:rsid w:val="00024EC7"/>
    <w:rsid w:val="00024F70"/>
    <w:rsid w:val="000254D1"/>
    <w:rsid w:val="00025548"/>
    <w:rsid w:val="00025A03"/>
    <w:rsid w:val="00025A24"/>
    <w:rsid w:val="00025CCC"/>
    <w:rsid w:val="00025D0F"/>
    <w:rsid w:val="00025DC2"/>
    <w:rsid w:val="00025E2C"/>
    <w:rsid w:val="00025E95"/>
    <w:rsid w:val="00026162"/>
    <w:rsid w:val="00026342"/>
    <w:rsid w:val="000271BF"/>
    <w:rsid w:val="000271E4"/>
    <w:rsid w:val="00027402"/>
    <w:rsid w:val="0002740B"/>
    <w:rsid w:val="00027451"/>
    <w:rsid w:val="000276DD"/>
    <w:rsid w:val="0002791F"/>
    <w:rsid w:val="00027CBE"/>
    <w:rsid w:val="000302F1"/>
    <w:rsid w:val="000306C6"/>
    <w:rsid w:val="00030BCF"/>
    <w:rsid w:val="00030EF9"/>
    <w:rsid w:val="0003100D"/>
    <w:rsid w:val="000310B9"/>
    <w:rsid w:val="00031710"/>
    <w:rsid w:val="000317A4"/>
    <w:rsid w:val="00031D4E"/>
    <w:rsid w:val="00031EE3"/>
    <w:rsid w:val="00031EEA"/>
    <w:rsid w:val="00031F14"/>
    <w:rsid w:val="0003206A"/>
    <w:rsid w:val="000330E4"/>
    <w:rsid w:val="0003334C"/>
    <w:rsid w:val="000336BC"/>
    <w:rsid w:val="000339EC"/>
    <w:rsid w:val="00033C64"/>
    <w:rsid w:val="00033E3C"/>
    <w:rsid w:val="00033FEB"/>
    <w:rsid w:val="00034242"/>
    <w:rsid w:val="000342E5"/>
    <w:rsid w:val="000346BE"/>
    <w:rsid w:val="000349D9"/>
    <w:rsid w:val="00034ACE"/>
    <w:rsid w:val="0003540D"/>
    <w:rsid w:val="00035579"/>
    <w:rsid w:val="000365B8"/>
    <w:rsid w:val="00036BC2"/>
    <w:rsid w:val="000373C9"/>
    <w:rsid w:val="000374E2"/>
    <w:rsid w:val="00037A5D"/>
    <w:rsid w:val="00037AFB"/>
    <w:rsid w:val="00037B18"/>
    <w:rsid w:val="000407C0"/>
    <w:rsid w:val="00041246"/>
    <w:rsid w:val="0004184C"/>
    <w:rsid w:val="00042770"/>
    <w:rsid w:val="00042818"/>
    <w:rsid w:val="00043958"/>
    <w:rsid w:val="00043D5D"/>
    <w:rsid w:val="00044491"/>
    <w:rsid w:val="000445E3"/>
    <w:rsid w:val="00045203"/>
    <w:rsid w:val="00045553"/>
    <w:rsid w:val="0004561C"/>
    <w:rsid w:val="00045858"/>
    <w:rsid w:val="00045D69"/>
    <w:rsid w:val="000460FC"/>
    <w:rsid w:val="00046D42"/>
    <w:rsid w:val="00046EF9"/>
    <w:rsid w:val="00046FBD"/>
    <w:rsid w:val="000470D7"/>
    <w:rsid w:val="00047CA8"/>
    <w:rsid w:val="00047F75"/>
    <w:rsid w:val="00050456"/>
    <w:rsid w:val="00050467"/>
    <w:rsid w:val="0005061F"/>
    <w:rsid w:val="00050C9E"/>
    <w:rsid w:val="00050E26"/>
    <w:rsid w:val="0005111A"/>
    <w:rsid w:val="00051523"/>
    <w:rsid w:val="00051746"/>
    <w:rsid w:val="00051A36"/>
    <w:rsid w:val="00052069"/>
    <w:rsid w:val="00052B9A"/>
    <w:rsid w:val="00052BEA"/>
    <w:rsid w:val="00052FB1"/>
    <w:rsid w:val="0005334D"/>
    <w:rsid w:val="00053C48"/>
    <w:rsid w:val="0005424A"/>
    <w:rsid w:val="0005457F"/>
    <w:rsid w:val="00054768"/>
    <w:rsid w:val="000549F6"/>
    <w:rsid w:val="00054CFC"/>
    <w:rsid w:val="00054D71"/>
    <w:rsid w:val="00055336"/>
    <w:rsid w:val="000555C9"/>
    <w:rsid w:val="000555DC"/>
    <w:rsid w:val="00056377"/>
    <w:rsid w:val="0005685F"/>
    <w:rsid w:val="00056CE7"/>
    <w:rsid w:val="00056D30"/>
    <w:rsid w:val="00056E70"/>
    <w:rsid w:val="00057607"/>
    <w:rsid w:val="00057940"/>
    <w:rsid w:val="00057BBA"/>
    <w:rsid w:val="00060473"/>
    <w:rsid w:val="00060BBB"/>
    <w:rsid w:val="00060EE5"/>
    <w:rsid w:val="00060F90"/>
    <w:rsid w:val="00060FED"/>
    <w:rsid w:val="000610E3"/>
    <w:rsid w:val="00061160"/>
    <w:rsid w:val="0006133E"/>
    <w:rsid w:val="000615F4"/>
    <w:rsid w:val="000616CA"/>
    <w:rsid w:val="00061BDC"/>
    <w:rsid w:val="00061D48"/>
    <w:rsid w:val="000621E0"/>
    <w:rsid w:val="00062DF8"/>
    <w:rsid w:val="00062F5B"/>
    <w:rsid w:val="000630F3"/>
    <w:rsid w:val="000632AC"/>
    <w:rsid w:val="0006425A"/>
    <w:rsid w:val="0006445F"/>
    <w:rsid w:val="0006454B"/>
    <w:rsid w:val="000648DF"/>
    <w:rsid w:val="0006492E"/>
    <w:rsid w:val="00064EA3"/>
    <w:rsid w:val="00065150"/>
    <w:rsid w:val="00065424"/>
    <w:rsid w:val="00065B2B"/>
    <w:rsid w:val="0006617B"/>
    <w:rsid w:val="000662DF"/>
    <w:rsid w:val="0006726A"/>
    <w:rsid w:val="00067993"/>
    <w:rsid w:val="00067B21"/>
    <w:rsid w:val="00067C96"/>
    <w:rsid w:val="00070357"/>
    <w:rsid w:val="000703AF"/>
    <w:rsid w:val="00070C11"/>
    <w:rsid w:val="00070FCE"/>
    <w:rsid w:val="00071B8F"/>
    <w:rsid w:val="00071F86"/>
    <w:rsid w:val="00072047"/>
    <w:rsid w:val="0007221E"/>
    <w:rsid w:val="00072BED"/>
    <w:rsid w:val="00073153"/>
    <w:rsid w:val="000733BD"/>
    <w:rsid w:val="000734C8"/>
    <w:rsid w:val="0007373B"/>
    <w:rsid w:val="0007395E"/>
    <w:rsid w:val="00073BFD"/>
    <w:rsid w:val="00073C89"/>
    <w:rsid w:val="00074047"/>
    <w:rsid w:val="000744D2"/>
    <w:rsid w:val="00074B48"/>
    <w:rsid w:val="00074DD0"/>
    <w:rsid w:val="00074E5D"/>
    <w:rsid w:val="00075180"/>
    <w:rsid w:val="00076333"/>
    <w:rsid w:val="00076B40"/>
    <w:rsid w:val="00076C38"/>
    <w:rsid w:val="000778B2"/>
    <w:rsid w:val="00077921"/>
    <w:rsid w:val="00077C34"/>
    <w:rsid w:val="00077D94"/>
    <w:rsid w:val="0008046C"/>
    <w:rsid w:val="000809D1"/>
    <w:rsid w:val="00080B3B"/>
    <w:rsid w:val="00080C81"/>
    <w:rsid w:val="00080D57"/>
    <w:rsid w:val="000822BA"/>
    <w:rsid w:val="00082921"/>
    <w:rsid w:val="00082A6E"/>
    <w:rsid w:val="00082A93"/>
    <w:rsid w:val="00082D0E"/>
    <w:rsid w:val="00082D43"/>
    <w:rsid w:val="00083013"/>
    <w:rsid w:val="00083841"/>
    <w:rsid w:val="0008489A"/>
    <w:rsid w:val="00085EC8"/>
    <w:rsid w:val="00086315"/>
    <w:rsid w:val="00087246"/>
    <w:rsid w:val="000878A0"/>
    <w:rsid w:val="00087A04"/>
    <w:rsid w:val="00087A74"/>
    <w:rsid w:val="00090F63"/>
    <w:rsid w:val="00091585"/>
    <w:rsid w:val="00091996"/>
    <w:rsid w:val="00092793"/>
    <w:rsid w:val="00092CA0"/>
    <w:rsid w:val="00093062"/>
    <w:rsid w:val="000937D4"/>
    <w:rsid w:val="00093A88"/>
    <w:rsid w:val="00093B03"/>
    <w:rsid w:val="00093C6A"/>
    <w:rsid w:val="000940AE"/>
    <w:rsid w:val="00095658"/>
    <w:rsid w:val="000957DF"/>
    <w:rsid w:val="000960CE"/>
    <w:rsid w:val="00097456"/>
    <w:rsid w:val="000979A5"/>
    <w:rsid w:val="00097CA8"/>
    <w:rsid w:val="00097EE9"/>
    <w:rsid w:val="000A0192"/>
    <w:rsid w:val="000A05E8"/>
    <w:rsid w:val="000A0AEF"/>
    <w:rsid w:val="000A135D"/>
    <w:rsid w:val="000A1860"/>
    <w:rsid w:val="000A1D06"/>
    <w:rsid w:val="000A208D"/>
    <w:rsid w:val="000A21C8"/>
    <w:rsid w:val="000A2861"/>
    <w:rsid w:val="000A2873"/>
    <w:rsid w:val="000A2940"/>
    <w:rsid w:val="000A2C2E"/>
    <w:rsid w:val="000A2F59"/>
    <w:rsid w:val="000A2FCD"/>
    <w:rsid w:val="000A32A4"/>
    <w:rsid w:val="000A3676"/>
    <w:rsid w:val="000A3B29"/>
    <w:rsid w:val="000A3CF1"/>
    <w:rsid w:val="000A440D"/>
    <w:rsid w:val="000A516B"/>
    <w:rsid w:val="000A5235"/>
    <w:rsid w:val="000A5384"/>
    <w:rsid w:val="000A5825"/>
    <w:rsid w:val="000A5A4E"/>
    <w:rsid w:val="000A5D6A"/>
    <w:rsid w:val="000A615D"/>
    <w:rsid w:val="000A6538"/>
    <w:rsid w:val="000A688F"/>
    <w:rsid w:val="000A6D18"/>
    <w:rsid w:val="000A72F0"/>
    <w:rsid w:val="000A7E72"/>
    <w:rsid w:val="000B0571"/>
    <w:rsid w:val="000B08D9"/>
    <w:rsid w:val="000B0CC0"/>
    <w:rsid w:val="000B1180"/>
    <w:rsid w:val="000B1DF1"/>
    <w:rsid w:val="000B2361"/>
    <w:rsid w:val="000B23B4"/>
    <w:rsid w:val="000B24BE"/>
    <w:rsid w:val="000B2B04"/>
    <w:rsid w:val="000B2BC6"/>
    <w:rsid w:val="000B3634"/>
    <w:rsid w:val="000B3E2A"/>
    <w:rsid w:val="000B3E92"/>
    <w:rsid w:val="000B47D7"/>
    <w:rsid w:val="000B4C6D"/>
    <w:rsid w:val="000B5051"/>
    <w:rsid w:val="000B50DC"/>
    <w:rsid w:val="000B532B"/>
    <w:rsid w:val="000B5511"/>
    <w:rsid w:val="000B59CE"/>
    <w:rsid w:val="000B6560"/>
    <w:rsid w:val="000B6BCB"/>
    <w:rsid w:val="000B6D7F"/>
    <w:rsid w:val="000B6DE7"/>
    <w:rsid w:val="000B70B8"/>
    <w:rsid w:val="000B7187"/>
    <w:rsid w:val="000B7882"/>
    <w:rsid w:val="000B7CD9"/>
    <w:rsid w:val="000B7F88"/>
    <w:rsid w:val="000C002D"/>
    <w:rsid w:val="000C0033"/>
    <w:rsid w:val="000C0473"/>
    <w:rsid w:val="000C07A6"/>
    <w:rsid w:val="000C096A"/>
    <w:rsid w:val="000C10C1"/>
    <w:rsid w:val="000C1A8F"/>
    <w:rsid w:val="000C1C4C"/>
    <w:rsid w:val="000C1EC2"/>
    <w:rsid w:val="000C1EED"/>
    <w:rsid w:val="000C2E0D"/>
    <w:rsid w:val="000C36B7"/>
    <w:rsid w:val="000C385C"/>
    <w:rsid w:val="000C3A06"/>
    <w:rsid w:val="000C413C"/>
    <w:rsid w:val="000C424F"/>
    <w:rsid w:val="000C42B0"/>
    <w:rsid w:val="000C4571"/>
    <w:rsid w:val="000C4B9D"/>
    <w:rsid w:val="000C5046"/>
    <w:rsid w:val="000C507F"/>
    <w:rsid w:val="000C5B1D"/>
    <w:rsid w:val="000C5B4B"/>
    <w:rsid w:val="000C5B58"/>
    <w:rsid w:val="000C5E04"/>
    <w:rsid w:val="000C5FFD"/>
    <w:rsid w:val="000C6152"/>
    <w:rsid w:val="000C6158"/>
    <w:rsid w:val="000C6192"/>
    <w:rsid w:val="000C61CE"/>
    <w:rsid w:val="000C61E8"/>
    <w:rsid w:val="000C6234"/>
    <w:rsid w:val="000C6460"/>
    <w:rsid w:val="000C6617"/>
    <w:rsid w:val="000C692E"/>
    <w:rsid w:val="000C722F"/>
    <w:rsid w:val="000C72A6"/>
    <w:rsid w:val="000C7680"/>
    <w:rsid w:val="000C7B8E"/>
    <w:rsid w:val="000C7F0D"/>
    <w:rsid w:val="000D009B"/>
    <w:rsid w:val="000D036D"/>
    <w:rsid w:val="000D0908"/>
    <w:rsid w:val="000D0A48"/>
    <w:rsid w:val="000D0B38"/>
    <w:rsid w:val="000D0B85"/>
    <w:rsid w:val="000D1D37"/>
    <w:rsid w:val="000D1FA8"/>
    <w:rsid w:val="000D234E"/>
    <w:rsid w:val="000D2918"/>
    <w:rsid w:val="000D2971"/>
    <w:rsid w:val="000D2C0E"/>
    <w:rsid w:val="000D30F4"/>
    <w:rsid w:val="000D325F"/>
    <w:rsid w:val="000D38DA"/>
    <w:rsid w:val="000D3EFD"/>
    <w:rsid w:val="000D4094"/>
    <w:rsid w:val="000D41F2"/>
    <w:rsid w:val="000D44A4"/>
    <w:rsid w:val="000D4850"/>
    <w:rsid w:val="000D4BC3"/>
    <w:rsid w:val="000D558C"/>
    <w:rsid w:val="000D55F6"/>
    <w:rsid w:val="000D59B0"/>
    <w:rsid w:val="000D5DF8"/>
    <w:rsid w:val="000D620A"/>
    <w:rsid w:val="000D650D"/>
    <w:rsid w:val="000D6769"/>
    <w:rsid w:val="000D6DB4"/>
    <w:rsid w:val="000D7B8D"/>
    <w:rsid w:val="000E01A8"/>
    <w:rsid w:val="000E021B"/>
    <w:rsid w:val="000E0494"/>
    <w:rsid w:val="000E073E"/>
    <w:rsid w:val="000E130C"/>
    <w:rsid w:val="000E13AF"/>
    <w:rsid w:val="000E19F1"/>
    <w:rsid w:val="000E1DCF"/>
    <w:rsid w:val="000E1FD9"/>
    <w:rsid w:val="000E21D0"/>
    <w:rsid w:val="000E2649"/>
    <w:rsid w:val="000E2C2F"/>
    <w:rsid w:val="000E30FE"/>
    <w:rsid w:val="000E3182"/>
    <w:rsid w:val="000E3323"/>
    <w:rsid w:val="000E3411"/>
    <w:rsid w:val="000E472F"/>
    <w:rsid w:val="000E4E88"/>
    <w:rsid w:val="000E5043"/>
    <w:rsid w:val="000E53B9"/>
    <w:rsid w:val="000E5861"/>
    <w:rsid w:val="000E598D"/>
    <w:rsid w:val="000E5EEE"/>
    <w:rsid w:val="000E5FF1"/>
    <w:rsid w:val="000E60A7"/>
    <w:rsid w:val="000E64B8"/>
    <w:rsid w:val="000E64BE"/>
    <w:rsid w:val="000E6F5C"/>
    <w:rsid w:val="000E7607"/>
    <w:rsid w:val="000E7B17"/>
    <w:rsid w:val="000E7D66"/>
    <w:rsid w:val="000E7F94"/>
    <w:rsid w:val="000F00AF"/>
    <w:rsid w:val="000F01CA"/>
    <w:rsid w:val="000F02C3"/>
    <w:rsid w:val="000F08C4"/>
    <w:rsid w:val="000F09A0"/>
    <w:rsid w:val="000F0A9E"/>
    <w:rsid w:val="000F0B93"/>
    <w:rsid w:val="000F0F4E"/>
    <w:rsid w:val="000F1275"/>
    <w:rsid w:val="000F190D"/>
    <w:rsid w:val="000F192A"/>
    <w:rsid w:val="000F1D3F"/>
    <w:rsid w:val="000F20F1"/>
    <w:rsid w:val="000F25DA"/>
    <w:rsid w:val="000F2E97"/>
    <w:rsid w:val="000F37DB"/>
    <w:rsid w:val="000F4073"/>
    <w:rsid w:val="000F4D5E"/>
    <w:rsid w:val="000F4DB4"/>
    <w:rsid w:val="000F4EC4"/>
    <w:rsid w:val="000F4EE8"/>
    <w:rsid w:val="000F506E"/>
    <w:rsid w:val="000F66EF"/>
    <w:rsid w:val="000F783C"/>
    <w:rsid w:val="000F7AA5"/>
    <w:rsid w:val="000F7F39"/>
    <w:rsid w:val="00100375"/>
    <w:rsid w:val="00100A35"/>
    <w:rsid w:val="00100D1E"/>
    <w:rsid w:val="00100FD4"/>
    <w:rsid w:val="0010157C"/>
    <w:rsid w:val="0010161C"/>
    <w:rsid w:val="00101B16"/>
    <w:rsid w:val="00101CC2"/>
    <w:rsid w:val="00102054"/>
    <w:rsid w:val="001026E7"/>
    <w:rsid w:val="001029E5"/>
    <w:rsid w:val="00102CCD"/>
    <w:rsid w:val="00102E4D"/>
    <w:rsid w:val="0010337C"/>
    <w:rsid w:val="00104177"/>
    <w:rsid w:val="001041E2"/>
    <w:rsid w:val="00104F0D"/>
    <w:rsid w:val="001052AA"/>
    <w:rsid w:val="001053AE"/>
    <w:rsid w:val="001057EE"/>
    <w:rsid w:val="00105C4D"/>
    <w:rsid w:val="00105E21"/>
    <w:rsid w:val="0010655B"/>
    <w:rsid w:val="00106D13"/>
    <w:rsid w:val="0010743A"/>
    <w:rsid w:val="0010763D"/>
    <w:rsid w:val="00107CBE"/>
    <w:rsid w:val="00110142"/>
    <w:rsid w:val="00110776"/>
    <w:rsid w:val="00110838"/>
    <w:rsid w:val="0011099A"/>
    <w:rsid w:val="00110D98"/>
    <w:rsid w:val="00110DE0"/>
    <w:rsid w:val="001119E4"/>
    <w:rsid w:val="00111EDF"/>
    <w:rsid w:val="001123A9"/>
    <w:rsid w:val="00112BB8"/>
    <w:rsid w:val="00112D5A"/>
    <w:rsid w:val="00112FC3"/>
    <w:rsid w:val="00113691"/>
    <w:rsid w:val="00113F38"/>
    <w:rsid w:val="001143D1"/>
    <w:rsid w:val="0011472E"/>
    <w:rsid w:val="00114755"/>
    <w:rsid w:val="00114DBB"/>
    <w:rsid w:val="00115033"/>
    <w:rsid w:val="00115258"/>
    <w:rsid w:val="001159ED"/>
    <w:rsid w:val="00116708"/>
    <w:rsid w:val="00117A01"/>
    <w:rsid w:val="00117A0E"/>
    <w:rsid w:val="00117A2B"/>
    <w:rsid w:val="0012008D"/>
    <w:rsid w:val="00120542"/>
    <w:rsid w:val="00120A04"/>
    <w:rsid w:val="00120E28"/>
    <w:rsid w:val="00122411"/>
    <w:rsid w:val="0012243E"/>
    <w:rsid w:val="00123193"/>
    <w:rsid w:val="00123683"/>
    <w:rsid w:val="00123BD4"/>
    <w:rsid w:val="00124815"/>
    <w:rsid w:val="0012510F"/>
    <w:rsid w:val="00125448"/>
    <w:rsid w:val="001255EE"/>
    <w:rsid w:val="00125CDD"/>
    <w:rsid w:val="00125F99"/>
    <w:rsid w:val="00125FE2"/>
    <w:rsid w:val="001261C8"/>
    <w:rsid w:val="00126625"/>
    <w:rsid w:val="0012693F"/>
    <w:rsid w:val="00126EEB"/>
    <w:rsid w:val="001271E5"/>
    <w:rsid w:val="001272E3"/>
    <w:rsid w:val="00127838"/>
    <w:rsid w:val="00127C55"/>
    <w:rsid w:val="00130503"/>
    <w:rsid w:val="00131445"/>
    <w:rsid w:val="00131CA7"/>
    <w:rsid w:val="00132639"/>
    <w:rsid w:val="001331D6"/>
    <w:rsid w:val="0013336B"/>
    <w:rsid w:val="00133986"/>
    <w:rsid w:val="00133C6B"/>
    <w:rsid w:val="00134154"/>
    <w:rsid w:val="0013427A"/>
    <w:rsid w:val="001344E6"/>
    <w:rsid w:val="001350EB"/>
    <w:rsid w:val="001352BB"/>
    <w:rsid w:val="001354AB"/>
    <w:rsid w:val="001358BA"/>
    <w:rsid w:val="00136229"/>
    <w:rsid w:val="0013632F"/>
    <w:rsid w:val="00137A09"/>
    <w:rsid w:val="00140B94"/>
    <w:rsid w:val="00140D56"/>
    <w:rsid w:val="00140E3C"/>
    <w:rsid w:val="001410D6"/>
    <w:rsid w:val="0014124B"/>
    <w:rsid w:val="001418B5"/>
    <w:rsid w:val="00141E02"/>
    <w:rsid w:val="00142C23"/>
    <w:rsid w:val="00142D9D"/>
    <w:rsid w:val="00143226"/>
    <w:rsid w:val="00143BF0"/>
    <w:rsid w:val="00143C29"/>
    <w:rsid w:val="00143DCC"/>
    <w:rsid w:val="00143E1B"/>
    <w:rsid w:val="001444F0"/>
    <w:rsid w:val="00144FE5"/>
    <w:rsid w:val="00145327"/>
    <w:rsid w:val="001458A9"/>
    <w:rsid w:val="00145B74"/>
    <w:rsid w:val="00145D7B"/>
    <w:rsid w:val="001461C2"/>
    <w:rsid w:val="00146283"/>
    <w:rsid w:val="0014697B"/>
    <w:rsid w:val="0014699F"/>
    <w:rsid w:val="00146BFF"/>
    <w:rsid w:val="00146CC9"/>
    <w:rsid w:val="00146D32"/>
    <w:rsid w:val="00146E19"/>
    <w:rsid w:val="00147146"/>
    <w:rsid w:val="00147371"/>
    <w:rsid w:val="00147588"/>
    <w:rsid w:val="00147CAC"/>
    <w:rsid w:val="00150242"/>
    <w:rsid w:val="00150749"/>
    <w:rsid w:val="00150826"/>
    <w:rsid w:val="00150875"/>
    <w:rsid w:val="00150B5D"/>
    <w:rsid w:val="00150D78"/>
    <w:rsid w:val="00150EB4"/>
    <w:rsid w:val="00151028"/>
    <w:rsid w:val="00151105"/>
    <w:rsid w:val="001516A4"/>
    <w:rsid w:val="00151B41"/>
    <w:rsid w:val="00151C14"/>
    <w:rsid w:val="00151D3F"/>
    <w:rsid w:val="0015218F"/>
    <w:rsid w:val="001523E6"/>
    <w:rsid w:val="00152611"/>
    <w:rsid w:val="00152966"/>
    <w:rsid w:val="00152F3A"/>
    <w:rsid w:val="001537B4"/>
    <w:rsid w:val="001541D0"/>
    <w:rsid w:val="001545B6"/>
    <w:rsid w:val="00155248"/>
    <w:rsid w:val="0015544B"/>
    <w:rsid w:val="00155A6E"/>
    <w:rsid w:val="00155CEA"/>
    <w:rsid w:val="00156570"/>
    <w:rsid w:val="001571AC"/>
    <w:rsid w:val="0015736F"/>
    <w:rsid w:val="00157547"/>
    <w:rsid w:val="00157763"/>
    <w:rsid w:val="00157A0A"/>
    <w:rsid w:val="00157B1C"/>
    <w:rsid w:val="0016175F"/>
    <w:rsid w:val="001617B0"/>
    <w:rsid w:val="00161D10"/>
    <w:rsid w:val="00161D93"/>
    <w:rsid w:val="00161E08"/>
    <w:rsid w:val="0016238A"/>
    <w:rsid w:val="00162917"/>
    <w:rsid w:val="00162989"/>
    <w:rsid w:val="00162A52"/>
    <w:rsid w:val="00162AD9"/>
    <w:rsid w:val="001636A3"/>
    <w:rsid w:val="00163A1A"/>
    <w:rsid w:val="00163BF4"/>
    <w:rsid w:val="00163F4A"/>
    <w:rsid w:val="001649EB"/>
    <w:rsid w:val="001649F1"/>
    <w:rsid w:val="00164E19"/>
    <w:rsid w:val="0016544F"/>
    <w:rsid w:val="0016631C"/>
    <w:rsid w:val="001666B0"/>
    <w:rsid w:val="001666CA"/>
    <w:rsid w:val="001666F9"/>
    <w:rsid w:val="00166A09"/>
    <w:rsid w:val="00166BCE"/>
    <w:rsid w:val="00167564"/>
    <w:rsid w:val="00167C94"/>
    <w:rsid w:val="001710C9"/>
    <w:rsid w:val="00171149"/>
    <w:rsid w:val="001713DE"/>
    <w:rsid w:val="001715F1"/>
    <w:rsid w:val="00171A4B"/>
    <w:rsid w:val="001720BF"/>
    <w:rsid w:val="00172152"/>
    <w:rsid w:val="00172DA0"/>
    <w:rsid w:val="001736AD"/>
    <w:rsid w:val="00173EF3"/>
    <w:rsid w:val="00174051"/>
    <w:rsid w:val="001747A5"/>
    <w:rsid w:val="00174D3A"/>
    <w:rsid w:val="001753CF"/>
    <w:rsid w:val="0017600E"/>
    <w:rsid w:val="001764F6"/>
    <w:rsid w:val="001765F6"/>
    <w:rsid w:val="001770BA"/>
    <w:rsid w:val="0017735A"/>
    <w:rsid w:val="00177753"/>
    <w:rsid w:val="00177B8B"/>
    <w:rsid w:val="00177F29"/>
    <w:rsid w:val="001801D1"/>
    <w:rsid w:val="001807A2"/>
    <w:rsid w:val="001808EE"/>
    <w:rsid w:val="00180A4F"/>
    <w:rsid w:val="00180D7D"/>
    <w:rsid w:val="00180EE3"/>
    <w:rsid w:val="00181484"/>
    <w:rsid w:val="00181C5A"/>
    <w:rsid w:val="00181FC4"/>
    <w:rsid w:val="00182242"/>
    <w:rsid w:val="001822AB"/>
    <w:rsid w:val="00182335"/>
    <w:rsid w:val="00182496"/>
    <w:rsid w:val="00182AF8"/>
    <w:rsid w:val="00182F40"/>
    <w:rsid w:val="001832C7"/>
    <w:rsid w:val="0018339E"/>
    <w:rsid w:val="0018381A"/>
    <w:rsid w:val="00183A72"/>
    <w:rsid w:val="001853A4"/>
    <w:rsid w:val="001857BA"/>
    <w:rsid w:val="00186933"/>
    <w:rsid w:val="00187D83"/>
    <w:rsid w:val="00187EA6"/>
    <w:rsid w:val="00190584"/>
    <w:rsid w:val="00190989"/>
    <w:rsid w:val="001909CB"/>
    <w:rsid w:val="00190A29"/>
    <w:rsid w:val="00190C12"/>
    <w:rsid w:val="00191288"/>
    <w:rsid w:val="001912C9"/>
    <w:rsid w:val="001914D2"/>
    <w:rsid w:val="001920DB"/>
    <w:rsid w:val="00192760"/>
    <w:rsid w:val="00192C49"/>
    <w:rsid w:val="00193317"/>
    <w:rsid w:val="0019351B"/>
    <w:rsid w:val="0019389B"/>
    <w:rsid w:val="00193900"/>
    <w:rsid w:val="001941A4"/>
    <w:rsid w:val="00194CBD"/>
    <w:rsid w:val="001954D6"/>
    <w:rsid w:val="001957FC"/>
    <w:rsid w:val="00195851"/>
    <w:rsid w:val="00195AF1"/>
    <w:rsid w:val="00195C0C"/>
    <w:rsid w:val="00195C76"/>
    <w:rsid w:val="00195D95"/>
    <w:rsid w:val="00195FE5"/>
    <w:rsid w:val="001962C9"/>
    <w:rsid w:val="00196677"/>
    <w:rsid w:val="00196A14"/>
    <w:rsid w:val="00196B2F"/>
    <w:rsid w:val="00197052"/>
    <w:rsid w:val="001972F3"/>
    <w:rsid w:val="0019746F"/>
    <w:rsid w:val="00197710"/>
    <w:rsid w:val="001A04BD"/>
    <w:rsid w:val="001A0DAC"/>
    <w:rsid w:val="001A189D"/>
    <w:rsid w:val="001A1D8E"/>
    <w:rsid w:val="001A1E75"/>
    <w:rsid w:val="001A205E"/>
    <w:rsid w:val="001A21BA"/>
    <w:rsid w:val="001A288C"/>
    <w:rsid w:val="001A2DFF"/>
    <w:rsid w:val="001A334F"/>
    <w:rsid w:val="001A3506"/>
    <w:rsid w:val="001A35D1"/>
    <w:rsid w:val="001A3947"/>
    <w:rsid w:val="001A39D5"/>
    <w:rsid w:val="001A3AD9"/>
    <w:rsid w:val="001A43B3"/>
    <w:rsid w:val="001A505C"/>
    <w:rsid w:val="001A5A56"/>
    <w:rsid w:val="001A5CB4"/>
    <w:rsid w:val="001A5EA6"/>
    <w:rsid w:val="001A6107"/>
    <w:rsid w:val="001A6155"/>
    <w:rsid w:val="001A6734"/>
    <w:rsid w:val="001A684F"/>
    <w:rsid w:val="001A787B"/>
    <w:rsid w:val="001B1D71"/>
    <w:rsid w:val="001B1F65"/>
    <w:rsid w:val="001B24C7"/>
    <w:rsid w:val="001B3213"/>
    <w:rsid w:val="001B38ED"/>
    <w:rsid w:val="001B3EE8"/>
    <w:rsid w:val="001B46FA"/>
    <w:rsid w:val="001B48E3"/>
    <w:rsid w:val="001B5871"/>
    <w:rsid w:val="001B5AD9"/>
    <w:rsid w:val="001B5B78"/>
    <w:rsid w:val="001B5BF1"/>
    <w:rsid w:val="001B60BB"/>
    <w:rsid w:val="001B6265"/>
    <w:rsid w:val="001B68D3"/>
    <w:rsid w:val="001B6C3E"/>
    <w:rsid w:val="001B6C53"/>
    <w:rsid w:val="001B7F57"/>
    <w:rsid w:val="001B7FA3"/>
    <w:rsid w:val="001C057C"/>
    <w:rsid w:val="001C0F46"/>
    <w:rsid w:val="001C1620"/>
    <w:rsid w:val="001C1E4D"/>
    <w:rsid w:val="001C2594"/>
    <w:rsid w:val="001C29B8"/>
    <w:rsid w:val="001C29E7"/>
    <w:rsid w:val="001C332D"/>
    <w:rsid w:val="001C360E"/>
    <w:rsid w:val="001C36D9"/>
    <w:rsid w:val="001C3AB6"/>
    <w:rsid w:val="001C3B95"/>
    <w:rsid w:val="001C3F10"/>
    <w:rsid w:val="001C4170"/>
    <w:rsid w:val="001C46D5"/>
    <w:rsid w:val="001C4BB6"/>
    <w:rsid w:val="001C530B"/>
    <w:rsid w:val="001C53D3"/>
    <w:rsid w:val="001C59DA"/>
    <w:rsid w:val="001C5D67"/>
    <w:rsid w:val="001C5F17"/>
    <w:rsid w:val="001C61BC"/>
    <w:rsid w:val="001C652F"/>
    <w:rsid w:val="001C6691"/>
    <w:rsid w:val="001C6764"/>
    <w:rsid w:val="001C682D"/>
    <w:rsid w:val="001C68AE"/>
    <w:rsid w:val="001C6B7D"/>
    <w:rsid w:val="001C6C63"/>
    <w:rsid w:val="001C7852"/>
    <w:rsid w:val="001C7E67"/>
    <w:rsid w:val="001D0376"/>
    <w:rsid w:val="001D08B0"/>
    <w:rsid w:val="001D0AE4"/>
    <w:rsid w:val="001D0D04"/>
    <w:rsid w:val="001D1838"/>
    <w:rsid w:val="001D1E9C"/>
    <w:rsid w:val="001D20D9"/>
    <w:rsid w:val="001D21CB"/>
    <w:rsid w:val="001D21CE"/>
    <w:rsid w:val="001D2688"/>
    <w:rsid w:val="001D2C56"/>
    <w:rsid w:val="001D2F47"/>
    <w:rsid w:val="001D32FF"/>
    <w:rsid w:val="001D34BC"/>
    <w:rsid w:val="001D3A8E"/>
    <w:rsid w:val="001D43FA"/>
    <w:rsid w:val="001D4557"/>
    <w:rsid w:val="001D469D"/>
    <w:rsid w:val="001D4E5D"/>
    <w:rsid w:val="001D4E6B"/>
    <w:rsid w:val="001D538A"/>
    <w:rsid w:val="001D5984"/>
    <w:rsid w:val="001D6863"/>
    <w:rsid w:val="001D6C28"/>
    <w:rsid w:val="001D71E6"/>
    <w:rsid w:val="001D738B"/>
    <w:rsid w:val="001D7A79"/>
    <w:rsid w:val="001D7C6C"/>
    <w:rsid w:val="001E0038"/>
    <w:rsid w:val="001E0172"/>
    <w:rsid w:val="001E0A09"/>
    <w:rsid w:val="001E1030"/>
    <w:rsid w:val="001E1163"/>
    <w:rsid w:val="001E15FD"/>
    <w:rsid w:val="001E1632"/>
    <w:rsid w:val="001E16BE"/>
    <w:rsid w:val="001E1A33"/>
    <w:rsid w:val="001E235F"/>
    <w:rsid w:val="001E3878"/>
    <w:rsid w:val="001E3E4D"/>
    <w:rsid w:val="001E47DF"/>
    <w:rsid w:val="001E504E"/>
    <w:rsid w:val="001E52A9"/>
    <w:rsid w:val="001E5378"/>
    <w:rsid w:val="001E5927"/>
    <w:rsid w:val="001E6BE9"/>
    <w:rsid w:val="001E6D69"/>
    <w:rsid w:val="001E7236"/>
    <w:rsid w:val="001E7323"/>
    <w:rsid w:val="001E75D7"/>
    <w:rsid w:val="001E78B7"/>
    <w:rsid w:val="001E7ABC"/>
    <w:rsid w:val="001E7AF9"/>
    <w:rsid w:val="001F0008"/>
    <w:rsid w:val="001F02C9"/>
    <w:rsid w:val="001F0666"/>
    <w:rsid w:val="001F07C4"/>
    <w:rsid w:val="001F10A2"/>
    <w:rsid w:val="001F12AF"/>
    <w:rsid w:val="001F15DB"/>
    <w:rsid w:val="001F1B36"/>
    <w:rsid w:val="001F23E3"/>
    <w:rsid w:val="001F251B"/>
    <w:rsid w:val="001F28AE"/>
    <w:rsid w:val="001F2CB6"/>
    <w:rsid w:val="001F2CD6"/>
    <w:rsid w:val="001F330A"/>
    <w:rsid w:val="001F33C6"/>
    <w:rsid w:val="001F3835"/>
    <w:rsid w:val="001F3B4D"/>
    <w:rsid w:val="001F452D"/>
    <w:rsid w:val="001F485D"/>
    <w:rsid w:val="001F4AE6"/>
    <w:rsid w:val="001F4D8E"/>
    <w:rsid w:val="001F55F6"/>
    <w:rsid w:val="001F5B72"/>
    <w:rsid w:val="001F5FEB"/>
    <w:rsid w:val="001F643A"/>
    <w:rsid w:val="001F6858"/>
    <w:rsid w:val="001F69E3"/>
    <w:rsid w:val="001F6A0C"/>
    <w:rsid w:val="001F754C"/>
    <w:rsid w:val="001F7A47"/>
    <w:rsid w:val="001F7C7A"/>
    <w:rsid w:val="00200723"/>
    <w:rsid w:val="0020088E"/>
    <w:rsid w:val="00201116"/>
    <w:rsid w:val="002011AD"/>
    <w:rsid w:val="0020152C"/>
    <w:rsid w:val="002016C3"/>
    <w:rsid w:val="002018F8"/>
    <w:rsid w:val="0020231E"/>
    <w:rsid w:val="00202459"/>
    <w:rsid w:val="0020292B"/>
    <w:rsid w:val="00202B56"/>
    <w:rsid w:val="00202C58"/>
    <w:rsid w:val="002037CF"/>
    <w:rsid w:val="00203B3D"/>
    <w:rsid w:val="00204187"/>
    <w:rsid w:val="002042F9"/>
    <w:rsid w:val="00204A54"/>
    <w:rsid w:val="00205148"/>
    <w:rsid w:val="002056D5"/>
    <w:rsid w:val="0020581C"/>
    <w:rsid w:val="00205A22"/>
    <w:rsid w:val="00206371"/>
    <w:rsid w:val="002063CA"/>
    <w:rsid w:val="00206A78"/>
    <w:rsid w:val="002070AF"/>
    <w:rsid w:val="002070B4"/>
    <w:rsid w:val="00207232"/>
    <w:rsid w:val="002072FC"/>
    <w:rsid w:val="002073C5"/>
    <w:rsid w:val="00207B43"/>
    <w:rsid w:val="00207CF1"/>
    <w:rsid w:val="00210395"/>
    <w:rsid w:val="00210CA0"/>
    <w:rsid w:val="00210E5B"/>
    <w:rsid w:val="00210E9A"/>
    <w:rsid w:val="00210FAC"/>
    <w:rsid w:val="0021157D"/>
    <w:rsid w:val="00211DC2"/>
    <w:rsid w:val="00212D58"/>
    <w:rsid w:val="002135C0"/>
    <w:rsid w:val="0021377C"/>
    <w:rsid w:val="002138B4"/>
    <w:rsid w:val="0021395F"/>
    <w:rsid w:val="0021399D"/>
    <w:rsid w:val="00213DAB"/>
    <w:rsid w:val="00213FC5"/>
    <w:rsid w:val="00214687"/>
    <w:rsid w:val="00214748"/>
    <w:rsid w:val="002149D8"/>
    <w:rsid w:val="0021531A"/>
    <w:rsid w:val="002155E8"/>
    <w:rsid w:val="00215AEB"/>
    <w:rsid w:val="00215E2C"/>
    <w:rsid w:val="002161A1"/>
    <w:rsid w:val="002162F6"/>
    <w:rsid w:val="002165E3"/>
    <w:rsid w:val="0021673A"/>
    <w:rsid w:val="0021674A"/>
    <w:rsid w:val="002169D5"/>
    <w:rsid w:val="00217326"/>
    <w:rsid w:val="00217915"/>
    <w:rsid w:val="002179F5"/>
    <w:rsid w:val="00217C6A"/>
    <w:rsid w:val="00217FE0"/>
    <w:rsid w:val="002201D1"/>
    <w:rsid w:val="00220E04"/>
    <w:rsid w:val="00220E6E"/>
    <w:rsid w:val="00221114"/>
    <w:rsid w:val="0022190A"/>
    <w:rsid w:val="002219CA"/>
    <w:rsid w:val="00222105"/>
    <w:rsid w:val="002221C7"/>
    <w:rsid w:val="00222AF9"/>
    <w:rsid w:val="00222CDF"/>
    <w:rsid w:val="00223015"/>
    <w:rsid w:val="0022339D"/>
    <w:rsid w:val="00223D68"/>
    <w:rsid w:val="002242B8"/>
    <w:rsid w:val="002242E3"/>
    <w:rsid w:val="00224A72"/>
    <w:rsid w:val="00224FA2"/>
    <w:rsid w:val="002258A5"/>
    <w:rsid w:val="00225C0E"/>
    <w:rsid w:val="002262AF"/>
    <w:rsid w:val="002262F8"/>
    <w:rsid w:val="00226F42"/>
    <w:rsid w:val="00227105"/>
    <w:rsid w:val="00227AD2"/>
    <w:rsid w:val="00227D61"/>
    <w:rsid w:val="002301ED"/>
    <w:rsid w:val="00230765"/>
    <w:rsid w:val="002313C3"/>
    <w:rsid w:val="0023151B"/>
    <w:rsid w:val="00232296"/>
    <w:rsid w:val="002323A1"/>
    <w:rsid w:val="0023277F"/>
    <w:rsid w:val="002327C6"/>
    <w:rsid w:val="00232B44"/>
    <w:rsid w:val="00232C30"/>
    <w:rsid w:val="00232CB8"/>
    <w:rsid w:val="0023315A"/>
    <w:rsid w:val="00233319"/>
    <w:rsid w:val="0023366D"/>
    <w:rsid w:val="00233A3F"/>
    <w:rsid w:val="00233EF9"/>
    <w:rsid w:val="00233FCA"/>
    <w:rsid w:val="0023519B"/>
    <w:rsid w:val="002351EE"/>
    <w:rsid w:val="0023543C"/>
    <w:rsid w:val="0023546E"/>
    <w:rsid w:val="00236385"/>
    <w:rsid w:val="00236C96"/>
    <w:rsid w:val="00236CF1"/>
    <w:rsid w:val="00236D5F"/>
    <w:rsid w:val="00236D96"/>
    <w:rsid w:val="00237045"/>
    <w:rsid w:val="00237099"/>
    <w:rsid w:val="002375DA"/>
    <w:rsid w:val="00237740"/>
    <w:rsid w:val="00237B86"/>
    <w:rsid w:val="00240072"/>
    <w:rsid w:val="00240A85"/>
    <w:rsid w:val="00240B78"/>
    <w:rsid w:val="00240D93"/>
    <w:rsid w:val="0024101B"/>
    <w:rsid w:val="00241792"/>
    <w:rsid w:val="00241B40"/>
    <w:rsid w:val="002421AA"/>
    <w:rsid w:val="002421F9"/>
    <w:rsid w:val="002422A2"/>
    <w:rsid w:val="002425F0"/>
    <w:rsid w:val="002427F3"/>
    <w:rsid w:val="0024287B"/>
    <w:rsid w:val="00242B36"/>
    <w:rsid w:val="00242C31"/>
    <w:rsid w:val="0024352A"/>
    <w:rsid w:val="002436E2"/>
    <w:rsid w:val="002437E6"/>
    <w:rsid w:val="00243D25"/>
    <w:rsid w:val="00243DE2"/>
    <w:rsid w:val="00243FCF"/>
    <w:rsid w:val="00244FA1"/>
    <w:rsid w:val="00245743"/>
    <w:rsid w:val="002460BB"/>
    <w:rsid w:val="00246FCF"/>
    <w:rsid w:val="002471B1"/>
    <w:rsid w:val="002471DF"/>
    <w:rsid w:val="0024780B"/>
    <w:rsid w:val="002478D2"/>
    <w:rsid w:val="00247DE2"/>
    <w:rsid w:val="00250D61"/>
    <w:rsid w:val="00251495"/>
    <w:rsid w:val="00251752"/>
    <w:rsid w:val="002517B6"/>
    <w:rsid w:val="00251A2A"/>
    <w:rsid w:val="00252749"/>
    <w:rsid w:val="002527B8"/>
    <w:rsid w:val="002534B6"/>
    <w:rsid w:val="002537B4"/>
    <w:rsid w:val="00253E6B"/>
    <w:rsid w:val="0025410D"/>
    <w:rsid w:val="002544A6"/>
    <w:rsid w:val="00254868"/>
    <w:rsid w:val="00254E34"/>
    <w:rsid w:val="00254E69"/>
    <w:rsid w:val="00255015"/>
    <w:rsid w:val="00255465"/>
    <w:rsid w:val="00255958"/>
    <w:rsid w:val="00256354"/>
    <w:rsid w:val="00256402"/>
    <w:rsid w:val="002566D4"/>
    <w:rsid w:val="002569CC"/>
    <w:rsid w:val="00256A45"/>
    <w:rsid w:val="00256D49"/>
    <w:rsid w:val="00257612"/>
    <w:rsid w:val="00257CC5"/>
    <w:rsid w:val="00260310"/>
    <w:rsid w:val="002605B0"/>
    <w:rsid w:val="00260AC8"/>
    <w:rsid w:val="00260EB9"/>
    <w:rsid w:val="00260F9B"/>
    <w:rsid w:val="0026102B"/>
    <w:rsid w:val="002612B8"/>
    <w:rsid w:val="00261AAF"/>
    <w:rsid w:val="00261BD9"/>
    <w:rsid w:val="00261CCD"/>
    <w:rsid w:val="0026212D"/>
    <w:rsid w:val="0026270F"/>
    <w:rsid w:val="0026277B"/>
    <w:rsid w:val="002629CF"/>
    <w:rsid w:val="002629FE"/>
    <w:rsid w:val="00262A2B"/>
    <w:rsid w:val="00262A8F"/>
    <w:rsid w:val="00263459"/>
    <w:rsid w:val="002634C1"/>
    <w:rsid w:val="00263651"/>
    <w:rsid w:val="002636EB"/>
    <w:rsid w:val="002638EC"/>
    <w:rsid w:val="00263C26"/>
    <w:rsid w:val="002647FB"/>
    <w:rsid w:val="00264C47"/>
    <w:rsid w:val="00264C7D"/>
    <w:rsid w:val="002653C3"/>
    <w:rsid w:val="00266E7C"/>
    <w:rsid w:val="0026716C"/>
    <w:rsid w:val="0026718F"/>
    <w:rsid w:val="0026758F"/>
    <w:rsid w:val="002678D1"/>
    <w:rsid w:val="00270214"/>
    <w:rsid w:val="002705D2"/>
    <w:rsid w:val="00270813"/>
    <w:rsid w:val="002708C9"/>
    <w:rsid w:val="00271957"/>
    <w:rsid w:val="00271A7C"/>
    <w:rsid w:val="002724C3"/>
    <w:rsid w:val="002725EC"/>
    <w:rsid w:val="0027348B"/>
    <w:rsid w:val="0027390A"/>
    <w:rsid w:val="0027432C"/>
    <w:rsid w:val="00274461"/>
    <w:rsid w:val="00274559"/>
    <w:rsid w:val="00274860"/>
    <w:rsid w:val="00274CDB"/>
    <w:rsid w:val="00274D39"/>
    <w:rsid w:val="00275553"/>
    <w:rsid w:val="00275D32"/>
    <w:rsid w:val="00275D51"/>
    <w:rsid w:val="00275DEB"/>
    <w:rsid w:val="0027621E"/>
    <w:rsid w:val="00276BD1"/>
    <w:rsid w:val="00276F2E"/>
    <w:rsid w:val="0027727F"/>
    <w:rsid w:val="00277526"/>
    <w:rsid w:val="002779DB"/>
    <w:rsid w:val="00277E0A"/>
    <w:rsid w:val="002807FD"/>
    <w:rsid w:val="0028085F"/>
    <w:rsid w:val="00280937"/>
    <w:rsid w:val="002814AF"/>
    <w:rsid w:val="0028174E"/>
    <w:rsid w:val="00281B5D"/>
    <w:rsid w:val="00281BB5"/>
    <w:rsid w:val="00281C25"/>
    <w:rsid w:val="00281D3D"/>
    <w:rsid w:val="002822CC"/>
    <w:rsid w:val="002824E2"/>
    <w:rsid w:val="0028258F"/>
    <w:rsid w:val="00282D07"/>
    <w:rsid w:val="00282E10"/>
    <w:rsid w:val="002830BB"/>
    <w:rsid w:val="00283198"/>
    <w:rsid w:val="002832A1"/>
    <w:rsid w:val="0028397C"/>
    <w:rsid w:val="00283EDD"/>
    <w:rsid w:val="00284097"/>
    <w:rsid w:val="00284292"/>
    <w:rsid w:val="0028432E"/>
    <w:rsid w:val="00284514"/>
    <w:rsid w:val="002849E8"/>
    <w:rsid w:val="00284C14"/>
    <w:rsid w:val="00285766"/>
    <w:rsid w:val="002857C5"/>
    <w:rsid w:val="0028772A"/>
    <w:rsid w:val="0028786F"/>
    <w:rsid w:val="002879E7"/>
    <w:rsid w:val="00287CB9"/>
    <w:rsid w:val="00290124"/>
    <w:rsid w:val="002904CF"/>
    <w:rsid w:val="00290A65"/>
    <w:rsid w:val="00290F81"/>
    <w:rsid w:val="00291266"/>
    <w:rsid w:val="002912E3"/>
    <w:rsid w:val="0029137A"/>
    <w:rsid w:val="002914E6"/>
    <w:rsid w:val="00292077"/>
    <w:rsid w:val="00292334"/>
    <w:rsid w:val="002923E8"/>
    <w:rsid w:val="00292485"/>
    <w:rsid w:val="00292BCC"/>
    <w:rsid w:val="00293012"/>
    <w:rsid w:val="0029308B"/>
    <w:rsid w:val="002944BE"/>
    <w:rsid w:val="002947EC"/>
    <w:rsid w:val="00295099"/>
    <w:rsid w:val="00295121"/>
    <w:rsid w:val="002954C0"/>
    <w:rsid w:val="00295A96"/>
    <w:rsid w:val="00295E87"/>
    <w:rsid w:val="00295E95"/>
    <w:rsid w:val="00296982"/>
    <w:rsid w:val="0029699A"/>
    <w:rsid w:val="00296F72"/>
    <w:rsid w:val="002971CF"/>
    <w:rsid w:val="002973F3"/>
    <w:rsid w:val="0029741B"/>
    <w:rsid w:val="00297E99"/>
    <w:rsid w:val="00297EB5"/>
    <w:rsid w:val="002A01A3"/>
    <w:rsid w:val="002A02D9"/>
    <w:rsid w:val="002A04D0"/>
    <w:rsid w:val="002A09C2"/>
    <w:rsid w:val="002A11DC"/>
    <w:rsid w:val="002A19C5"/>
    <w:rsid w:val="002A220B"/>
    <w:rsid w:val="002A2768"/>
    <w:rsid w:val="002A29A5"/>
    <w:rsid w:val="002A36CF"/>
    <w:rsid w:val="002A494F"/>
    <w:rsid w:val="002A51A3"/>
    <w:rsid w:val="002A5429"/>
    <w:rsid w:val="002A61E8"/>
    <w:rsid w:val="002A6327"/>
    <w:rsid w:val="002A655D"/>
    <w:rsid w:val="002A7970"/>
    <w:rsid w:val="002A7A20"/>
    <w:rsid w:val="002A7C70"/>
    <w:rsid w:val="002A7DA0"/>
    <w:rsid w:val="002B02CD"/>
    <w:rsid w:val="002B0586"/>
    <w:rsid w:val="002B0597"/>
    <w:rsid w:val="002B063C"/>
    <w:rsid w:val="002B098D"/>
    <w:rsid w:val="002B0C71"/>
    <w:rsid w:val="002B0E59"/>
    <w:rsid w:val="002B1649"/>
    <w:rsid w:val="002B19A3"/>
    <w:rsid w:val="002B1C53"/>
    <w:rsid w:val="002B1D16"/>
    <w:rsid w:val="002B1E79"/>
    <w:rsid w:val="002B2361"/>
    <w:rsid w:val="002B348C"/>
    <w:rsid w:val="002B3FAF"/>
    <w:rsid w:val="002B4199"/>
    <w:rsid w:val="002B4298"/>
    <w:rsid w:val="002B4877"/>
    <w:rsid w:val="002B5EDF"/>
    <w:rsid w:val="002B604E"/>
    <w:rsid w:val="002B6392"/>
    <w:rsid w:val="002B74F4"/>
    <w:rsid w:val="002C01F4"/>
    <w:rsid w:val="002C027E"/>
    <w:rsid w:val="002C0813"/>
    <w:rsid w:val="002C0882"/>
    <w:rsid w:val="002C0A6F"/>
    <w:rsid w:val="002C0D56"/>
    <w:rsid w:val="002C1196"/>
    <w:rsid w:val="002C11E9"/>
    <w:rsid w:val="002C146D"/>
    <w:rsid w:val="002C1509"/>
    <w:rsid w:val="002C1626"/>
    <w:rsid w:val="002C162A"/>
    <w:rsid w:val="002C1A9F"/>
    <w:rsid w:val="002C20F3"/>
    <w:rsid w:val="002C2233"/>
    <w:rsid w:val="002C2524"/>
    <w:rsid w:val="002C3553"/>
    <w:rsid w:val="002C404A"/>
    <w:rsid w:val="002C40C5"/>
    <w:rsid w:val="002C4742"/>
    <w:rsid w:val="002C5052"/>
    <w:rsid w:val="002C53AB"/>
    <w:rsid w:val="002C552E"/>
    <w:rsid w:val="002C5EDA"/>
    <w:rsid w:val="002C5F75"/>
    <w:rsid w:val="002C63C1"/>
    <w:rsid w:val="002C6E30"/>
    <w:rsid w:val="002C7156"/>
    <w:rsid w:val="002C7237"/>
    <w:rsid w:val="002C73B1"/>
    <w:rsid w:val="002C786E"/>
    <w:rsid w:val="002D008D"/>
    <w:rsid w:val="002D07FA"/>
    <w:rsid w:val="002D0B04"/>
    <w:rsid w:val="002D0C66"/>
    <w:rsid w:val="002D0DB9"/>
    <w:rsid w:val="002D0F94"/>
    <w:rsid w:val="002D139C"/>
    <w:rsid w:val="002D14CB"/>
    <w:rsid w:val="002D15DB"/>
    <w:rsid w:val="002D1FE4"/>
    <w:rsid w:val="002D333E"/>
    <w:rsid w:val="002D3DC9"/>
    <w:rsid w:val="002D3FA6"/>
    <w:rsid w:val="002D3FBE"/>
    <w:rsid w:val="002D4924"/>
    <w:rsid w:val="002D4BCF"/>
    <w:rsid w:val="002D54D4"/>
    <w:rsid w:val="002D5736"/>
    <w:rsid w:val="002D587A"/>
    <w:rsid w:val="002D59D4"/>
    <w:rsid w:val="002D6783"/>
    <w:rsid w:val="002D7332"/>
    <w:rsid w:val="002D7573"/>
    <w:rsid w:val="002E0359"/>
    <w:rsid w:val="002E0899"/>
    <w:rsid w:val="002E08CE"/>
    <w:rsid w:val="002E1593"/>
    <w:rsid w:val="002E1887"/>
    <w:rsid w:val="002E209F"/>
    <w:rsid w:val="002E2214"/>
    <w:rsid w:val="002E265C"/>
    <w:rsid w:val="002E2727"/>
    <w:rsid w:val="002E27D4"/>
    <w:rsid w:val="002E44A5"/>
    <w:rsid w:val="002E453D"/>
    <w:rsid w:val="002E455E"/>
    <w:rsid w:val="002E4637"/>
    <w:rsid w:val="002E4B35"/>
    <w:rsid w:val="002E58C3"/>
    <w:rsid w:val="002E5978"/>
    <w:rsid w:val="002E5B6C"/>
    <w:rsid w:val="002E6462"/>
    <w:rsid w:val="002E6994"/>
    <w:rsid w:val="002E6DEC"/>
    <w:rsid w:val="002E6F4E"/>
    <w:rsid w:val="002E7148"/>
    <w:rsid w:val="002E763E"/>
    <w:rsid w:val="002F016E"/>
    <w:rsid w:val="002F01A2"/>
    <w:rsid w:val="002F050D"/>
    <w:rsid w:val="002F06A0"/>
    <w:rsid w:val="002F0D7D"/>
    <w:rsid w:val="002F0F74"/>
    <w:rsid w:val="002F1207"/>
    <w:rsid w:val="002F149C"/>
    <w:rsid w:val="002F1783"/>
    <w:rsid w:val="002F1930"/>
    <w:rsid w:val="002F1D92"/>
    <w:rsid w:val="002F1F98"/>
    <w:rsid w:val="002F3B15"/>
    <w:rsid w:val="002F3B6E"/>
    <w:rsid w:val="002F3E6B"/>
    <w:rsid w:val="002F45F4"/>
    <w:rsid w:val="002F4745"/>
    <w:rsid w:val="002F539A"/>
    <w:rsid w:val="002F560B"/>
    <w:rsid w:val="002F573A"/>
    <w:rsid w:val="002F5DEF"/>
    <w:rsid w:val="002F5F77"/>
    <w:rsid w:val="002F640C"/>
    <w:rsid w:val="002F6C6F"/>
    <w:rsid w:val="002F7164"/>
    <w:rsid w:val="002F77BB"/>
    <w:rsid w:val="002F783D"/>
    <w:rsid w:val="002F78FA"/>
    <w:rsid w:val="002F7A65"/>
    <w:rsid w:val="0030008E"/>
    <w:rsid w:val="00300609"/>
    <w:rsid w:val="0030070F"/>
    <w:rsid w:val="00300D77"/>
    <w:rsid w:val="00300FDD"/>
    <w:rsid w:val="00301098"/>
    <w:rsid w:val="00301366"/>
    <w:rsid w:val="00301447"/>
    <w:rsid w:val="0030150D"/>
    <w:rsid w:val="0030182E"/>
    <w:rsid w:val="00301F33"/>
    <w:rsid w:val="00302D8B"/>
    <w:rsid w:val="00302DDA"/>
    <w:rsid w:val="003032EC"/>
    <w:rsid w:val="0030351A"/>
    <w:rsid w:val="003036DD"/>
    <w:rsid w:val="00303C51"/>
    <w:rsid w:val="00304C8F"/>
    <w:rsid w:val="003052A0"/>
    <w:rsid w:val="00306392"/>
    <w:rsid w:val="00306406"/>
    <w:rsid w:val="00306B87"/>
    <w:rsid w:val="00306DE7"/>
    <w:rsid w:val="003073C4"/>
    <w:rsid w:val="003076A8"/>
    <w:rsid w:val="003103ED"/>
    <w:rsid w:val="00310439"/>
    <w:rsid w:val="00310469"/>
    <w:rsid w:val="00310533"/>
    <w:rsid w:val="003109F1"/>
    <w:rsid w:val="003110B3"/>
    <w:rsid w:val="00311566"/>
    <w:rsid w:val="00311E2E"/>
    <w:rsid w:val="00312126"/>
    <w:rsid w:val="00312254"/>
    <w:rsid w:val="0031259E"/>
    <w:rsid w:val="00312627"/>
    <w:rsid w:val="003129D3"/>
    <w:rsid w:val="00312C6D"/>
    <w:rsid w:val="003132FB"/>
    <w:rsid w:val="003133ED"/>
    <w:rsid w:val="0031355A"/>
    <w:rsid w:val="00313DA4"/>
    <w:rsid w:val="00313E87"/>
    <w:rsid w:val="003142C5"/>
    <w:rsid w:val="003142E9"/>
    <w:rsid w:val="00314BA0"/>
    <w:rsid w:val="00315225"/>
    <w:rsid w:val="00315BB5"/>
    <w:rsid w:val="00315C9A"/>
    <w:rsid w:val="00316467"/>
    <w:rsid w:val="003179D4"/>
    <w:rsid w:val="00317EBC"/>
    <w:rsid w:val="00317FBC"/>
    <w:rsid w:val="003203F3"/>
    <w:rsid w:val="003212C8"/>
    <w:rsid w:val="003212D0"/>
    <w:rsid w:val="00321438"/>
    <w:rsid w:val="00321CE3"/>
    <w:rsid w:val="00321DCB"/>
    <w:rsid w:val="00321E29"/>
    <w:rsid w:val="00322030"/>
    <w:rsid w:val="00322167"/>
    <w:rsid w:val="0032292B"/>
    <w:rsid w:val="00323100"/>
    <w:rsid w:val="003235AD"/>
    <w:rsid w:val="00323749"/>
    <w:rsid w:val="003239EA"/>
    <w:rsid w:val="00323B4D"/>
    <w:rsid w:val="00323CCF"/>
    <w:rsid w:val="00323F45"/>
    <w:rsid w:val="003249EF"/>
    <w:rsid w:val="00324AD5"/>
    <w:rsid w:val="00324D3E"/>
    <w:rsid w:val="00325147"/>
    <w:rsid w:val="00325457"/>
    <w:rsid w:val="0032557D"/>
    <w:rsid w:val="0032578A"/>
    <w:rsid w:val="0032606E"/>
    <w:rsid w:val="003265A2"/>
    <w:rsid w:val="00326898"/>
    <w:rsid w:val="00326B9F"/>
    <w:rsid w:val="00326CA3"/>
    <w:rsid w:val="00326FE3"/>
    <w:rsid w:val="003270D6"/>
    <w:rsid w:val="00330DA6"/>
    <w:rsid w:val="00330E81"/>
    <w:rsid w:val="00331DD1"/>
    <w:rsid w:val="00332052"/>
    <w:rsid w:val="0033212D"/>
    <w:rsid w:val="00333757"/>
    <w:rsid w:val="00333849"/>
    <w:rsid w:val="00333EAD"/>
    <w:rsid w:val="00334332"/>
    <w:rsid w:val="00334A59"/>
    <w:rsid w:val="0033509A"/>
    <w:rsid w:val="0033631C"/>
    <w:rsid w:val="0033648D"/>
    <w:rsid w:val="00336CBE"/>
    <w:rsid w:val="00337126"/>
    <w:rsid w:val="0033759A"/>
    <w:rsid w:val="00337627"/>
    <w:rsid w:val="00337B61"/>
    <w:rsid w:val="00337DB3"/>
    <w:rsid w:val="003407A9"/>
    <w:rsid w:val="00340B8C"/>
    <w:rsid w:val="00340E5B"/>
    <w:rsid w:val="00340E6D"/>
    <w:rsid w:val="0034103A"/>
    <w:rsid w:val="00341223"/>
    <w:rsid w:val="003419F5"/>
    <w:rsid w:val="00341B5F"/>
    <w:rsid w:val="00341B65"/>
    <w:rsid w:val="00342105"/>
    <w:rsid w:val="003426D1"/>
    <w:rsid w:val="0034304C"/>
    <w:rsid w:val="00343070"/>
    <w:rsid w:val="003433E0"/>
    <w:rsid w:val="0034365F"/>
    <w:rsid w:val="003442BB"/>
    <w:rsid w:val="00344CFC"/>
    <w:rsid w:val="00345425"/>
    <w:rsid w:val="0034579A"/>
    <w:rsid w:val="0034599D"/>
    <w:rsid w:val="00345B82"/>
    <w:rsid w:val="00345CA1"/>
    <w:rsid w:val="00345CF4"/>
    <w:rsid w:val="00346F9B"/>
    <w:rsid w:val="00347106"/>
    <w:rsid w:val="0034730D"/>
    <w:rsid w:val="0034786F"/>
    <w:rsid w:val="003479A9"/>
    <w:rsid w:val="00347BBD"/>
    <w:rsid w:val="00350272"/>
    <w:rsid w:val="003503DF"/>
    <w:rsid w:val="00350467"/>
    <w:rsid w:val="00350591"/>
    <w:rsid w:val="003506A3"/>
    <w:rsid w:val="00350821"/>
    <w:rsid w:val="00351719"/>
    <w:rsid w:val="00351B57"/>
    <w:rsid w:val="00352422"/>
    <w:rsid w:val="0035245D"/>
    <w:rsid w:val="00352543"/>
    <w:rsid w:val="003526C1"/>
    <w:rsid w:val="00352B33"/>
    <w:rsid w:val="003530CA"/>
    <w:rsid w:val="0035310A"/>
    <w:rsid w:val="00353420"/>
    <w:rsid w:val="00353565"/>
    <w:rsid w:val="0035386B"/>
    <w:rsid w:val="00353971"/>
    <w:rsid w:val="00353BF4"/>
    <w:rsid w:val="00354081"/>
    <w:rsid w:val="00354FC1"/>
    <w:rsid w:val="003555E8"/>
    <w:rsid w:val="0035584C"/>
    <w:rsid w:val="00355E2E"/>
    <w:rsid w:val="003565D0"/>
    <w:rsid w:val="0035669B"/>
    <w:rsid w:val="00356748"/>
    <w:rsid w:val="00356D66"/>
    <w:rsid w:val="00357294"/>
    <w:rsid w:val="003576C1"/>
    <w:rsid w:val="00357E88"/>
    <w:rsid w:val="0036018F"/>
    <w:rsid w:val="003612A0"/>
    <w:rsid w:val="0036164E"/>
    <w:rsid w:val="003617A5"/>
    <w:rsid w:val="00361C8A"/>
    <w:rsid w:val="0036220D"/>
    <w:rsid w:val="00362557"/>
    <w:rsid w:val="00362963"/>
    <w:rsid w:val="00363602"/>
    <w:rsid w:val="0036383D"/>
    <w:rsid w:val="00363E3D"/>
    <w:rsid w:val="003641DF"/>
    <w:rsid w:val="00364A05"/>
    <w:rsid w:val="003653E8"/>
    <w:rsid w:val="00365492"/>
    <w:rsid w:val="00365573"/>
    <w:rsid w:val="00366447"/>
    <w:rsid w:val="00366509"/>
    <w:rsid w:val="00366881"/>
    <w:rsid w:val="00366B09"/>
    <w:rsid w:val="003679B2"/>
    <w:rsid w:val="00367A4E"/>
    <w:rsid w:val="00370DB3"/>
    <w:rsid w:val="00370E2F"/>
    <w:rsid w:val="00370FEF"/>
    <w:rsid w:val="00371738"/>
    <w:rsid w:val="00371872"/>
    <w:rsid w:val="00371C40"/>
    <w:rsid w:val="00371EAD"/>
    <w:rsid w:val="00372452"/>
    <w:rsid w:val="00372C15"/>
    <w:rsid w:val="00372D60"/>
    <w:rsid w:val="00373111"/>
    <w:rsid w:val="00374499"/>
    <w:rsid w:val="003745CD"/>
    <w:rsid w:val="003745F2"/>
    <w:rsid w:val="00375283"/>
    <w:rsid w:val="003755EF"/>
    <w:rsid w:val="00375A67"/>
    <w:rsid w:val="00376277"/>
    <w:rsid w:val="00376670"/>
    <w:rsid w:val="00376A92"/>
    <w:rsid w:val="00377379"/>
    <w:rsid w:val="00377C73"/>
    <w:rsid w:val="0038030C"/>
    <w:rsid w:val="00380418"/>
    <w:rsid w:val="00380686"/>
    <w:rsid w:val="003807F4"/>
    <w:rsid w:val="00380999"/>
    <w:rsid w:val="00380C66"/>
    <w:rsid w:val="00380DD9"/>
    <w:rsid w:val="00381B99"/>
    <w:rsid w:val="00381D84"/>
    <w:rsid w:val="00381EA1"/>
    <w:rsid w:val="003826D2"/>
    <w:rsid w:val="0038285A"/>
    <w:rsid w:val="00382AB5"/>
    <w:rsid w:val="003830EC"/>
    <w:rsid w:val="003832C3"/>
    <w:rsid w:val="0038331F"/>
    <w:rsid w:val="00383648"/>
    <w:rsid w:val="003843C5"/>
    <w:rsid w:val="00384606"/>
    <w:rsid w:val="00384A18"/>
    <w:rsid w:val="00385631"/>
    <w:rsid w:val="003856ED"/>
    <w:rsid w:val="00385838"/>
    <w:rsid w:val="00385DD5"/>
    <w:rsid w:val="00385E59"/>
    <w:rsid w:val="003861B0"/>
    <w:rsid w:val="0038637B"/>
    <w:rsid w:val="0038679C"/>
    <w:rsid w:val="00386863"/>
    <w:rsid w:val="00386A7C"/>
    <w:rsid w:val="00387918"/>
    <w:rsid w:val="0038792F"/>
    <w:rsid w:val="00387D5A"/>
    <w:rsid w:val="00390094"/>
    <w:rsid w:val="0039093E"/>
    <w:rsid w:val="00390E24"/>
    <w:rsid w:val="00390E26"/>
    <w:rsid w:val="00390E9C"/>
    <w:rsid w:val="00390F2C"/>
    <w:rsid w:val="00391CA5"/>
    <w:rsid w:val="00391D49"/>
    <w:rsid w:val="00392042"/>
    <w:rsid w:val="00392B0A"/>
    <w:rsid w:val="003940F8"/>
    <w:rsid w:val="003948FD"/>
    <w:rsid w:val="003958FC"/>
    <w:rsid w:val="00395B5B"/>
    <w:rsid w:val="00395DDA"/>
    <w:rsid w:val="00395FBE"/>
    <w:rsid w:val="003960CC"/>
    <w:rsid w:val="00396434"/>
    <w:rsid w:val="0039661B"/>
    <w:rsid w:val="00396BCF"/>
    <w:rsid w:val="003971AD"/>
    <w:rsid w:val="003978B9"/>
    <w:rsid w:val="00397D02"/>
    <w:rsid w:val="003A0B2F"/>
    <w:rsid w:val="003A169D"/>
    <w:rsid w:val="003A174F"/>
    <w:rsid w:val="003A1BC3"/>
    <w:rsid w:val="003A1CFE"/>
    <w:rsid w:val="003A1E30"/>
    <w:rsid w:val="003A250E"/>
    <w:rsid w:val="003A25BA"/>
    <w:rsid w:val="003A2BAF"/>
    <w:rsid w:val="003A2C8F"/>
    <w:rsid w:val="003A3603"/>
    <w:rsid w:val="003A36D1"/>
    <w:rsid w:val="003A3DD9"/>
    <w:rsid w:val="003A3E1E"/>
    <w:rsid w:val="003A4942"/>
    <w:rsid w:val="003A4E94"/>
    <w:rsid w:val="003A5111"/>
    <w:rsid w:val="003A5208"/>
    <w:rsid w:val="003A5571"/>
    <w:rsid w:val="003A5AF0"/>
    <w:rsid w:val="003A5CD6"/>
    <w:rsid w:val="003A6759"/>
    <w:rsid w:val="003A67A5"/>
    <w:rsid w:val="003A6A37"/>
    <w:rsid w:val="003A6F75"/>
    <w:rsid w:val="003A7214"/>
    <w:rsid w:val="003A7316"/>
    <w:rsid w:val="003A75E1"/>
    <w:rsid w:val="003A784D"/>
    <w:rsid w:val="003A78B5"/>
    <w:rsid w:val="003A7A4E"/>
    <w:rsid w:val="003A7F54"/>
    <w:rsid w:val="003B00BF"/>
    <w:rsid w:val="003B08C5"/>
    <w:rsid w:val="003B0C08"/>
    <w:rsid w:val="003B0D60"/>
    <w:rsid w:val="003B0D91"/>
    <w:rsid w:val="003B0E33"/>
    <w:rsid w:val="003B0E6E"/>
    <w:rsid w:val="003B1186"/>
    <w:rsid w:val="003B1202"/>
    <w:rsid w:val="003B1305"/>
    <w:rsid w:val="003B13E5"/>
    <w:rsid w:val="003B1C3A"/>
    <w:rsid w:val="003B1FD6"/>
    <w:rsid w:val="003B23C3"/>
    <w:rsid w:val="003B2E0E"/>
    <w:rsid w:val="003B2F29"/>
    <w:rsid w:val="003B3246"/>
    <w:rsid w:val="003B3937"/>
    <w:rsid w:val="003B39A0"/>
    <w:rsid w:val="003B41A5"/>
    <w:rsid w:val="003B4469"/>
    <w:rsid w:val="003B45BF"/>
    <w:rsid w:val="003B4941"/>
    <w:rsid w:val="003B5009"/>
    <w:rsid w:val="003B5356"/>
    <w:rsid w:val="003B5677"/>
    <w:rsid w:val="003B56BE"/>
    <w:rsid w:val="003B5FED"/>
    <w:rsid w:val="003B748B"/>
    <w:rsid w:val="003B78AF"/>
    <w:rsid w:val="003B7F87"/>
    <w:rsid w:val="003C0B84"/>
    <w:rsid w:val="003C0D48"/>
    <w:rsid w:val="003C10EF"/>
    <w:rsid w:val="003C133D"/>
    <w:rsid w:val="003C13F2"/>
    <w:rsid w:val="003C157E"/>
    <w:rsid w:val="003C1C92"/>
    <w:rsid w:val="003C1F44"/>
    <w:rsid w:val="003C2DE6"/>
    <w:rsid w:val="003C2F53"/>
    <w:rsid w:val="003C31AD"/>
    <w:rsid w:val="003C390A"/>
    <w:rsid w:val="003C3D53"/>
    <w:rsid w:val="003C3FC7"/>
    <w:rsid w:val="003C436F"/>
    <w:rsid w:val="003C4DFC"/>
    <w:rsid w:val="003C4E37"/>
    <w:rsid w:val="003C50D7"/>
    <w:rsid w:val="003C5247"/>
    <w:rsid w:val="003C5259"/>
    <w:rsid w:val="003C52D0"/>
    <w:rsid w:val="003C55B9"/>
    <w:rsid w:val="003C59FA"/>
    <w:rsid w:val="003C5E86"/>
    <w:rsid w:val="003C5F8A"/>
    <w:rsid w:val="003C684B"/>
    <w:rsid w:val="003C6DB5"/>
    <w:rsid w:val="003C7067"/>
    <w:rsid w:val="003C7226"/>
    <w:rsid w:val="003C76D9"/>
    <w:rsid w:val="003C7D32"/>
    <w:rsid w:val="003C7F92"/>
    <w:rsid w:val="003C7F9D"/>
    <w:rsid w:val="003D00AB"/>
    <w:rsid w:val="003D0AF4"/>
    <w:rsid w:val="003D0E61"/>
    <w:rsid w:val="003D0F32"/>
    <w:rsid w:val="003D1014"/>
    <w:rsid w:val="003D12EE"/>
    <w:rsid w:val="003D143A"/>
    <w:rsid w:val="003D1B16"/>
    <w:rsid w:val="003D218E"/>
    <w:rsid w:val="003D245C"/>
    <w:rsid w:val="003D2766"/>
    <w:rsid w:val="003D2839"/>
    <w:rsid w:val="003D29E1"/>
    <w:rsid w:val="003D2C17"/>
    <w:rsid w:val="003D3044"/>
    <w:rsid w:val="003D30BC"/>
    <w:rsid w:val="003D34D6"/>
    <w:rsid w:val="003D3669"/>
    <w:rsid w:val="003D38A3"/>
    <w:rsid w:val="003D4BA6"/>
    <w:rsid w:val="003D54AA"/>
    <w:rsid w:val="003D58E5"/>
    <w:rsid w:val="003D58F0"/>
    <w:rsid w:val="003D596E"/>
    <w:rsid w:val="003D59F0"/>
    <w:rsid w:val="003D60A1"/>
    <w:rsid w:val="003D6703"/>
    <w:rsid w:val="003D6999"/>
    <w:rsid w:val="003D6C05"/>
    <w:rsid w:val="003D6D58"/>
    <w:rsid w:val="003D6DBE"/>
    <w:rsid w:val="003D73F2"/>
    <w:rsid w:val="003D7D4E"/>
    <w:rsid w:val="003E08FC"/>
    <w:rsid w:val="003E09B9"/>
    <w:rsid w:val="003E0C62"/>
    <w:rsid w:val="003E0CE0"/>
    <w:rsid w:val="003E1104"/>
    <w:rsid w:val="003E1212"/>
    <w:rsid w:val="003E146D"/>
    <w:rsid w:val="003E1690"/>
    <w:rsid w:val="003E19E8"/>
    <w:rsid w:val="003E2928"/>
    <w:rsid w:val="003E2A7E"/>
    <w:rsid w:val="003E314F"/>
    <w:rsid w:val="003E31CA"/>
    <w:rsid w:val="003E3998"/>
    <w:rsid w:val="003E39CD"/>
    <w:rsid w:val="003E4171"/>
    <w:rsid w:val="003E4205"/>
    <w:rsid w:val="003E467D"/>
    <w:rsid w:val="003E4905"/>
    <w:rsid w:val="003E498F"/>
    <w:rsid w:val="003E4A6E"/>
    <w:rsid w:val="003E4D10"/>
    <w:rsid w:val="003E4DCC"/>
    <w:rsid w:val="003E5F86"/>
    <w:rsid w:val="003E5FE5"/>
    <w:rsid w:val="003E61C0"/>
    <w:rsid w:val="003E6C8D"/>
    <w:rsid w:val="003E6FAE"/>
    <w:rsid w:val="003E745A"/>
    <w:rsid w:val="003E75AE"/>
    <w:rsid w:val="003E7EC4"/>
    <w:rsid w:val="003F0110"/>
    <w:rsid w:val="003F08A6"/>
    <w:rsid w:val="003F08D5"/>
    <w:rsid w:val="003F0968"/>
    <w:rsid w:val="003F0D6D"/>
    <w:rsid w:val="003F0F0D"/>
    <w:rsid w:val="003F1246"/>
    <w:rsid w:val="003F1502"/>
    <w:rsid w:val="003F18AB"/>
    <w:rsid w:val="003F1921"/>
    <w:rsid w:val="003F1A36"/>
    <w:rsid w:val="003F1EC5"/>
    <w:rsid w:val="003F217C"/>
    <w:rsid w:val="003F22B7"/>
    <w:rsid w:val="003F24A5"/>
    <w:rsid w:val="003F2520"/>
    <w:rsid w:val="003F2545"/>
    <w:rsid w:val="003F285A"/>
    <w:rsid w:val="003F2E15"/>
    <w:rsid w:val="003F2FEE"/>
    <w:rsid w:val="003F3919"/>
    <w:rsid w:val="003F3991"/>
    <w:rsid w:val="003F3C5A"/>
    <w:rsid w:val="003F3D46"/>
    <w:rsid w:val="003F3FE6"/>
    <w:rsid w:val="003F4086"/>
    <w:rsid w:val="003F419C"/>
    <w:rsid w:val="003F41FF"/>
    <w:rsid w:val="003F4544"/>
    <w:rsid w:val="003F48A7"/>
    <w:rsid w:val="003F518F"/>
    <w:rsid w:val="003F5716"/>
    <w:rsid w:val="003F5C21"/>
    <w:rsid w:val="003F5EAE"/>
    <w:rsid w:val="003F68D7"/>
    <w:rsid w:val="003F6DC9"/>
    <w:rsid w:val="003F77D2"/>
    <w:rsid w:val="003F7EE6"/>
    <w:rsid w:val="004000B9"/>
    <w:rsid w:val="004003A9"/>
    <w:rsid w:val="00400DE6"/>
    <w:rsid w:val="00400EC8"/>
    <w:rsid w:val="00400F1F"/>
    <w:rsid w:val="00401F44"/>
    <w:rsid w:val="00401FC3"/>
    <w:rsid w:val="00402733"/>
    <w:rsid w:val="004035BF"/>
    <w:rsid w:val="00403918"/>
    <w:rsid w:val="00403A65"/>
    <w:rsid w:val="00403E6A"/>
    <w:rsid w:val="004045EE"/>
    <w:rsid w:val="00404EAF"/>
    <w:rsid w:val="00404FAE"/>
    <w:rsid w:val="004050EF"/>
    <w:rsid w:val="004055A0"/>
    <w:rsid w:val="00405865"/>
    <w:rsid w:val="00405BC6"/>
    <w:rsid w:val="00406FA7"/>
    <w:rsid w:val="004071C2"/>
    <w:rsid w:val="00407345"/>
    <w:rsid w:val="00407627"/>
    <w:rsid w:val="00407A22"/>
    <w:rsid w:val="00407AD1"/>
    <w:rsid w:val="00407FE9"/>
    <w:rsid w:val="0041029F"/>
    <w:rsid w:val="00410715"/>
    <w:rsid w:val="00410733"/>
    <w:rsid w:val="00410C2E"/>
    <w:rsid w:val="00410CFD"/>
    <w:rsid w:val="00410E3E"/>
    <w:rsid w:val="004117DB"/>
    <w:rsid w:val="00411C45"/>
    <w:rsid w:val="00411D60"/>
    <w:rsid w:val="00411D83"/>
    <w:rsid w:val="00411E48"/>
    <w:rsid w:val="00412F03"/>
    <w:rsid w:val="00412F18"/>
    <w:rsid w:val="00412FE4"/>
    <w:rsid w:val="00413228"/>
    <w:rsid w:val="00413260"/>
    <w:rsid w:val="00413689"/>
    <w:rsid w:val="00413DEA"/>
    <w:rsid w:val="0041409B"/>
    <w:rsid w:val="00414653"/>
    <w:rsid w:val="00414B71"/>
    <w:rsid w:val="004153B6"/>
    <w:rsid w:val="004155ED"/>
    <w:rsid w:val="0041596F"/>
    <w:rsid w:val="00415D8D"/>
    <w:rsid w:val="004162C7"/>
    <w:rsid w:val="004162D3"/>
    <w:rsid w:val="0041655F"/>
    <w:rsid w:val="0041673D"/>
    <w:rsid w:val="00416F5B"/>
    <w:rsid w:val="0041716C"/>
    <w:rsid w:val="00417BB2"/>
    <w:rsid w:val="00417EF2"/>
    <w:rsid w:val="00420419"/>
    <w:rsid w:val="0042051A"/>
    <w:rsid w:val="00420A34"/>
    <w:rsid w:val="00420A5F"/>
    <w:rsid w:val="00420DBE"/>
    <w:rsid w:val="00420DF8"/>
    <w:rsid w:val="004211A1"/>
    <w:rsid w:val="004220E3"/>
    <w:rsid w:val="004225CC"/>
    <w:rsid w:val="004227D0"/>
    <w:rsid w:val="00422AE6"/>
    <w:rsid w:val="00422DBD"/>
    <w:rsid w:val="00422DEB"/>
    <w:rsid w:val="00422E3F"/>
    <w:rsid w:val="004230F8"/>
    <w:rsid w:val="0042344B"/>
    <w:rsid w:val="00424BC1"/>
    <w:rsid w:val="00424C26"/>
    <w:rsid w:val="00424D11"/>
    <w:rsid w:val="00424E02"/>
    <w:rsid w:val="004251C4"/>
    <w:rsid w:val="00425260"/>
    <w:rsid w:val="004252DE"/>
    <w:rsid w:val="00425804"/>
    <w:rsid w:val="00425A2D"/>
    <w:rsid w:val="00425C0D"/>
    <w:rsid w:val="00426334"/>
    <w:rsid w:val="004267D9"/>
    <w:rsid w:val="0042681C"/>
    <w:rsid w:val="00426972"/>
    <w:rsid w:val="00426DCC"/>
    <w:rsid w:val="00427119"/>
    <w:rsid w:val="004279FB"/>
    <w:rsid w:val="00427AA2"/>
    <w:rsid w:val="00427B72"/>
    <w:rsid w:val="00427F61"/>
    <w:rsid w:val="00430266"/>
    <w:rsid w:val="00430391"/>
    <w:rsid w:val="00430CC1"/>
    <w:rsid w:val="00430F0A"/>
    <w:rsid w:val="00430F64"/>
    <w:rsid w:val="0043173D"/>
    <w:rsid w:val="00431B25"/>
    <w:rsid w:val="00432231"/>
    <w:rsid w:val="0043224A"/>
    <w:rsid w:val="00432725"/>
    <w:rsid w:val="0043281A"/>
    <w:rsid w:val="00432D73"/>
    <w:rsid w:val="00432EA8"/>
    <w:rsid w:val="0043314E"/>
    <w:rsid w:val="00433B82"/>
    <w:rsid w:val="00433E5E"/>
    <w:rsid w:val="0043521B"/>
    <w:rsid w:val="004352AE"/>
    <w:rsid w:val="004354ED"/>
    <w:rsid w:val="0043615A"/>
    <w:rsid w:val="004361D5"/>
    <w:rsid w:val="0043644C"/>
    <w:rsid w:val="00436A70"/>
    <w:rsid w:val="00437494"/>
    <w:rsid w:val="004374F0"/>
    <w:rsid w:val="00437505"/>
    <w:rsid w:val="00437A62"/>
    <w:rsid w:val="00437F71"/>
    <w:rsid w:val="00440086"/>
    <w:rsid w:val="004409BD"/>
    <w:rsid w:val="00441484"/>
    <w:rsid w:val="0044160B"/>
    <w:rsid w:val="00441799"/>
    <w:rsid w:val="00441D0F"/>
    <w:rsid w:val="00442060"/>
    <w:rsid w:val="004420AB"/>
    <w:rsid w:val="00442A9E"/>
    <w:rsid w:val="004430B0"/>
    <w:rsid w:val="004433D0"/>
    <w:rsid w:val="00443955"/>
    <w:rsid w:val="00443C73"/>
    <w:rsid w:val="00443F70"/>
    <w:rsid w:val="00444958"/>
    <w:rsid w:val="00444DA4"/>
    <w:rsid w:val="00444F9C"/>
    <w:rsid w:val="00445130"/>
    <w:rsid w:val="0044559C"/>
    <w:rsid w:val="00445A9F"/>
    <w:rsid w:val="00445AA6"/>
    <w:rsid w:val="00446255"/>
    <w:rsid w:val="004463A6"/>
    <w:rsid w:val="00446C71"/>
    <w:rsid w:val="00446E27"/>
    <w:rsid w:val="00447551"/>
    <w:rsid w:val="00447968"/>
    <w:rsid w:val="0045075D"/>
    <w:rsid w:val="00450C70"/>
    <w:rsid w:val="00451082"/>
    <w:rsid w:val="0045109E"/>
    <w:rsid w:val="0045110E"/>
    <w:rsid w:val="0045163D"/>
    <w:rsid w:val="00451865"/>
    <w:rsid w:val="00452705"/>
    <w:rsid w:val="004528B3"/>
    <w:rsid w:val="00452944"/>
    <w:rsid w:val="00452EA6"/>
    <w:rsid w:val="00452EF8"/>
    <w:rsid w:val="0045357F"/>
    <w:rsid w:val="00453A4C"/>
    <w:rsid w:val="00454431"/>
    <w:rsid w:val="00455778"/>
    <w:rsid w:val="0045596C"/>
    <w:rsid w:val="00455B13"/>
    <w:rsid w:val="00456000"/>
    <w:rsid w:val="004562E6"/>
    <w:rsid w:val="00456393"/>
    <w:rsid w:val="00456F11"/>
    <w:rsid w:val="00457A40"/>
    <w:rsid w:val="00457A9A"/>
    <w:rsid w:val="00457E88"/>
    <w:rsid w:val="00460548"/>
    <w:rsid w:val="00460627"/>
    <w:rsid w:val="00460F9E"/>
    <w:rsid w:val="00461449"/>
    <w:rsid w:val="0046152A"/>
    <w:rsid w:val="00461AED"/>
    <w:rsid w:val="00461E2E"/>
    <w:rsid w:val="00461EEC"/>
    <w:rsid w:val="00462080"/>
    <w:rsid w:val="0046212B"/>
    <w:rsid w:val="004621A5"/>
    <w:rsid w:val="00462780"/>
    <w:rsid w:val="0046290D"/>
    <w:rsid w:val="00462F0C"/>
    <w:rsid w:val="004632AD"/>
    <w:rsid w:val="0046351C"/>
    <w:rsid w:val="00463A49"/>
    <w:rsid w:val="004645D0"/>
    <w:rsid w:val="00464AC9"/>
    <w:rsid w:val="00464D80"/>
    <w:rsid w:val="00464DED"/>
    <w:rsid w:val="00464E68"/>
    <w:rsid w:val="004658C5"/>
    <w:rsid w:val="00465D44"/>
    <w:rsid w:val="0046650D"/>
    <w:rsid w:val="004669C9"/>
    <w:rsid w:val="004671EF"/>
    <w:rsid w:val="004672AF"/>
    <w:rsid w:val="004674FC"/>
    <w:rsid w:val="00467AA4"/>
    <w:rsid w:val="00467BF3"/>
    <w:rsid w:val="00467F21"/>
    <w:rsid w:val="00467F4D"/>
    <w:rsid w:val="00470958"/>
    <w:rsid w:val="004714C9"/>
    <w:rsid w:val="004723F7"/>
    <w:rsid w:val="00472426"/>
    <w:rsid w:val="00472556"/>
    <w:rsid w:val="004725D2"/>
    <w:rsid w:val="0047271B"/>
    <w:rsid w:val="00472E7C"/>
    <w:rsid w:val="004731AE"/>
    <w:rsid w:val="004733B2"/>
    <w:rsid w:val="0047376E"/>
    <w:rsid w:val="004739DF"/>
    <w:rsid w:val="00473BDA"/>
    <w:rsid w:val="00473D5D"/>
    <w:rsid w:val="00473F96"/>
    <w:rsid w:val="004740C4"/>
    <w:rsid w:val="00474B4B"/>
    <w:rsid w:val="00474F57"/>
    <w:rsid w:val="004755F6"/>
    <w:rsid w:val="00475A1C"/>
    <w:rsid w:val="00476366"/>
    <w:rsid w:val="004763F3"/>
    <w:rsid w:val="00476634"/>
    <w:rsid w:val="00476D28"/>
    <w:rsid w:val="00476D5C"/>
    <w:rsid w:val="00476DD2"/>
    <w:rsid w:val="0047741C"/>
    <w:rsid w:val="004779F1"/>
    <w:rsid w:val="004779FA"/>
    <w:rsid w:val="00477BE4"/>
    <w:rsid w:val="00480B0C"/>
    <w:rsid w:val="00480DCA"/>
    <w:rsid w:val="00480F33"/>
    <w:rsid w:val="00480F36"/>
    <w:rsid w:val="004813F2"/>
    <w:rsid w:val="00481479"/>
    <w:rsid w:val="004816F2"/>
    <w:rsid w:val="0048189F"/>
    <w:rsid w:val="00481EDC"/>
    <w:rsid w:val="0048288A"/>
    <w:rsid w:val="00482B3D"/>
    <w:rsid w:val="00482E49"/>
    <w:rsid w:val="00483119"/>
    <w:rsid w:val="004833AD"/>
    <w:rsid w:val="00483607"/>
    <w:rsid w:val="0048397F"/>
    <w:rsid w:val="00483D4F"/>
    <w:rsid w:val="00483DE8"/>
    <w:rsid w:val="004840DB"/>
    <w:rsid w:val="00484170"/>
    <w:rsid w:val="00484439"/>
    <w:rsid w:val="00484539"/>
    <w:rsid w:val="00484609"/>
    <w:rsid w:val="004847BB"/>
    <w:rsid w:val="00484A8F"/>
    <w:rsid w:val="00484F8C"/>
    <w:rsid w:val="0048542B"/>
    <w:rsid w:val="004859BF"/>
    <w:rsid w:val="004859C0"/>
    <w:rsid w:val="00485E57"/>
    <w:rsid w:val="00486384"/>
    <w:rsid w:val="00486C01"/>
    <w:rsid w:val="00487114"/>
    <w:rsid w:val="0048731B"/>
    <w:rsid w:val="004876AF"/>
    <w:rsid w:val="00487E9E"/>
    <w:rsid w:val="00490793"/>
    <w:rsid w:val="0049093C"/>
    <w:rsid w:val="004909CB"/>
    <w:rsid w:val="00490A62"/>
    <w:rsid w:val="00490ADB"/>
    <w:rsid w:val="00490F0C"/>
    <w:rsid w:val="00491013"/>
    <w:rsid w:val="00491182"/>
    <w:rsid w:val="0049136D"/>
    <w:rsid w:val="00491481"/>
    <w:rsid w:val="00491854"/>
    <w:rsid w:val="00491E8C"/>
    <w:rsid w:val="00492616"/>
    <w:rsid w:val="0049314C"/>
    <w:rsid w:val="00493AA6"/>
    <w:rsid w:val="00493E3C"/>
    <w:rsid w:val="00494492"/>
    <w:rsid w:val="004945ED"/>
    <w:rsid w:val="004947B6"/>
    <w:rsid w:val="00494CC0"/>
    <w:rsid w:val="004952B8"/>
    <w:rsid w:val="004954ED"/>
    <w:rsid w:val="0049615F"/>
    <w:rsid w:val="004964A0"/>
    <w:rsid w:val="004968B1"/>
    <w:rsid w:val="004968BC"/>
    <w:rsid w:val="00496D17"/>
    <w:rsid w:val="00496EAE"/>
    <w:rsid w:val="004A03E0"/>
    <w:rsid w:val="004A0706"/>
    <w:rsid w:val="004A0765"/>
    <w:rsid w:val="004A07F8"/>
    <w:rsid w:val="004A0969"/>
    <w:rsid w:val="004A0BFA"/>
    <w:rsid w:val="004A0E0C"/>
    <w:rsid w:val="004A18E9"/>
    <w:rsid w:val="004A1F1E"/>
    <w:rsid w:val="004A2201"/>
    <w:rsid w:val="004A2583"/>
    <w:rsid w:val="004A280D"/>
    <w:rsid w:val="004A2CA6"/>
    <w:rsid w:val="004A2F93"/>
    <w:rsid w:val="004A3F95"/>
    <w:rsid w:val="004A40D0"/>
    <w:rsid w:val="004A45D1"/>
    <w:rsid w:val="004A4B5D"/>
    <w:rsid w:val="004A4E7C"/>
    <w:rsid w:val="004A56A0"/>
    <w:rsid w:val="004A5AF1"/>
    <w:rsid w:val="004A5B03"/>
    <w:rsid w:val="004A5F74"/>
    <w:rsid w:val="004A651E"/>
    <w:rsid w:val="004A6B58"/>
    <w:rsid w:val="004A6E97"/>
    <w:rsid w:val="004A7F62"/>
    <w:rsid w:val="004B0192"/>
    <w:rsid w:val="004B0649"/>
    <w:rsid w:val="004B08F3"/>
    <w:rsid w:val="004B0FFD"/>
    <w:rsid w:val="004B1B1A"/>
    <w:rsid w:val="004B204F"/>
    <w:rsid w:val="004B2A7D"/>
    <w:rsid w:val="004B3437"/>
    <w:rsid w:val="004B3762"/>
    <w:rsid w:val="004B3DCC"/>
    <w:rsid w:val="004B4062"/>
    <w:rsid w:val="004B40A1"/>
    <w:rsid w:val="004B4B3D"/>
    <w:rsid w:val="004B4D3C"/>
    <w:rsid w:val="004B5D15"/>
    <w:rsid w:val="004B5DDC"/>
    <w:rsid w:val="004B5F86"/>
    <w:rsid w:val="004B63EC"/>
    <w:rsid w:val="004B663B"/>
    <w:rsid w:val="004B668D"/>
    <w:rsid w:val="004B66FF"/>
    <w:rsid w:val="004B6762"/>
    <w:rsid w:val="004B756F"/>
    <w:rsid w:val="004B7B3F"/>
    <w:rsid w:val="004C007A"/>
    <w:rsid w:val="004C0570"/>
    <w:rsid w:val="004C064B"/>
    <w:rsid w:val="004C0AC2"/>
    <w:rsid w:val="004C0B3B"/>
    <w:rsid w:val="004C0B60"/>
    <w:rsid w:val="004C10BF"/>
    <w:rsid w:val="004C1A23"/>
    <w:rsid w:val="004C1D58"/>
    <w:rsid w:val="004C24FD"/>
    <w:rsid w:val="004C317F"/>
    <w:rsid w:val="004C3B27"/>
    <w:rsid w:val="004C3E87"/>
    <w:rsid w:val="004C41EA"/>
    <w:rsid w:val="004C41F3"/>
    <w:rsid w:val="004C4206"/>
    <w:rsid w:val="004C42EA"/>
    <w:rsid w:val="004C4E7C"/>
    <w:rsid w:val="004C50AA"/>
    <w:rsid w:val="004C5103"/>
    <w:rsid w:val="004C51B7"/>
    <w:rsid w:val="004C51CC"/>
    <w:rsid w:val="004C5B71"/>
    <w:rsid w:val="004C5E69"/>
    <w:rsid w:val="004C6450"/>
    <w:rsid w:val="004C6882"/>
    <w:rsid w:val="004C71CA"/>
    <w:rsid w:val="004C756C"/>
    <w:rsid w:val="004C7E01"/>
    <w:rsid w:val="004D0147"/>
    <w:rsid w:val="004D04B9"/>
    <w:rsid w:val="004D0887"/>
    <w:rsid w:val="004D0D36"/>
    <w:rsid w:val="004D110B"/>
    <w:rsid w:val="004D1E21"/>
    <w:rsid w:val="004D1E6F"/>
    <w:rsid w:val="004D1E7F"/>
    <w:rsid w:val="004D2276"/>
    <w:rsid w:val="004D23ED"/>
    <w:rsid w:val="004D25D2"/>
    <w:rsid w:val="004D2653"/>
    <w:rsid w:val="004D3AAA"/>
    <w:rsid w:val="004D3B81"/>
    <w:rsid w:val="004D3D1C"/>
    <w:rsid w:val="004D3DF8"/>
    <w:rsid w:val="004D3E8E"/>
    <w:rsid w:val="004D41DA"/>
    <w:rsid w:val="004D57AF"/>
    <w:rsid w:val="004D57B0"/>
    <w:rsid w:val="004D5DD0"/>
    <w:rsid w:val="004D605B"/>
    <w:rsid w:val="004D64AE"/>
    <w:rsid w:val="004D6B34"/>
    <w:rsid w:val="004D71C3"/>
    <w:rsid w:val="004D7AAC"/>
    <w:rsid w:val="004D7F5A"/>
    <w:rsid w:val="004E0F52"/>
    <w:rsid w:val="004E1157"/>
    <w:rsid w:val="004E130B"/>
    <w:rsid w:val="004E1401"/>
    <w:rsid w:val="004E1402"/>
    <w:rsid w:val="004E14DD"/>
    <w:rsid w:val="004E1DD0"/>
    <w:rsid w:val="004E1FA1"/>
    <w:rsid w:val="004E24E7"/>
    <w:rsid w:val="004E26F7"/>
    <w:rsid w:val="004E2C7A"/>
    <w:rsid w:val="004E3382"/>
    <w:rsid w:val="004E385E"/>
    <w:rsid w:val="004E3A14"/>
    <w:rsid w:val="004E3B21"/>
    <w:rsid w:val="004E3BD3"/>
    <w:rsid w:val="004E4142"/>
    <w:rsid w:val="004E424A"/>
    <w:rsid w:val="004E461D"/>
    <w:rsid w:val="004E49C1"/>
    <w:rsid w:val="004E4A43"/>
    <w:rsid w:val="004E4B03"/>
    <w:rsid w:val="004E4D7F"/>
    <w:rsid w:val="004E4FC8"/>
    <w:rsid w:val="004E5150"/>
    <w:rsid w:val="004E51C0"/>
    <w:rsid w:val="004E5412"/>
    <w:rsid w:val="004E571F"/>
    <w:rsid w:val="004E5BA4"/>
    <w:rsid w:val="004E5FA0"/>
    <w:rsid w:val="004E66B1"/>
    <w:rsid w:val="004E692B"/>
    <w:rsid w:val="004E6BBD"/>
    <w:rsid w:val="004E6CE3"/>
    <w:rsid w:val="004E703E"/>
    <w:rsid w:val="004E71AA"/>
    <w:rsid w:val="004E7727"/>
    <w:rsid w:val="004E7755"/>
    <w:rsid w:val="004E78A4"/>
    <w:rsid w:val="004E791A"/>
    <w:rsid w:val="004E7E77"/>
    <w:rsid w:val="004F03C3"/>
    <w:rsid w:val="004F03F7"/>
    <w:rsid w:val="004F0519"/>
    <w:rsid w:val="004F06B1"/>
    <w:rsid w:val="004F0991"/>
    <w:rsid w:val="004F0A23"/>
    <w:rsid w:val="004F0DEB"/>
    <w:rsid w:val="004F1F4B"/>
    <w:rsid w:val="004F21CC"/>
    <w:rsid w:val="004F2B64"/>
    <w:rsid w:val="004F38C7"/>
    <w:rsid w:val="004F3930"/>
    <w:rsid w:val="004F409F"/>
    <w:rsid w:val="004F421D"/>
    <w:rsid w:val="004F48A2"/>
    <w:rsid w:val="004F4C1F"/>
    <w:rsid w:val="004F556E"/>
    <w:rsid w:val="004F576C"/>
    <w:rsid w:val="004F5AE9"/>
    <w:rsid w:val="004F5C9D"/>
    <w:rsid w:val="004F5EFC"/>
    <w:rsid w:val="004F625B"/>
    <w:rsid w:val="004F6A5C"/>
    <w:rsid w:val="004F7010"/>
    <w:rsid w:val="004F7980"/>
    <w:rsid w:val="004F7B0B"/>
    <w:rsid w:val="0050061B"/>
    <w:rsid w:val="005007C5"/>
    <w:rsid w:val="005007F1"/>
    <w:rsid w:val="00500EE1"/>
    <w:rsid w:val="00500EE4"/>
    <w:rsid w:val="00500F42"/>
    <w:rsid w:val="005016BC"/>
    <w:rsid w:val="00501DB6"/>
    <w:rsid w:val="005023FF"/>
    <w:rsid w:val="005025CB"/>
    <w:rsid w:val="00502699"/>
    <w:rsid w:val="0050280C"/>
    <w:rsid w:val="00502896"/>
    <w:rsid w:val="00502A9C"/>
    <w:rsid w:val="00502D06"/>
    <w:rsid w:val="00502E4D"/>
    <w:rsid w:val="00503353"/>
    <w:rsid w:val="00503507"/>
    <w:rsid w:val="005036FA"/>
    <w:rsid w:val="00503836"/>
    <w:rsid w:val="00503BC8"/>
    <w:rsid w:val="00503C78"/>
    <w:rsid w:val="0050453D"/>
    <w:rsid w:val="00504B7C"/>
    <w:rsid w:val="0050528B"/>
    <w:rsid w:val="0050580E"/>
    <w:rsid w:val="005060C4"/>
    <w:rsid w:val="0050639C"/>
    <w:rsid w:val="0050672A"/>
    <w:rsid w:val="005067ED"/>
    <w:rsid w:val="00506FB1"/>
    <w:rsid w:val="00507A13"/>
    <w:rsid w:val="00510257"/>
    <w:rsid w:val="005102A4"/>
    <w:rsid w:val="005105B7"/>
    <w:rsid w:val="0051105E"/>
    <w:rsid w:val="005110DB"/>
    <w:rsid w:val="005119A4"/>
    <w:rsid w:val="005119AF"/>
    <w:rsid w:val="00511E34"/>
    <w:rsid w:val="00512687"/>
    <w:rsid w:val="005129C2"/>
    <w:rsid w:val="00512B4E"/>
    <w:rsid w:val="00512F54"/>
    <w:rsid w:val="00513A1C"/>
    <w:rsid w:val="00514453"/>
    <w:rsid w:val="005146A8"/>
    <w:rsid w:val="0051487F"/>
    <w:rsid w:val="00514C77"/>
    <w:rsid w:val="0051545C"/>
    <w:rsid w:val="005154C0"/>
    <w:rsid w:val="00516DD0"/>
    <w:rsid w:val="00517635"/>
    <w:rsid w:val="005178AC"/>
    <w:rsid w:val="00517ABE"/>
    <w:rsid w:val="00517FAA"/>
    <w:rsid w:val="00520413"/>
    <w:rsid w:val="00520470"/>
    <w:rsid w:val="005209EF"/>
    <w:rsid w:val="00520CF3"/>
    <w:rsid w:val="0052261D"/>
    <w:rsid w:val="00522647"/>
    <w:rsid w:val="005228E9"/>
    <w:rsid w:val="00523A66"/>
    <w:rsid w:val="00523C4E"/>
    <w:rsid w:val="00524327"/>
    <w:rsid w:val="00525152"/>
    <w:rsid w:val="005259C4"/>
    <w:rsid w:val="00525CD0"/>
    <w:rsid w:val="00526661"/>
    <w:rsid w:val="00526883"/>
    <w:rsid w:val="0052688D"/>
    <w:rsid w:val="005268C0"/>
    <w:rsid w:val="00526C90"/>
    <w:rsid w:val="0052746C"/>
    <w:rsid w:val="00527EBF"/>
    <w:rsid w:val="00527F5C"/>
    <w:rsid w:val="00530EFF"/>
    <w:rsid w:val="005316E8"/>
    <w:rsid w:val="0053195A"/>
    <w:rsid w:val="00531D34"/>
    <w:rsid w:val="005321FE"/>
    <w:rsid w:val="00532555"/>
    <w:rsid w:val="00532603"/>
    <w:rsid w:val="00532CB3"/>
    <w:rsid w:val="005338FC"/>
    <w:rsid w:val="00533A0D"/>
    <w:rsid w:val="00533D62"/>
    <w:rsid w:val="00535056"/>
    <w:rsid w:val="00535571"/>
    <w:rsid w:val="00535DB8"/>
    <w:rsid w:val="00536043"/>
    <w:rsid w:val="005361A9"/>
    <w:rsid w:val="00536245"/>
    <w:rsid w:val="00536650"/>
    <w:rsid w:val="00536878"/>
    <w:rsid w:val="00537DB5"/>
    <w:rsid w:val="005401AE"/>
    <w:rsid w:val="005403BA"/>
    <w:rsid w:val="00540C03"/>
    <w:rsid w:val="0054108C"/>
    <w:rsid w:val="0054151B"/>
    <w:rsid w:val="005415E1"/>
    <w:rsid w:val="00541A41"/>
    <w:rsid w:val="005420B8"/>
    <w:rsid w:val="00542AA5"/>
    <w:rsid w:val="00542E52"/>
    <w:rsid w:val="005431B5"/>
    <w:rsid w:val="0054336E"/>
    <w:rsid w:val="005436C8"/>
    <w:rsid w:val="005441E3"/>
    <w:rsid w:val="005443A0"/>
    <w:rsid w:val="0054466C"/>
    <w:rsid w:val="00544AC5"/>
    <w:rsid w:val="00546555"/>
    <w:rsid w:val="00546758"/>
    <w:rsid w:val="00546827"/>
    <w:rsid w:val="00546A92"/>
    <w:rsid w:val="00547071"/>
    <w:rsid w:val="005475CC"/>
    <w:rsid w:val="00547C2C"/>
    <w:rsid w:val="005500C4"/>
    <w:rsid w:val="005501A1"/>
    <w:rsid w:val="005509B4"/>
    <w:rsid w:val="00550B60"/>
    <w:rsid w:val="00550E90"/>
    <w:rsid w:val="005511F2"/>
    <w:rsid w:val="0055141B"/>
    <w:rsid w:val="0055156C"/>
    <w:rsid w:val="005526DB"/>
    <w:rsid w:val="005528CB"/>
    <w:rsid w:val="00552BF7"/>
    <w:rsid w:val="005536EB"/>
    <w:rsid w:val="00554754"/>
    <w:rsid w:val="00554E41"/>
    <w:rsid w:val="00555405"/>
    <w:rsid w:val="005558DF"/>
    <w:rsid w:val="00555C5A"/>
    <w:rsid w:val="0055643B"/>
    <w:rsid w:val="005564B6"/>
    <w:rsid w:val="00556851"/>
    <w:rsid w:val="00556921"/>
    <w:rsid w:val="00557886"/>
    <w:rsid w:val="00557A09"/>
    <w:rsid w:val="00557A22"/>
    <w:rsid w:val="00557AE7"/>
    <w:rsid w:val="00557B74"/>
    <w:rsid w:val="00557E89"/>
    <w:rsid w:val="00560004"/>
    <w:rsid w:val="005600AF"/>
    <w:rsid w:val="00560333"/>
    <w:rsid w:val="005603E8"/>
    <w:rsid w:val="00560483"/>
    <w:rsid w:val="00560D5F"/>
    <w:rsid w:val="00561487"/>
    <w:rsid w:val="00561A68"/>
    <w:rsid w:val="00561E9F"/>
    <w:rsid w:val="00562036"/>
    <w:rsid w:val="005626E6"/>
    <w:rsid w:val="00562A94"/>
    <w:rsid w:val="00562B6D"/>
    <w:rsid w:val="005630A4"/>
    <w:rsid w:val="00563178"/>
    <w:rsid w:val="00563AF6"/>
    <w:rsid w:val="0056401C"/>
    <w:rsid w:val="00564353"/>
    <w:rsid w:val="00564A2E"/>
    <w:rsid w:val="00564ECA"/>
    <w:rsid w:val="00564FAC"/>
    <w:rsid w:val="00565051"/>
    <w:rsid w:val="00565261"/>
    <w:rsid w:val="0056530C"/>
    <w:rsid w:val="005653E3"/>
    <w:rsid w:val="00565412"/>
    <w:rsid w:val="00565A3C"/>
    <w:rsid w:val="00565C0F"/>
    <w:rsid w:val="00565C45"/>
    <w:rsid w:val="00566C51"/>
    <w:rsid w:val="00566C99"/>
    <w:rsid w:val="00566CC7"/>
    <w:rsid w:val="00571C8D"/>
    <w:rsid w:val="00571E06"/>
    <w:rsid w:val="00572048"/>
    <w:rsid w:val="00572585"/>
    <w:rsid w:val="00572B71"/>
    <w:rsid w:val="00572E20"/>
    <w:rsid w:val="00573594"/>
    <w:rsid w:val="005739C7"/>
    <w:rsid w:val="00573C37"/>
    <w:rsid w:val="00573F9E"/>
    <w:rsid w:val="00574423"/>
    <w:rsid w:val="00575250"/>
    <w:rsid w:val="0057559E"/>
    <w:rsid w:val="005757F4"/>
    <w:rsid w:val="00576591"/>
    <w:rsid w:val="00577058"/>
    <w:rsid w:val="00580543"/>
    <w:rsid w:val="00580579"/>
    <w:rsid w:val="00580FA4"/>
    <w:rsid w:val="00581203"/>
    <w:rsid w:val="005814DD"/>
    <w:rsid w:val="0058194C"/>
    <w:rsid w:val="00581F4C"/>
    <w:rsid w:val="00582B87"/>
    <w:rsid w:val="00582D9A"/>
    <w:rsid w:val="00582DBA"/>
    <w:rsid w:val="00583A16"/>
    <w:rsid w:val="00583D91"/>
    <w:rsid w:val="00583DB4"/>
    <w:rsid w:val="00583E6D"/>
    <w:rsid w:val="00583ED4"/>
    <w:rsid w:val="005841CE"/>
    <w:rsid w:val="005842D8"/>
    <w:rsid w:val="0058453B"/>
    <w:rsid w:val="00585623"/>
    <w:rsid w:val="005859FB"/>
    <w:rsid w:val="0058605B"/>
    <w:rsid w:val="0058641C"/>
    <w:rsid w:val="00586596"/>
    <w:rsid w:val="00586DBE"/>
    <w:rsid w:val="00587640"/>
    <w:rsid w:val="00587DA3"/>
    <w:rsid w:val="005903B6"/>
    <w:rsid w:val="005904CD"/>
    <w:rsid w:val="00590D82"/>
    <w:rsid w:val="00590ECD"/>
    <w:rsid w:val="00590EDD"/>
    <w:rsid w:val="00591601"/>
    <w:rsid w:val="00591703"/>
    <w:rsid w:val="00591740"/>
    <w:rsid w:val="00591B27"/>
    <w:rsid w:val="00591BC1"/>
    <w:rsid w:val="00591D09"/>
    <w:rsid w:val="00592164"/>
    <w:rsid w:val="00592265"/>
    <w:rsid w:val="00592523"/>
    <w:rsid w:val="005925A4"/>
    <w:rsid w:val="00592F85"/>
    <w:rsid w:val="00593B23"/>
    <w:rsid w:val="00593C31"/>
    <w:rsid w:val="00593CC4"/>
    <w:rsid w:val="00593E2F"/>
    <w:rsid w:val="005942B7"/>
    <w:rsid w:val="0059481C"/>
    <w:rsid w:val="00594A46"/>
    <w:rsid w:val="00594BAF"/>
    <w:rsid w:val="005951E9"/>
    <w:rsid w:val="005953F1"/>
    <w:rsid w:val="005956D9"/>
    <w:rsid w:val="005957D0"/>
    <w:rsid w:val="005958E5"/>
    <w:rsid w:val="00595AEF"/>
    <w:rsid w:val="005962E0"/>
    <w:rsid w:val="005963AB"/>
    <w:rsid w:val="00596575"/>
    <w:rsid w:val="00596FCC"/>
    <w:rsid w:val="0059704F"/>
    <w:rsid w:val="005975B1"/>
    <w:rsid w:val="00597A80"/>
    <w:rsid w:val="005A0461"/>
    <w:rsid w:val="005A092E"/>
    <w:rsid w:val="005A0CC6"/>
    <w:rsid w:val="005A10C2"/>
    <w:rsid w:val="005A11A7"/>
    <w:rsid w:val="005A1537"/>
    <w:rsid w:val="005A1851"/>
    <w:rsid w:val="005A1963"/>
    <w:rsid w:val="005A19C3"/>
    <w:rsid w:val="005A1AB2"/>
    <w:rsid w:val="005A1B10"/>
    <w:rsid w:val="005A1B6F"/>
    <w:rsid w:val="005A1F55"/>
    <w:rsid w:val="005A2491"/>
    <w:rsid w:val="005A2F28"/>
    <w:rsid w:val="005A359D"/>
    <w:rsid w:val="005A3751"/>
    <w:rsid w:val="005A3DCF"/>
    <w:rsid w:val="005A3DF1"/>
    <w:rsid w:val="005A423C"/>
    <w:rsid w:val="005A4A02"/>
    <w:rsid w:val="005A4BE4"/>
    <w:rsid w:val="005A5081"/>
    <w:rsid w:val="005A50EF"/>
    <w:rsid w:val="005A58D8"/>
    <w:rsid w:val="005A64CB"/>
    <w:rsid w:val="005A64F7"/>
    <w:rsid w:val="005A6BEC"/>
    <w:rsid w:val="005A6C72"/>
    <w:rsid w:val="005A6DFA"/>
    <w:rsid w:val="005A6FEC"/>
    <w:rsid w:val="005A7030"/>
    <w:rsid w:val="005A7238"/>
    <w:rsid w:val="005A7327"/>
    <w:rsid w:val="005A751D"/>
    <w:rsid w:val="005A7547"/>
    <w:rsid w:val="005A7802"/>
    <w:rsid w:val="005A78AC"/>
    <w:rsid w:val="005B04FF"/>
    <w:rsid w:val="005B0798"/>
    <w:rsid w:val="005B0995"/>
    <w:rsid w:val="005B10DF"/>
    <w:rsid w:val="005B114B"/>
    <w:rsid w:val="005B1CB9"/>
    <w:rsid w:val="005B1F26"/>
    <w:rsid w:val="005B2033"/>
    <w:rsid w:val="005B210B"/>
    <w:rsid w:val="005B217A"/>
    <w:rsid w:val="005B3327"/>
    <w:rsid w:val="005B3783"/>
    <w:rsid w:val="005B3CEA"/>
    <w:rsid w:val="005B3D4D"/>
    <w:rsid w:val="005B4086"/>
    <w:rsid w:val="005B45BA"/>
    <w:rsid w:val="005B4738"/>
    <w:rsid w:val="005B47CA"/>
    <w:rsid w:val="005B4B7C"/>
    <w:rsid w:val="005B4B9D"/>
    <w:rsid w:val="005B4D70"/>
    <w:rsid w:val="005B5178"/>
    <w:rsid w:val="005B51D5"/>
    <w:rsid w:val="005B5213"/>
    <w:rsid w:val="005B5F98"/>
    <w:rsid w:val="005B629C"/>
    <w:rsid w:val="005B6CAB"/>
    <w:rsid w:val="005B6DAE"/>
    <w:rsid w:val="005B6F63"/>
    <w:rsid w:val="005B70CD"/>
    <w:rsid w:val="005B71FA"/>
    <w:rsid w:val="005B7365"/>
    <w:rsid w:val="005B7987"/>
    <w:rsid w:val="005B7FD9"/>
    <w:rsid w:val="005C0610"/>
    <w:rsid w:val="005C0707"/>
    <w:rsid w:val="005C0881"/>
    <w:rsid w:val="005C0970"/>
    <w:rsid w:val="005C0B63"/>
    <w:rsid w:val="005C119B"/>
    <w:rsid w:val="005C1562"/>
    <w:rsid w:val="005C1B32"/>
    <w:rsid w:val="005C209F"/>
    <w:rsid w:val="005C20B1"/>
    <w:rsid w:val="005C22A6"/>
    <w:rsid w:val="005C24C8"/>
    <w:rsid w:val="005C2835"/>
    <w:rsid w:val="005C28F9"/>
    <w:rsid w:val="005C34D6"/>
    <w:rsid w:val="005C3579"/>
    <w:rsid w:val="005C3C9F"/>
    <w:rsid w:val="005C5D0B"/>
    <w:rsid w:val="005C641C"/>
    <w:rsid w:val="005C6943"/>
    <w:rsid w:val="005C6CB2"/>
    <w:rsid w:val="005C7E94"/>
    <w:rsid w:val="005C7FC2"/>
    <w:rsid w:val="005D0364"/>
    <w:rsid w:val="005D04A9"/>
    <w:rsid w:val="005D06F5"/>
    <w:rsid w:val="005D0B0F"/>
    <w:rsid w:val="005D0E09"/>
    <w:rsid w:val="005D1761"/>
    <w:rsid w:val="005D1C7F"/>
    <w:rsid w:val="005D289D"/>
    <w:rsid w:val="005D2B0A"/>
    <w:rsid w:val="005D4499"/>
    <w:rsid w:val="005D4996"/>
    <w:rsid w:val="005D52DF"/>
    <w:rsid w:val="005D5B94"/>
    <w:rsid w:val="005D6523"/>
    <w:rsid w:val="005D68E2"/>
    <w:rsid w:val="005D716B"/>
    <w:rsid w:val="005D7EFA"/>
    <w:rsid w:val="005E0036"/>
    <w:rsid w:val="005E00C6"/>
    <w:rsid w:val="005E034A"/>
    <w:rsid w:val="005E1515"/>
    <w:rsid w:val="005E1544"/>
    <w:rsid w:val="005E19B0"/>
    <w:rsid w:val="005E1ADE"/>
    <w:rsid w:val="005E1E9D"/>
    <w:rsid w:val="005E1EF6"/>
    <w:rsid w:val="005E2248"/>
    <w:rsid w:val="005E246E"/>
    <w:rsid w:val="005E249F"/>
    <w:rsid w:val="005E251B"/>
    <w:rsid w:val="005E256E"/>
    <w:rsid w:val="005E3FB9"/>
    <w:rsid w:val="005E425E"/>
    <w:rsid w:val="005E45A9"/>
    <w:rsid w:val="005E4DD5"/>
    <w:rsid w:val="005E4E66"/>
    <w:rsid w:val="005E5044"/>
    <w:rsid w:val="005E5749"/>
    <w:rsid w:val="005E59E1"/>
    <w:rsid w:val="005E5C2E"/>
    <w:rsid w:val="005E647F"/>
    <w:rsid w:val="005E6567"/>
    <w:rsid w:val="005E659D"/>
    <w:rsid w:val="005E65AD"/>
    <w:rsid w:val="005E6658"/>
    <w:rsid w:val="005E6EFA"/>
    <w:rsid w:val="005E75AD"/>
    <w:rsid w:val="005E78C2"/>
    <w:rsid w:val="005E7A15"/>
    <w:rsid w:val="005E7A63"/>
    <w:rsid w:val="005E7FC5"/>
    <w:rsid w:val="005F049A"/>
    <w:rsid w:val="005F069D"/>
    <w:rsid w:val="005F0EEF"/>
    <w:rsid w:val="005F10F1"/>
    <w:rsid w:val="005F128F"/>
    <w:rsid w:val="005F1A4F"/>
    <w:rsid w:val="005F1ADE"/>
    <w:rsid w:val="005F1E42"/>
    <w:rsid w:val="005F1FC3"/>
    <w:rsid w:val="005F242E"/>
    <w:rsid w:val="005F25C0"/>
    <w:rsid w:val="005F3EBE"/>
    <w:rsid w:val="005F43EC"/>
    <w:rsid w:val="005F441E"/>
    <w:rsid w:val="005F45A5"/>
    <w:rsid w:val="005F4A5A"/>
    <w:rsid w:val="005F55AB"/>
    <w:rsid w:val="005F55CC"/>
    <w:rsid w:val="005F5811"/>
    <w:rsid w:val="005F5815"/>
    <w:rsid w:val="005F5A71"/>
    <w:rsid w:val="005F5F4C"/>
    <w:rsid w:val="005F5F54"/>
    <w:rsid w:val="005F625F"/>
    <w:rsid w:val="005F6810"/>
    <w:rsid w:val="005F695F"/>
    <w:rsid w:val="00600102"/>
    <w:rsid w:val="00600768"/>
    <w:rsid w:val="0060091A"/>
    <w:rsid w:val="0060172C"/>
    <w:rsid w:val="00601762"/>
    <w:rsid w:val="00601859"/>
    <w:rsid w:val="00601B4A"/>
    <w:rsid w:val="006024D5"/>
    <w:rsid w:val="006028DD"/>
    <w:rsid w:val="00602ABE"/>
    <w:rsid w:val="00602AF4"/>
    <w:rsid w:val="00602E01"/>
    <w:rsid w:val="0060313B"/>
    <w:rsid w:val="00603999"/>
    <w:rsid w:val="00603CD1"/>
    <w:rsid w:val="00603E84"/>
    <w:rsid w:val="00603F63"/>
    <w:rsid w:val="00604495"/>
    <w:rsid w:val="00604583"/>
    <w:rsid w:val="0060464F"/>
    <w:rsid w:val="0060469C"/>
    <w:rsid w:val="0060488B"/>
    <w:rsid w:val="00604E24"/>
    <w:rsid w:val="00605477"/>
    <w:rsid w:val="006061DB"/>
    <w:rsid w:val="00606C2E"/>
    <w:rsid w:val="00606CF9"/>
    <w:rsid w:val="00606E58"/>
    <w:rsid w:val="00606EF3"/>
    <w:rsid w:val="00606FC4"/>
    <w:rsid w:val="006073F9"/>
    <w:rsid w:val="0060749C"/>
    <w:rsid w:val="006075F4"/>
    <w:rsid w:val="0060773A"/>
    <w:rsid w:val="00607769"/>
    <w:rsid w:val="00607FD0"/>
    <w:rsid w:val="0061007D"/>
    <w:rsid w:val="00610A76"/>
    <w:rsid w:val="00611151"/>
    <w:rsid w:val="006113EB"/>
    <w:rsid w:val="0061218F"/>
    <w:rsid w:val="006130A4"/>
    <w:rsid w:val="0061336E"/>
    <w:rsid w:val="00613763"/>
    <w:rsid w:val="00614124"/>
    <w:rsid w:val="006145C6"/>
    <w:rsid w:val="00614764"/>
    <w:rsid w:val="006148EE"/>
    <w:rsid w:val="00614B1F"/>
    <w:rsid w:val="006162E4"/>
    <w:rsid w:val="00616C77"/>
    <w:rsid w:val="00616DFD"/>
    <w:rsid w:val="006172CF"/>
    <w:rsid w:val="006176A4"/>
    <w:rsid w:val="00617B0C"/>
    <w:rsid w:val="00617CCD"/>
    <w:rsid w:val="00617D70"/>
    <w:rsid w:val="00620A8F"/>
    <w:rsid w:val="006212A4"/>
    <w:rsid w:val="00621FF9"/>
    <w:rsid w:val="006222B9"/>
    <w:rsid w:val="00622E3B"/>
    <w:rsid w:val="00623044"/>
    <w:rsid w:val="00623A3F"/>
    <w:rsid w:val="00623CEA"/>
    <w:rsid w:val="00623E22"/>
    <w:rsid w:val="006244A9"/>
    <w:rsid w:val="00624A06"/>
    <w:rsid w:val="006251AE"/>
    <w:rsid w:val="0062589D"/>
    <w:rsid w:val="0062676C"/>
    <w:rsid w:val="00626A33"/>
    <w:rsid w:val="00626B5D"/>
    <w:rsid w:val="00630AAD"/>
    <w:rsid w:val="00630F5C"/>
    <w:rsid w:val="00631187"/>
    <w:rsid w:val="00631485"/>
    <w:rsid w:val="0063176C"/>
    <w:rsid w:val="00631CD1"/>
    <w:rsid w:val="00631DEA"/>
    <w:rsid w:val="00632A66"/>
    <w:rsid w:val="00632D20"/>
    <w:rsid w:val="00633286"/>
    <w:rsid w:val="006332AF"/>
    <w:rsid w:val="00633A0C"/>
    <w:rsid w:val="00633B32"/>
    <w:rsid w:val="00633B71"/>
    <w:rsid w:val="00634148"/>
    <w:rsid w:val="00634332"/>
    <w:rsid w:val="00634352"/>
    <w:rsid w:val="0063453E"/>
    <w:rsid w:val="00634985"/>
    <w:rsid w:val="00634B85"/>
    <w:rsid w:val="00634E04"/>
    <w:rsid w:val="00634F6A"/>
    <w:rsid w:val="0063589D"/>
    <w:rsid w:val="006363B2"/>
    <w:rsid w:val="0063649A"/>
    <w:rsid w:val="00636784"/>
    <w:rsid w:val="00636D18"/>
    <w:rsid w:val="0063728C"/>
    <w:rsid w:val="006375FF"/>
    <w:rsid w:val="006379B5"/>
    <w:rsid w:val="00637CEB"/>
    <w:rsid w:val="00637DC0"/>
    <w:rsid w:val="0064079D"/>
    <w:rsid w:val="00640B16"/>
    <w:rsid w:val="00640D3B"/>
    <w:rsid w:val="006412EB"/>
    <w:rsid w:val="0064170E"/>
    <w:rsid w:val="006417A3"/>
    <w:rsid w:val="006418F8"/>
    <w:rsid w:val="0064203A"/>
    <w:rsid w:val="006422AC"/>
    <w:rsid w:val="006423F7"/>
    <w:rsid w:val="0064304E"/>
    <w:rsid w:val="0064384C"/>
    <w:rsid w:val="00643886"/>
    <w:rsid w:val="00644D09"/>
    <w:rsid w:val="006451B9"/>
    <w:rsid w:val="006451CD"/>
    <w:rsid w:val="006454EA"/>
    <w:rsid w:val="0064601C"/>
    <w:rsid w:val="00646879"/>
    <w:rsid w:val="00646998"/>
    <w:rsid w:val="00646BC8"/>
    <w:rsid w:val="00646C55"/>
    <w:rsid w:val="00646C74"/>
    <w:rsid w:val="00647269"/>
    <w:rsid w:val="00647867"/>
    <w:rsid w:val="0064799C"/>
    <w:rsid w:val="00647D71"/>
    <w:rsid w:val="00647E88"/>
    <w:rsid w:val="00650348"/>
    <w:rsid w:val="006509F0"/>
    <w:rsid w:val="006519E4"/>
    <w:rsid w:val="00651A9A"/>
    <w:rsid w:val="00651E9F"/>
    <w:rsid w:val="00652010"/>
    <w:rsid w:val="006520C5"/>
    <w:rsid w:val="00652315"/>
    <w:rsid w:val="006523DC"/>
    <w:rsid w:val="006524E7"/>
    <w:rsid w:val="00652626"/>
    <w:rsid w:val="00652DB7"/>
    <w:rsid w:val="00653289"/>
    <w:rsid w:val="00653364"/>
    <w:rsid w:val="006535A2"/>
    <w:rsid w:val="00653848"/>
    <w:rsid w:val="006538C1"/>
    <w:rsid w:val="00653AF2"/>
    <w:rsid w:val="00653C4B"/>
    <w:rsid w:val="006541C9"/>
    <w:rsid w:val="0065486B"/>
    <w:rsid w:val="00654C8D"/>
    <w:rsid w:val="006550D2"/>
    <w:rsid w:val="00655342"/>
    <w:rsid w:val="00655372"/>
    <w:rsid w:val="006555FF"/>
    <w:rsid w:val="00655CD3"/>
    <w:rsid w:val="006563DA"/>
    <w:rsid w:val="00656687"/>
    <w:rsid w:val="006571D8"/>
    <w:rsid w:val="0065739B"/>
    <w:rsid w:val="00657D1F"/>
    <w:rsid w:val="00660A20"/>
    <w:rsid w:val="0066131B"/>
    <w:rsid w:val="00661866"/>
    <w:rsid w:val="006618FD"/>
    <w:rsid w:val="00661B56"/>
    <w:rsid w:val="00661C54"/>
    <w:rsid w:val="00661FDE"/>
    <w:rsid w:val="00662406"/>
    <w:rsid w:val="00662430"/>
    <w:rsid w:val="006624E7"/>
    <w:rsid w:val="006625F4"/>
    <w:rsid w:val="00662659"/>
    <w:rsid w:val="00662BA1"/>
    <w:rsid w:val="00662C2C"/>
    <w:rsid w:val="00662FA7"/>
    <w:rsid w:val="006641EE"/>
    <w:rsid w:val="006642A9"/>
    <w:rsid w:val="006645E2"/>
    <w:rsid w:val="0066483E"/>
    <w:rsid w:val="00664ED9"/>
    <w:rsid w:val="00664F2C"/>
    <w:rsid w:val="00665B19"/>
    <w:rsid w:val="00665CD2"/>
    <w:rsid w:val="006664AB"/>
    <w:rsid w:val="006666E2"/>
    <w:rsid w:val="00666A60"/>
    <w:rsid w:val="00666E57"/>
    <w:rsid w:val="00667ED9"/>
    <w:rsid w:val="00667FC6"/>
    <w:rsid w:val="006700B5"/>
    <w:rsid w:val="00670621"/>
    <w:rsid w:val="00670E91"/>
    <w:rsid w:val="0067170F"/>
    <w:rsid w:val="0067188C"/>
    <w:rsid w:val="0067195E"/>
    <w:rsid w:val="00671B43"/>
    <w:rsid w:val="006726A7"/>
    <w:rsid w:val="00672C94"/>
    <w:rsid w:val="006734BC"/>
    <w:rsid w:val="00673BD9"/>
    <w:rsid w:val="00673DA9"/>
    <w:rsid w:val="00674B92"/>
    <w:rsid w:val="00674CE7"/>
    <w:rsid w:val="0067506D"/>
    <w:rsid w:val="00675081"/>
    <w:rsid w:val="00675139"/>
    <w:rsid w:val="006751F9"/>
    <w:rsid w:val="00675682"/>
    <w:rsid w:val="006757BF"/>
    <w:rsid w:val="00676283"/>
    <w:rsid w:val="00676AD8"/>
    <w:rsid w:val="00676B5F"/>
    <w:rsid w:val="00676CB9"/>
    <w:rsid w:val="00676F04"/>
    <w:rsid w:val="0067713E"/>
    <w:rsid w:val="006771EF"/>
    <w:rsid w:val="00677734"/>
    <w:rsid w:val="00677BA4"/>
    <w:rsid w:val="00677C66"/>
    <w:rsid w:val="00677FD2"/>
    <w:rsid w:val="00680CDF"/>
    <w:rsid w:val="00681A58"/>
    <w:rsid w:val="00681BE9"/>
    <w:rsid w:val="00681D86"/>
    <w:rsid w:val="00681EC5"/>
    <w:rsid w:val="00682024"/>
    <w:rsid w:val="00682216"/>
    <w:rsid w:val="0068272E"/>
    <w:rsid w:val="006828E0"/>
    <w:rsid w:val="00682B43"/>
    <w:rsid w:val="00682C83"/>
    <w:rsid w:val="00682FB7"/>
    <w:rsid w:val="00683261"/>
    <w:rsid w:val="0068331C"/>
    <w:rsid w:val="006834B9"/>
    <w:rsid w:val="00683FAF"/>
    <w:rsid w:val="00683FCB"/>
    <w:rsid w:val="0068439C"/>
    <w:rsid w:val="00684535"/>
    <w:rsid w:val="006849CC"/>
    <w:rsid w:val="00684C40"/>
    <w:rsid w:val="00686942"/>
    <w:rsid w:val="00687351"/>
    <w:rsid w:val="00687413"/>
    <w:rsid w:val="00687750"/>
    <w:rsid w:val="00687FAE"/>
    <w:rsid w:val="0069041B"/>
    <w:rsid w:val="0069046C"/>
    <w:rsid w:val="00690556"/>
    <w:rsid w:val="00690938"/>
    <w:rsid w:val="0069190F"/>
    <w:rsid w:val="00691DC2"/>
    <w:rsid w:val="006920CD"/>
    <w:rsid w:val="0069239D"/>
    <w:rsid w:val="00692580"/>
    <w:rsid w:val="00692D0E"/>
    <w:rsid w:val="00692E83"/>
    <w:rsid w:val="006930A7"/>
    <w:rsid w:val="0069321B"/>
    <w:rsid w:val="006932CA"/>
    <w:rsid w:val="00694039"/>
    <w:rsid w:val="00694ACE"/>
    <w:rsid w:val="00694D91"/>
    <w:rsid w:val="00695150"/>
    <w:rsid w:val="006954E3"/>
    <w:rsid w:val="0069566D"/>
    <w:rsid w:val="00695687"/>
    <w:rsid w:val="0069623D"/>
    <w:rsid w:val="0069708A"/>
    <w:rsid w:val="0069735F"/>
    <w:rsid w:val="006976DB"/>
    <w:rsid w:val="00697D91"/>
    <w:rsid w:val="006A03A6"/>
    <w:rsid w:val="006A083B"/>
    <w:rsid w:val="006A0983"/>
    <w:rsid w:val="006A10C1"/>
    <w:rsid w:val="006A1396"/>
    <w:rsid w:val="006A1582"/>
    <w:rsid w:val="006A1619"/>
    <w:rsid w:val="006A1A43"/>
    <w:rsid w:val="006A2403"/>
    <w:rsid w:val="006A27C9"/>
    <w:rsid w:val="006A2D43"/>
    <w:rsid w:val="006A3405"/>
    <w:rsid w:val="006A36D7"/>
    <w:rsid w:val="006A3929"/>
    <w:rsid w:val="006A3B6E"/>
    <w:rsid w:val="006A4192"/>
    <w:rsid w:val="006A54BE"/>
    <w:rsid w:val="006A5740"/>
    <w:rsid w:val="006A5984"/>
    <w:rsid w:val="006A60FF"/>
    <w:rsid w:val="006A6279"/>
    <w:rsid w:val="006A6295"/>
    <w:rsid w:val="006A638D"/>
    <w:rsid w:val="006A63D5"/>
    <w:rsid w:val="006A74A6"/>
    <w:rsid w:val="006A7D1D"/>
    <w:rsid w:val="006B04C7"/>
    <w:rsid w:val="006B0599"/>
    <w:rsid w:val="006B0D12"/>
    <w:rsid w:val="006B0E24"/>
    <w:rsid w:val="006B21C0"/>
    <w:rsid w:val="006B2878"/>
    <w:rsid w:val="006B3278"/>
    <w:rsid w:val="006B376F"/>
    <w:rsid w:val="006B3898"/>
    <w:rsid w:val="006B405B"/>
    <w:rsid w:val="006B425F"/>
    <w:rsid w:val="006B4611"/>
    <w:rsid w:val="006B4902"/>
    <w:rsid w:val="006B49DB"/>
    <w:rsid w:val="006B4ABD"/>
    <w:rsid w:val="006B4F49"/>
    <w:rsid w:val="006B52C0"/>
    <w:rsid w:val="006B5488"/>
    <w:rsid w:val="006B593E"/>
    <w:rsid w:val="006B68D9"/>
    <w:rsid w:val="006B68F8"/>
    <w:rsid w:val="006B7142"/>
    <w:rsid w:val="006B7580"/>
    <w:rsid w:val="006B7CB0"/>
    <w:rsid w:val="006C0660"/>
    <w:rsid w:val="006C0879"/>
    <w:rsid w:val="006C0BD3"/>
    <w:rsid w:val="006C0BE7"/>
    <w:rsid w:val="006C0F6E"/>
    <w:rsid w:val="006C125C"/>
    <w:rsid w:val="006C1B82"/>
    <w:rsid w:val="006C1CA4"/>
    <w:rsid w:val="006C2318"/>
    <w:rsid w:val="006C2554"/>
    <w:rsid w:val="006C2CC8"/>
    <w:rsid w:val="006C2FA8"/>
    <w:rsid w:val="006C3173"/>
    <w:rsid w:val="006C3835"/>
    <w:rsid w:val="006C3AD4"/>
    <w:rsid w:val="006C3C61"/>
    <w:rsid w:val="006C3DAC"/>
    <w:rsid w:val="006C40E1"/>
    <w:rsid w:val="006C4399"/>
    <w:rsid w:val="006C4494"/>
    <w:rsid w:val="006C468A"/>
    <w:rsid w:val="006C4B5C"/>
    <w:rsid w:val="006C4F56"/>
    <w:rsid w:val="006C50E7"/>
    <w:rsid w:val="006C50F4"/>
    <w:rsid w:val="006C5CFE"/>
    <w:rsid w:val="006C5FF3"/>
    <w:rsid w:val="006C6040"/>
    <w:rsid w:val="006C6073"/>
    <w:rsid w:val="006C6405"/>
    <w:rsid w:val="006C6771"/>
    <w:rsid w:val="006C67CC"/>
    <w:rsid w:val="006C68CF"/>
    <w:rsid w:val="006C6BE7"/>
    <w:rsid w:val="006C6FDF"/>
    <w:rsid w:val="006C702C"/>
    <w:rsid w:val="006C72C5"/>
    <w:rsid w:val="006C7301"/>
    <w:rsid w:val="006C78E1"/>
    <w:rsid w:val="006C791F"/>
    <w:rsid w:val="006D0884"/>
    <w:rsid w:val="006D0F66"/>
    <w:rsid w:val="006D26B3"/>
    <w:rsid w:val="006D2B0D"/>
    <w:rsid w:val="006D33E6"/>
    <w:rsid w:val="006D373C"/>
    <w:rsid w:val="006D3A93"/>
    <w:rsid w:val="006D4177"/>
    <w:rsid w:val="006D485D"/>
    <w:rsid w:val="006D4978"/>
    <w:rsid w:val="006D4A1B"/>
    <w:rsid w:val="006D4AEB"/>
    <w:rsid w:val="006D51F2"/>
    <w:rsid w:val="006D5D2B"/>
    <w:rsid w:val="006D5E21"/>
    <w:rsid w:val="006D6076"/>
    <w:rsid w:val="006D6154"/>
    <w:rsid w:val="006D632F"/>
    <w:rsid w:val="006D6670"/>
    <w:rsid w:val="006D6A8D"/>
    <w:rsid w:val="006D6C93"/>
    <w:rsid w:val="006D6FA1"/>
    <w:rsid w:val="006D725F"/>
    <w:rsid w:val="006D75A8"/>
    <w:rsid w:val="006E0A09"/>
    <w:rsid w:val="006E0AB3"/>
    <w:rsid w:val="006E0CDD"/>
    <w:rsid w:val="006E0EDE"/>
    <w:rsid w:val="006E11F3"/>
    <w:rsid w:val="006E1730"/>
    <w:rsid w:val="006E1BA9"/>
    <w:rsid w:val="006E1D85"/>
    <w:rsid w:val="006E23E2"/>
    <w:rsid w:val="006E25D1"/>
    <w:rsid w:val="006E25FA"/>
    <w:rsid w:val="006E316E"/>
    <w:rsid w:val="006E3286"/>
    <w:rsid w:val="006E390F"/>
    <w:rsid w:val="006E39A4"/>
    <w:rsid w:val="006E3B4F"/>
    <w:rsid w:val="006E4173"/>
    <w:rsid w:val="006E41AA"/>
    <w:rsid w:val="006E4367"/>
    <w:rsid w:val="006E43DF"/>
    <w:rsid w:val="006E476F"/>
    <w:rsid w:val="006E4B75"/>
    <w:rsid w:val="006E56F0"/>
    <w:rsid w:val="006E5774"/>
    <w:rsid w:val="006E5FD1"/>
    <w:rsid w:val="006E639C"/>
    <w:rsid w:val="006E6447"/>
    <w:rsid w:val="006F0136"/>
    <w:rsid w:val="006F042C"/>
    <w:rsid w:val="006F07CC"/>
    <w:rsid w:val="006F0FB4"/>
    <w:rsid w:val="006F0FC8"/>
    <w:rsid w:val="006F1CD6"/>
    <w:rsid w:val="006F29CD"/>
    <w:rsid w:val="006F2C80"/>
    <w:rsid w:val="006F303A"/>
    <w:rsid w:val="006F3665"/>
    <w:rsid w:val="006F3EEC"/>
    <w:rsid w:val="006F409A"/>
    <w:rsid w:val="006F4907"/>
    <w:rsid w:val="006F4AC9"/>
    <w:rsid w:val="006F4D67"/>
    <w:rsid w:val="006F5383"/>
    <w:rsid w:val="006F59AC"/>
    <w:rsid w:val="006F5FBC"/>
    <w:rsid w:val="006F679F"/>
    <w:rsid w:val="006F6B27"/>
    <w:rsid w:val="006F7221"/>
    <w:rsid w:val="006F72E1"/>
    <w:rsid w:val="006F76EF"/>
    <w:rsid w:val="006F78F5"/>
    <w:rsid w:val="006F7B78"/>
    <w:rsid w:val="007008C5"/>
    <w:rsid w:val="00700AB5"/>
    <w:rsid w:val="00700B67"/>
    <w:rsid w:val="0070105B"/>
    <w:rsid w:val="00701131"/>
    <w:rsid w:val="0070129A"/>
    <w:rsid w:val="00701C09"/>
    <w:rsid w:val="007024BC"/>
    <w:rsid w:val="00702C69"/>
    <w:rsid w:val="00702D60"/>
    <w:rsid w:val="00702E4F"/>
    <w:rsid w:val="00702F23"/>
    <w:rsid w:val="00703293"/>
    <w:rsid w:val="00703641"/>
    <w:rsid w:val="007059B9"/>
    <w:rsid w:val="00705A0A"/>
    <w:rsid w:val="00705DC4"/>
    <w:rsid w:val="00706185"/>
    <w:rsid w:val="00706656"/>
    <w:rsid w:val="00706CDF"/>
    <w:rsid w:val="0070704B"/>
    <w:rsid w:val="00707629"/>
    <w:rsid w:val="00707A3A"/>
    <w:rsid w:val="00707E21"/>
    <w:rsid w:val="00710771"/>
    <w:rsid w:val="00710A75"/>
    <w:rsid w:val="00710A90"/>
    <w:rsid w:val="00710EDD"/>
    <w:rsid w:val="00711437"/>
    <w:rsid w:val="00711BC8"/>
    <w:rsid w:val="007122BE"/>
    <w:rsid w:val="0071237F"/>
    <w:rsid w:val="0071262D"/>
    <w:rsid w:val="00713692"/>
    <w:rsid w:val="00713942"/>
    <w:rsid w:val="00713A2C"/>
    <w:rsid w:val="00714284"/>
    <w:rsid w:val="00714375"/>
    <w:rsid w:val="00714763"/>
    <w:rsid w:val="007149C6"/>
    <w:rsid w:val="00714D9C"/>
    <w:rsid w:val="007150DB"/>
    <w:rsid w:val="00715183"/>
    <w:rsid w:val="0071518C"/>
    <w:rsid w:val="00715524"/>
    <w:rsid w:val="007156A3"/>
    <w:rsid w:val="007156EA"/>
    <w:rsid w:val="00715863"/>
    <w:rsid w:val="00715936"/>
    <w:rsid w:val="007161CF"/>
    <w:rsid w:val="007162CD"/>
    <w:rsid w:val="0071635F"/>
    <w:rsid w:val="007165A1"/>
    <w:rsid w:val="007168AF"/>
    <w:rsid w:val="00716EFA"/>
    <w:rsid w:val="007175CD"/>
    <w:rsid w:val="00720271"/>
    <w:rsid w:val="0072028D"/>
    <w:rsid w:val="007212B1"/>
    <w:rsid w:val="00721C3C"/>
    <w:rsid w:val="00721D76"/>
    <w:rsid w:val="00722393"/>
    <w:rsid w:val="00722882"/>
    <w:rsid w:val="00722BFD"/>
    <w:rsid w:val="007232C7"/>
    <w:rsid w:val="007240A6"/>
    <w:rsid w:val="007247FA"/>
    <w:rsid w:val="0072495F"/>
    <w:rsid w:val="00724BE3"/>
    <w:rsid w:val="00725579"/>
    <w:rsid w:val="00725F42"/>
    <w:rsid w:val="00726110"/>
    <w:rsid w:val="00726175"/>
    <w:rsid w:val="007262DC"/>
    <w:rsid w:val="00726898"/>
    <w:rsid w:val="007269B4"/>
    <w:rsid w:val="007269F7"/>
    <w:rsid w:val="00726C5D"/>
    <w:rsid w:val="0072745A"/>
    <w:rsid w:val="0072782A"/>
    <w:rsid w:val="00727A35"/>
    <w:rsid w:val="00727A4F"/>
    <w:rsid w:val="00727F46"/>
    <w:rsid w:val="0073010D"/>
    <w:rsid w:val="0073060D"/>
    <w:rsid w:val="007309DA"/>
    <w:rsid w:val="007309EF"/>
    <w:rsid w:val="00730D02"/>
    <w:rsid w:val="00730E35"/>
    <w:rsid w:val="007322CB"/>
    <w:rsid w:val="00732700"/>
    <w:rsid w:val="0073460E"/>
    <w:rsid w:val="00734781"/>
    <w:rsid w:val="00735397"/>
    <w:rsid w:val="0073638C"/>
    <w:rsid w:val="0073675B"/>
    <w:rsid w:val="00737232"/>
    <w:rsid w:val="0073745D"/>
    <w:rsid w:val="00737ACB"/>
    <w:rsid w:val="00737BD8"/>
    <w:rsid w:val="00737F75"/>
    <w:rsid w:val="0074020A"/>
    <w:rsid w:val="00740EC1"/>
    <w:rsid w:val="00741066"/>
    <w:rsid w:val="00741AA1"/>
    <w:rsid w:val="00741C12"/>
    <w:rsid w:val="00741C28"/>
    <w:rsid w:val="0074288D"/>
    <w:rsid w:val="00742A1B"/>
    <w:rsid w:val="00742D59"/>
    <w:rsid w:val="00742D72"/>
    <w:rsid w:val="00743A60"/>
    <w:rsid w:val="0074441E"/>
    <w:rsid w:val="007449AF"/>
    <w:rsid w:val="007455D9"/>
    <w:rsid w:val="007456A4"/>
    <w:rsid w:val="00745727"/>
    <w:rsid w:val="00745DC8"/>
    <w:rsid w:val="0074613C"/>
    <w:rsid w:val="00746D0D"/>
    <w:rsid w:val="00746DDD"/>
    <w:rsid w:val="00746EF4"/>
    <w:rsid w:val="00746F60"/>
    <w:rsid w:val="00747242"/>
    <w:rsid w:val="007473EB"/>
    <w:rsid w:val="007476A5"/>
    <w:rsid w:val="0074787C"/>
    <w:rsid w:val="00747F2A"/>
    <w:rsid w:val="00750A42"/>
    <w:rsid w:val="0075161E"/>
    <w:rsid w:val="00752429"/>
    <w:rsid w:val="00752536"/>
    <w:rsid w:val="00753A12"/>
    <w:rsid w:val="00753BE9"/>
    <w:rsid w:val="007542C8"/>
    <w:rsid w:val="007542ED"/>
    <w:rsid w:val="00754327"/>
    <w:rsid w:val="00754367"/>
    <w:rsid w:val="00754520"/>
    <w:rsid w:val="00754A47"/>
    <w:rsid w:val="00754A59"/>
    <w:rsid w:val="00754D53"/>
    <w:rsid w:val="00754DAF"/>
    <w:rsid w:val="00755360"/>
    <w:rsid w:val="0075541B"/>
    <w:rsid w:val="00755848"/>
    <w:rsid w:val="00755AEC"/>
    <w:rsid w:val="007566B3"/>
    <w:rsid w:val="007567BB"/>
    <w:rsid w:val="00757112"/>
    <w:rsid w:val="007571FC"/>
    <w:rsid w:val="0075735A"/>
    <w:rsid w:val="0075746D"/>
    <w:rsid w:val="007601D6"/>
    <w:rsid w:val="007604CD"/>
    <w:rsid w:val="00760C41"/>
    <w:rsid w:val="00760DCB"/>
    <w:rsid w:val="007612AD"/>
    <w:rsid w:val="007614F3"/>
    <w:rsid w:val="00761796"/>
    <w:rsid w:val="00761B4B"/>
    <w:rsid w:val="00761B56"/>
    <w:rsid w:val="0076243F"/>
    <w:rsid w:val="00762CCF"/>
    <w:rsid w:val="0076310A"/>
    <w:rsid w:val="00763337"/>
    <w:rsid w:val="007636D6"/>
    <w:rsid w:val="00763955"/>
    <w:rsid w:val="00763D94"/>
    <w:rsid w:val="007647C0"/>
    <w:rsid w:val="00764B8B"/>
    <w:rsid w:val="007658C0"/>
    <w:rsid w:val="00766603"/>
    <w:rsid w:val="007669E7"/>
    <w:rsid w:val="00766DE2"/>
    <w:rsid w:val="0076797E"/>
    <w:rsid w:val="00767C82"/>
    <w:rsid w:val="00767E1C"/>
    <w:rsid w:val="00767E93"/>
    <w:rsid w:val="00770488"/>
    <w:rsid w:val="0077106E"/>
    <w:rsid w:val="007711DC"/>
    <w:rsid w:val="00771B04"/>
    <w:rsid w:val="00772019"/>
    <w:rsid w:val="007720F4"/>
    <w:rsid w:val="0077282B"/>
    <w:rsid w:val="00772AB0"/>
    <w:rsid w:val="00772D1E"/>
    <w:rsid w:val="00772D56"/>
    <w:rsid w:val="00772FB9"/>
    <w:rsid w:val="0077385F"/>
    <w:rsid w:val="00773B32"/>
    <w:rsid w:val="007748E3"/>
    <w:rsid w:val="00774AAF"/>
    <w:rsid w:val="00775415"/>
    <w:rsid w:val="0077556F"/>
    <w:rsid w:val="007756C3"/>
    <w:rsid w:val="0077601C"/>
    <w:rsid w:val="00776621"/>
    <w:rsid w:val="007779DC"/>
    <w:rsid w:val="00777B94"/>
    <w:rsid w:val="007804B6"/>
    <w:rsid w:val="0078089F"/>
    <w:rsid w:val="007808E0"/>
    <w:rsid w:val="00780CDE"/>
    <w:rsid w:val="00780D1A"/>
    <w:rsid w:val="0078109C"/>
    <w:rsid w:val="00781668"/>
    <w:rsid w:val="00781BE3"/>
    <w:rsid w:val="007829B5"/>
    <w:rsid w:val="00783429"/>
    <w:rsid w:val="007834DC"/>
    <w:rsid w:val="007834FC"/>
    <w:rsid w:val="007837EC"/>
    <w:rsid w:val="00783B3A"/>
    <w:rsid w:val="0078577F"/>
    <w:rsid w:val="007858C9"/>
    <w:rsid w:val="00785E10"/>
    <w:rsid w:val="00786111"/>
    <w:rsid w:val="007867F1"/>
    <w:rsid w:val="007868A3"/>
    <w:rsid w:val="00786AF8"/>
    <w:rsid w:val="00786B67"/>
    <w:rsid w:val="00786D6B"/>
    <w:rsid w:val="00786DD2"/>
    <w:rsid w:val="007871A8"/>
    <w:rsid w:val="007872C2"/>
    <w:rsid w:val="0078782A"/>
    <w:rsid w:val="00787A70"/>
    <w:rsid w:val="00787C02"/>
    <w:rsid w:val="00790173"/>
    <w:rsid w:val="00790492"/>
    <w:rsid w:val="007907C1"/>
    <w:rsid w:val="0079089B"/>
    <w:rsid w:val="00790D0E"/>
    <w:rsid w:val="00790D76"/>
    <w:rsid w:val="00790DD9"/>
    <w:rsid w:val="00790FD2"/>
    <w:rsid w:val="007910F9"/>
    <w:rsid w:val="007915B3"/>
    <w:rsid w:val="007915E9"/>
    <w:rsid w:val="007917FC"/>
    <w:rsid w:val="00791DB8"/>
    <w:rsid w:val="007922AA"/>
    <w:rsid w:val="00792862"/>
    <w:rsid w:val="007929ED"/>
    <w:rsid w:val="00792A8E"/>
    <w:rsid w:val="00792FFC"/>
    <w:rsid w:val="00793591"/>
    <w:rsid w:val="00793815"/>
    <w:rsid w:val="00793A34"/>
    <w:rsid w:val="00793D22"/>
    <w:rsid w:val="007940C4"/>
    <w:rsid w:val="007948C4"/>
    <w:rsid w:val="00794AF5"/>
    <w:rsid w:val="00794CAF"/>
    <w:rsid w:val="0079543B"/>
    <w:rsid w:val="00795ADA"/>
    <w:rsid w:val="00795D49"/>
    <w:rsid w:val="00795ED6"/>
    <w:rsid w:val="007960DB"/>
    <w:rsid w:val="00796323"/>
    <w:rsid w:val="00796559"/>
    <w:rsid w:val="007968C4"/>
    <w:rsid w:val="00796E5D"/>
    <w:rsid w:val="007975AF"/>
    <w:rsid w:val="007975E7"/>
    <w:rsid w:val="00797805"/>
    <w:rsid w:val="00797B40"/>
    <w:rsid w:val="007A03ED"/>
    <w:rsid w:val="007A0520"/>
    <w:rsid w:val="007A0574"/>
    <w:rsid w:val="007A0C77"/>
    <w:rsid w:val="007A15D8"/>
    <w:rsid w:val="007A1ECD"/>
    <w:rsid w:val="007A2123"/>
    <w:rsid w:val="007A21A5"/>
    <w:rsid w:val="007A2219"/>
    <w:rsid w:val="007A2400"/>
    <w:rsid w:val="007A2688"/>
    <w:rsid w:val="007A274E"/>
    <w:rsid w:val="007A2830"/>
    <w:rsid w:val="007A289E"/>
    <w:rsid w:val="007A2ACE"/>
    <w:rsid w:val="007A2CB5"/>
    <w:rsid w:val="007A2E89"/>
    <w:rsid w:val="007A3B09"/>
    <w:rsid w:val="007A4AB4"/>
    <w:rsid w:val="007A54C3"/>
    <w:rsid w:val="007A5A42"/>
    <w:rsid w:val="007A5C05"/>
    <w:rsid w:val="007A5CCC"/>
    <w:rsid w:val="007A5DF0"/>
    <w:rsid w:val="007A61FC"/>
    <w:rsid w:val="007A64B1"/>
    <w:rsid w:val="007A75BA"/>
    <w:rsid w:val="007B0478"/>
    <w:rsid w:val="007B0636"/>
    <w:rsid w:val="007B0FA3"/>
    <w:rsid w:val="007B15EE"/>
    <w:rsid w:val="007B1604"/>
    <w:rsid w:val="007B1768"/>
    <w:rsid w:val="007B1791"/>
    <w:rsid w:val="007B1C52"/>
    <w:rsid w:val="007B1C55"/>
    <w:rsid w:val="007B23EF"/>
    <w:rsid w:val="007B25CA"/>
    <w:rsid w:val="007B2697"/>
    <w:rsid w:val="007B2C5D"/>
    <w:rsid w:val="007B2EEA"/>
    <w:rsid w:val="007B3091"/>
    <w:rsid w:val="007B32D3"/>
    <w:rsid w:val="007B3555"/>
    <w:rsid w:val="007B442C"/>
    <w:rsid w:val="007B4921"/>
    <w:rsid w:val="007B4D18"/>
    <w:rsid w:val="007B4EAF"/>
    <w:rsid w:val="007B54E3"/>
    <w:rsid w:val="007B5776"/>
    <w:rsid w:val="007B58F3"/>
    <w:rsid w:val="007B5F5D"/>
    <w:rsid w:val="007B6258"/>
    <w:rsid w:val="007B6654"/>
    <w:rsid w:val="007B67D8"/>
    <w:rsid w:val="007B6835"/>
    <w:rsid w:val="007B6AED"/>
    <w:rsid w:val="007B6B87"/>
    <w:rsid w:val="007B738C"/>
    <w:rsid w:val="007B76FF"/>
    <w:rsid w:val="007B7EE5"/>
    <w:rsid w:val="007C00BB"/>
    <w:rsid w:val="007C01C9"/>
    <w:rsid w:val="007C08D1"/>
    <w:rsid w:val="007C109E"/>
    <w:rsid w:val="007C1EFD"/>
    <w:rsid w:val="007C1F47"/>
    <w:rsid w:val="007C1FBA"/>
    <w:rsid w:val="007C1FDF"/>
    <w:rsid w:val="007C21B5"/>
    <w:rsid w:val="007C22D1"/>
    <w:rsid w:val="007C26B4"/>
    <w:rsid w:val="007C275C"/>
    <w:rsid w:val="007C32D7"/>
    <w:rsid w:val="007C3359"/>
    <w:rsid w:val="007C3473"/>
    <w:rsid w:val="007C3492"/>
    <w:rsid w:val="007C3764"/>
    <w:rsid w:val="007C386A"/>
    <w:rsid w:val="007C3E4A"/>
    <w:rsid w:val="007C3FA0"/>
    <w:rsid w:val="007C4166"/>
    <w:rsid w:val="007C465E"/>
    <w:rsid w:val="007C4665"/>
    <w:rsid w:val="007C48E4"/>
    <w:rsid w:val="007C48FC"/>
    <w:rsid w:val="007C4BF7"/>
    <w:rsid w:val="007C4D5A"/>
    <w:rsid w:val="007C4E09"/>
    <w:rsid w:val="007C4FDC"/>
    <w:rsid w:val="007C509D"/>
    <w:rsid w:val="007C5A66"/>
    <w:rsid w:val="007C5AD3"/>
    <w:rsid w:val="007C5D7A"/>
    <w:rsid w:val="007C5E58"/>
    <w:rsid w:val="007C6065"/>
    <w:rsid w:val="007C6BED"/>
    <w:rsid w:val="007C6E65"/>
    <w:rsid w:val="007C722F"/>
    <w:rsid w:val="007C7424"/>
    <w:rsid w:val="007C7565"/>
    <w:rsid w:val="007D049B"/>
    <w:rsid w:val="007D0736"/>
    <w:rsid w:val="007D152F"/>
    <w:rsid w:val="007D259B"/>
    <w:rsid w:val="007D2B49"/>
    <w:rsid w:val="007D2B7A"/>
    <w:rsid w:val="007D4020"/>
    <w:rsid w:val="007D4386"/>
    <w:rsid w:val="007D4CDB"/>
    <w:rsid w:val="007D59B7"/>
    <w:rsid w:val="007D5A0D"/>
    <w:rsid w:val="007D6218"/>
    <w:rsid w:val="007D63A5"/>
    <w:rsid w:val="007D6446"/>
    <w:rsid w:val="007D6612"/>
    <w:rsid w:val="007D69A6"/>
    <w:rsid w:val="007D6DF3"/>
    <w:rsid w:val="007D7631"/>
    <w:rsid w:val="007D779D"/>
    <w:rsid w:val="007D7819"/>
    <w:rsid w:val="007D78AA"/>
    <w:rsid w:val="007D7A4E"/>
    <w:rsid w:val="007D7F6A"/>
    <w:rsid w:val="007E003F"/>
    <w:rsid w:val="007E0536"/>
    <w:rsid w:val="007E0B63"/>
    <w:rsid w:val="007E0D62"/>
    <w:rsid w:val="007E1096"/>
    <w:rsid w:val="007E10AC"/>
    <w:rsid w:val="007E11A6"/>
    <w:rsid w:val="007E167F"/>
    <w:rsid w:val="007E190F"/>
    <w:rsid w:val="007E1A95"/>
    <w:rsid w:val="007E1C3A"/>
    <w:rsid w:val="007E1D0B"/>
    <w:rsid w:val="007E24C6"/>
    <w:rsid w:val="007E2A97"/>
    <w:rsid w:val="007E32E2"/>
    <w:rsid w:val="007E341D"/>
    <w:rsid w:val="007E35AF"/>
    <w:rsid w:val="007E3928"/>
    <w:rsid w:val="007E3933"/>
    <w:rsid w:val="007E4753"/>
    <w:rsid w:val="007E4A34"/>
    <w:rsid w:val="007E4FF7"/>
    <w:rsid w:val="007E6229"/>
    <w:rsid w:val="007E6376"/>
    <w:rsid w:val="007E6452"/>
    <w:rsid w:val="007E67E3"/>
    <w:rsid w:val="007E727D"/>
    <w:rsid w:val="007E730F"/>
    <w:rsid w:val="007E76C6"/>
    <w:rsid w:val="007E7832"/>
    <w:rsid w:val="007E7848"/>
    <w:rsid w:val="007F001A"/>
    <w:rsid w:val="007F0190"/>
    <w:rsid w:val="007F05C5"/>
    <w:rsid w:val="007F0B25"/>
    <w:rsid w:val="007F0BBE"/>
    <w:rsid w:val="007F0C63"/>
    <w:rsid w:val="007F0D62"/>
    <w:rsid w:val="007F0EAF"/>
    <w:rsid w:val="007F1001"/>
    <w:rsid w:val="007F2833"/>
    <w:rsid w:val="007F294E"/>
    <w:rsid w:val="007F2CF3"/>
    <w:rsid w:val="007F3122"/>
    <w:rsid w:val="007F373E"/>
    <w:rsid w:val="007F3747"/>
    <w:rsid w:val="007F3F34"/>
    <w:rsid w:val="007F4573"/>
    <w:rsid w:val="007F473F"/>
    <w:rsid w:val="007F514B"/>
    <w:rsid w:val="007F558C"/>
    <w:rsid w:val="007F5A45"/>
    <w:rsid w:val="007F5A50"/>
    <w:rsid w:val="007F68B2"/>
    <w:rsid w:val="007F6AD8"/>
    <w:rsid w:val="007F6EE2"/>
    <w:rsid w:val="007F7177"/>
    <w:rsid w:val="0080008A"/>
    <w:rsid w:val="008010FE"/>
    <w:rsid w:val="0080139C"/>
    <w:rsid w:val="00801880"/>
    <w:rsid w:val="008021FE"/>
    <w:rsid w:val="00802E5F"/>
    <w:rsid w:val="00803536"/>
    <w:rsid w:val="0080369A"/>
    <w:rsid w:val="00803845"/>
    <w:rsid w:val="00803871"/>
    <w:rsid w:val="008038BF"/>
    <w:rsid w:val="00804A09"/>
    <w:rsid w:val="00804AA9"/>
    <w:rsid w:val="008053DF"/>
    <w:rsid w:val="0080610D"/>
    <w:rsid w:val="008061A1"/>
    <w:rsid w:val="008062BC"/>
    <w:rsid w:val="00806456"/>
    <w:rsid w:val="00806C8A"/>
    <w:rsid w:val="00806D83"/>
    <w:rsid w:val="00806E02"/>
    <w:rsid w:val="00807669"/>
    <w:rsid w:val="00807716"/>
    <w:rsid w:val="008077DD"/>
    <w:rsid w:val="00807950"/>
    <w:rsid w:val="008103DF"/>
    <w:rsid w:val="008104BE"/>
    <w:rsid w:val="008106CA"/>
    <w:rsid w:val="00811BC4"/>
    <w:rsid w:val="008132A7"/>
    <w:rsid w:val="008133C8"/>
    <w:rsid w:val="00813611"/>
    <w:rsid w:val="00813CD6"/>
    <w:rsid w:val="008141EA"/>
    <w:rsid w:val="00814836"/>
    <w:rsid w:val="00814BC3"/>
    <w:rsid w:val="00814BE1"/>
    <w:rsid w:val="00814F4E"/>
    <w:rsid w:val="008154D5"/>
    <w:rsid w:val="008159D4"/>
    <w:rsid w:val="00815B3E"/>
    <w:rsid w:val="00815C17"/>
    <w:rsid w:val="00815E4B"/>
    <w:rsid w:val="00815FD6"/>
    <w:rsid w:val="008166A1"/>
    <w:rsid w:val="00816B4E"/>
    <w:rsid w:val="00816C96"/>
    <w:rsid w:val="00816D5D"/>
    <w:rsid w:val="0081709A"/>
    <w:rsid w:val="00817868"/>
    <w:rsid w:val="0082049C"/>
    <w:rsid w:val="0082050D"/>
    <w:rsid w:val="00820B3E"/>
    <w:rsid w:val="00820E37"/>
    <w:rsid w:val="008212E8"/>
    <w:rsid w:val="00821715"/>
    <w:rsid w:val="008217C3"/>
    <w:rsid w:val="00821A67"/>
    <w:rsid w:val="00821B22"/>
    <w:rsid w:val="00821FEC"/>
    <w:rsid w:val="0082220E"/>
    <w:rsid w:val="0082230E"/>
    <w:rsid w:val="00822697"/>
    <w:rsid w:val="00822AE7"/>
    <w:rsid w:val="00822B17"/>
    <w:rsid w:val="008232C9"/>
    <w:rsid w:val="00823302"/>
    <w:rsid w:val="0082398B"/>
    <w:rsid w:val="00823C19"/>
    <w:rsid w:val="00824099"/>
    <w:rsid w:val="008244C9"/>
    <w:rsid w:val="008245F7"/>
    <w:rsid w:val="00824D9F"/>
    <w:rsid w:val="00825325"/>
    <w:rsid w:val="008254A6"/>
    <w:rsid w:val="00825735"/>
    <w:rsid w:val="008257F5"/>
    <w:rsid w:val="00825913"/>
    <w:rsid w:val="00825BC3"/>
    <w:rsid w:val="00825FED"/>
    <w:rsid w:val="00826498"/>
    <w:rsid w:val="00826ECA"/>
    <w:rsid w:val="008275F0"/>
    <w:rsid w:val="00827E51"/>
    <w:rsid w:val="008314AB"/>
    <w:rsid w:val="0083169F"/>
    <w:rsid w:val="00833540"/>
    <w:rsid w:val="008346E9"/>
    <w:rsid w:val="00834A5B"/>
    <w:rsid w:val="0083579D"/>
    <w:rsid w:val="00835FF7"/>
    <w:rsid w:val="0083600A"/>
    <w:rsid w:val="00836108"/>
    <w:rsid w:val="0083622E"/>
    <w:rsid w:val="008363B4"/>
    <w:rsid w:val="00836B78"/>
    <w:rsid w:val="00836DFA"/>
    <w:rsid w:val="00836E23"/>
    <w:rsid w:val="00837286"/>
    <w:rsid w:val="00837526"/>
    <w:rsid w:val="0083757E"/>
    <w:rsid w:val="00837EF1"/>
    <w:rsid w:val="0084007F"/>
    <w:rsid w:val="008400EB"/>
    <w:rsid w:val="00840272"/>
    <w:rsid w:val="00841085"/>
    <w:rsid w:val="0084153A"/>
    <w:rsid w:val="00841738"/>
    <w:rsid w:val="00841928"/>
    <w:rsid w:val="00841BD7"/>
    <w:rsid w:val="0084237F"/>
    <w:rsid w:val="0084263A"/>
    <w:rsid w:val="0084273E"/>
    <w:rsid w:val="008427DF"/>
    <w:rsid w:val="00843350"/>
    <w:rsid w:val="008433C1"/>
    <w:rsid w:val="00843742"/>
    <w:rsid w:val="00843937"/>
    <w:rsid w:val="00844213"/>
    <w:rsid w:val="00844EDC"/>
    <w:rsid w:val="00844F60"/>
    <w:rsid w:val="008452D2"/>
    <w:rsid w:val="00845E2C"/>
    <w:rsid w:val="008473CC"/>
    <w:rsid w:val="00847430"/>
    <w:rsid w:val="00847475"/>
    <w:rsid w:val="008476B3"/>
    <w:rsid w:val="00847719"/>
    <w:rsid w:val="0084778E"/>
    <w:rsid w:val="00847D10"/>
    <w:rsid w:val="00847E90"/>
    <w:rsid w:val="00850711"/>
    <w:rsid w:val="00850F89"/>
    <w:rsid w:val="0085183B"/>
    <w:rsid w:val="008519DC"/>
    <w:rsid w:val="00851F07"/>
    <w:rsid w:val="008521BD"/>
    <w:rsid w:val="008527B6"/>
    <w:rsid w:val="0085288D"/>
    <w:rsid w:val="00852AFF"/>
    <w:rsid w:val="00852E37"/>
    <w:rsid w:val="00852FEC"/>
    <w:rsid w:val="00853344"/>
    <w:rsid w:val="00854657"/>
    <w:rsid w:val="008546FE"/>
    <w:rsid w:val="008551C3"/>
    <w:rsid w:val="00855ABD"/>
    <w:rsid w:val="008568F1"/>
    <w:rsid w:val="00856EB4"/>
    <w:rsid w:val="0085733E"/>
    <w:rsid w:val="008576AA"/>
    <w:rsid w:val="00857D89"/>
    <w:rsid w:val="008601AA"/>
    <w:rsid w:val="00860699"/>
    <w:rsid w:val="0086077B"/>
    <w:rsid w:val="00860A20"/>
    <w:rsid w:val="00860B12"/>
    <w:rsid w:val="00860FE5"/>
    <w:rsid w:val="008619EF"/>
    <w:rsid w:val="00861BEF"/>
    <w:rsid w:val="00861E40"/>
    <w:rsid w:val="00861EAF"/>
    <w:rsid w:val="008624E4"/>
    <w:rsid w:val="008634DA"/>
    <w:rsid w:val="008638E1"/>
    <w:rsid w:val="00864415"/>
    <w:rsid w:val="008644D3"/>
    <w:rsid w:val="00864D39"/>
    <w:rsid w:val="008656BD"/>
    <w:rsid w:val="0086583A"/>
    <w:rsid w:val="00865FED"/>
    <w:rsid w:val="00866957"/>
    <w:rsid w:val="00866BB4"/>
    <w:rsid w:val="00866FAD"/>
    <w:rsid w:val="00867CFE"/>
    <w:rsid w:val="0087062C"/>
    <w:rsid w:val="0087077B"/>
    <w:rsid w:val="00870B83"/>
    <w:rsid w:val="00870BBE"/>
    <w:rsid w:val="00870E67"/>
    <w:rsid w:val="00871420"/>
    <w:rsid w:val="0087144C"/>
    <w:rsid w:val="00871644"/>
    <w:rsid w:val="0087167B"/>
    <w:rsid w:val="0087170F"/>
    <w:rsid w:val="00871A75"/>
    <w:rsid w:val="0087225C"/>
    <w:rsid w:val="00872394"/>
    <w:rsid w:val="008729DC"/>
    <w:rsid w:val="00873D2E"/>
    <w:rsid w:val="00873DA4"/>
    <w:rsid w:val="008741D3"/>
    <w:rsid w:val="00874514"/>
    <w:rsid w:val="0087491D"/>
    <w:rsid w:val="00874AA6"/>
    <w:rsid w:val="0087569E"/>
    <w:rsid w:val="00875E44"/>
    <w:rsid w:val="00876DAA"/>
    <w:rsid w:val="00876DE2"/>
    <w:rsid w:val="00876EF9"/>
    <w:rsid w:val="008777C4"/>
    <w:rsid w:val="00877BA2"/>
    <w:rsid w:val="00880A24"/>
    <w:rsid w:val="00880B3B"/>
    <w:rsid w:val="00880FC2"/>
    <w:rsid w:val="008811C7"/>
    <w:rsid w:val="00881286"/>
    <w:rsid w:val="00881640"/>
    <w:rsid w:val="008816EF"/>
    <w:rsid w:val="00881DD7"/>
    <w:rsid w:val="008827E3"/>
    <w:rsid w:val="0088324A"/>
    <w:rsid w:val="008832A4"/>
    <w:rsid w:val="008837B1"/>
    <w:rsid w:val="00883A57"/>
    <w:rsid w:val="00884086"/>
    <w:rsid w:val="0088437B"/>
    <w:rsid w:val="00884A02"/>
    <w:rsid w:val="00884D75"/>
    <w:rsid w:val="00885081"/>
    <w:rsid w:val="0088555B"/>
    <w:rsid w:val="00885849"/>
    <w:rsid w:val="008860B9"/>
    <w:rsid w:val="008860D2"/>
    <w:rsid w:val="008864AA"/>
    <w:rsid w:val="00887ABB"/>
    <w:rsid w:val="00890CB8"/>
    <w:rsid w:val="008911E8"/>
    <w:rsid w:val="0089124F"/>
    <w:rsid w:val="00891851"/>
    <w:rsid w:val="00891B38"/>
    <w:rsid w:val="00891F2D"/>
    <w:rsid w:val="008920D4"/>
    <w:rsid w:val="008920FB"/>
    <w:rsid w:val="0089221E"/>
    <w:rsid w:val="008922B1"/>
    <w:rsid w:val="00892F34"/>
    <w:rsid w:val="00893140"/>
    <w:rsid w:val="00893270"/>
    <w:rsid w:val="00893409"/>
    <w:rsid w:val="00893644"/>
    <w:rsid w:val="0089374A"/>
    <w:rsid w:val="00893971"/>
    <w:rsid w:val="00894F64"/>
    <w:rsid w:val="0089524A"/>
    <w:rsid w:val="008957CC"/>
    <w:rsid w:val="00895907"/>
    <w:rsid w:val="00895B8B"/>
    <w:rsid w:val="00895C62"/>
    <w:rsid w:val="00895F7A"/>
    <w:rsid w:val="00896092"/>
    <w:rsid w:val="00896337"/>
    <w:rsid w:val="00896A17"/>
    <w:rsid w:val="00896A71"/>
    <w:rsid w:val="00896B76"/>
    <w:rsid w:val="00896CA2"/>
    <w:rsid w:val="0089706F"/>
    <w:rsid w:val="00897307"/>
    <w:rsid w:val="00897C14"/>
    <w:rsid w:val="00897DB3"/>
    <w:rsid w:val="00897E42"/>
    <w:rsid w:val="008A04F1"/>
    <w:rsid w:val="008A060E"/>
    <w:rsid w:val="008A1483"/>
    <w:rsid w:val="008A1748"/>
    <w:rsid w:val="008A1E74"/>
    <w:rsid w:val="008A2AD0"/>
    <w:rsid w:val="008A2B3B"/>
    <w:rsid w:val="008A3232"/>
    <w:rsid w:val="008A36DD"/>
    <w:rsid w:val="008A38A3"/>
    <w:rsid w:val="008A4341"/>
    <w:rsid w:val="008A4A5A"/>
    <w:rsid w:val="008A53AC"/>
    <w:rsid w:val="008A5522"/>
    <w:rsid w:val="008A5675"/>
    <w:rsid w:val="008A5E0C"/>
    <w:rsid w:val="008A5E26"/>
    <w:rsid w:val="008A647E"/>
    <w:rsid w:val="008A64D7"/>
    <w:rsid w:val="008A74B9"/>
    <w:rsid w:val="008A7795"/>
    <w:rsid w:val="008A7B28"/>
    <w:rsid w:val="008B0179"/>
    <w:rsid w:val="008B0461"/>
    <w:rsid w:val="008B05F7"/>
    <w:rsid w:val="008B0BB3"/>
    <w:rsid w:val="008B2108"/>
    <w:rsid w:val="008B2203"/>
    <w:rsid w:val="008B241C"/>
    <w:rsid w:val="008B3017"/>
    <w:rsid w:val="008B3325"/>
    <w:rsid w:val="008B37D3"/>
    <w:rsid w:val="008B38F3"/>
    <w:rsid w:val="008B3E44"/>
    <w:rsid w:val="008B46F8"/>
    <w:rsid w:val="008B483A"/>
    <w:rsid w:val="008B4B6C"/>
    <w:rsid w:val="008B4D64"/>
    <w:rsid w:val="008B4E14"/>
    <w:rsid w:val="008B54E8"/>
    <w:rsid w:val="008B5801"/>
    <w:rsid w:val="008B5882"/>
    <w:rsid w:val="008B607B"/>
    <w:rsid w:val="008B60AC"/>
    <w:rsid w:val="008B622B"/>
    <w:rsid w:val="008B6D9B"/>
    <w:rsid w:val="008B6DF7"/>
    <w:rsid w:val="008B709C"/>
    <w:rsid w:val="008B72DD"/>
    <w:rsid w:val="008B7A85"/>
    <w:rsid w:val="008B7C99"/>
    <w:rsid w:val="008B7D54"/>
    <w:rsid w:val="008C0414"/>
    <w:rsid w:val="008C05DD"/>
    <w:rsid w:val="008C081A"/>
    <w:rsid w:val="008C0B4A"/>
    <w:rsid w:val="008C110F"/>
    <w:rsid w:val="008C169E"/>
    <w:rsid w:val="008C1D91"/>
    <w:rsid w:val="008C1DC4"/>
    <w:rsid w:val="008C1E26"/>
    <w:rsid w:val="008C26E0"/>
    <w:rsid w:val="008C2709"/>
    <w:rsid w:val="008C2BF0"/>
    <w:rsid w:val="008C3022"/>
    <w:rsid w:val="008C33EF"/>
    <w:rsid w:val="008C3CB5"/>
    <w:rsid w:val="008C4A48"/>
    <w:rsid w:val="008C5760"/>
    <w:rsid w:val="008C5A8C"/>
    <w:rsid w:val="008C62F8"/>
    <w:rsid w:val="008C6698"/>
    <w:rsid w:val="008C6790"/>
    <w:rsid w:val="008C68DF"/>
    <w:rsid w:val="008C6925"/>
    <w:rsid w:val="008C7189"/>
    <w:rsid w:val="008C7320"/>
    <w:rsid w:val="008C76F1"/>
    <w:rsid w:val="008D01C3"/>
    <w:rsid w:val="008D0607"/>
    <w:rsid w:val="008D1389"/>
    <w:rsid w:val="008D14FC"/>
    <w:rsid w:val="008D16C3"/>
    <w:rsid w:val="008D16EF"/>
    <w:rsid w:val="008D180E"/>
    <w:rsid w:val="008D1C73"/>
    <w:rsid w:val="008D20B5"/>
    <w:rsid w:val="008D2168"/>
    <w:rsid w:val="008D2402"/>
    <w:rsid w:val="008D26F1"/>
    <w:rsid w:val="008D2807"/>
    <w:rsid w:val="008D28BE"/>
    <w:rsid w:val="008D2961"/>
    <w:rsid w:val="008D2B64"/>
    <w:rsid w:val="008D3154"/>
    <w:rsid w:val="008D33F5"/>
    <w:rsid w:val="008D36FD"/>
    <w:rsid w:val="008D3B61"/>
    <w:rsid w:val="008D3FF4"/>
    <w:rsid w:val="008D439C"/>
    <w:rsid w:val="008D46CB"/>
    <w:rsid w:val="008D56A1"/>
    <w:rsid w:val="008D5FD4"/>
    <w:rsid w:val="008D6B35"/>
    <w:rsid w:val="008D6BED"/>
    <w:rsid w:val="008D6D78"/>
    <w:rsid w:val="008D6DD5"/>
    <w:rsid w:val="008D75E0"/>
    <w:rsid w:val="008D78C0"/>
    <w:rsid w:val="008D7E04"/>
    <w:rsid w:val="008E0489"/>
    <w:rsid w:val="008E114A"/>
    <w:rsid w:val="008E140A"/>
    <w:rsid w:val="008E2905"/>
    <w:rsid w:val="008E31A9"/>
    <w:rsid w:val="008E3972"/>
    <w:rsid w:val="008E3C2B"/>
    <w:rsid w:val="008E40F9"/>
    <w:rsid w:val="008E45E4"/>
    <w:rsid w:val="008E483D"/>
    <w:rsid w:val="008E4939"/>
    <w:rsid w:val="008E4E0A"/>
    <w:rsid w:val="008E4F8B"/>
    <w:rsid w:val="008E56FB"/>
    <w:rsid w:val="008E5E9C"/>
    <w:rsid w:val="008E615D"/>
    <w:rsid w:val="008E62B6"/>
    <w:rsid w:val="008E66AE"/>
    <w:rsid w:val="008E685B"/>
    <w:rsid w:val="008E6B6B"/>
    <w:rsid w:val="008E70A1"/>
    <w:rsid w:val="008E7192"/>
    <w:rsid w:val="008E7219"/>
    <w:rsid w:val="008E74E1"/>
    <w:rsid w:val="008E79D1"/>
    <w:rsid w:val="008F0365"/>
    <w:rsid w:val="008F0997"/>
    <w:rsid w:val="008F0D90"/>
    <w:rsid w:val="008F0D92"/>
    <w:rsid w:val="008F0FDE"/>
    <w:rsid w:val="008F1421"/>
    <w:rsid w:val="008F195E"/>
    <w:rsid w:val="008F22B8"/>
    <w:rsid w:val="008F2C18"/>
    <w:rsid w:val="008F3748"/>
    <w:rsid w:val="008F3B28"/>
    <w:rsid w:val="008F449A"/>
    <w:rsid w:val="008F4C9B"/>
    <w:rsid w:val="008F51BC"/>
    <w:rsid w:val="008F5254"/>
    <w:rsid w:val="008F5DA5"/>
    <w:rsid w:val="008F6BF2"/>
    <w:rsid w:val="008F717B"/>
    <w:rsid w:val="008F76AB"/>
    <w:rsid w:val="008F7B24"/>
    <w:rsid w:val="008F7E81"/>
    <w:rsid w:val="008F7F7C"/>
    <w:rsid w:val="008F7F9B"/>
    <w:rsid w:val="0090034A"/>
    <w:rsid w:val="0090036F"/>
    <w:rsid w:val="0090037F"/>
    <w:rsid w:val="00901142"/>
    <w:rsid w:val="009012DA"/>
    <w:rsid w:val="00901327"/>
    <w:rsid w:val="0090170F"/>
    <w:rsid w:val="009019B5"/>
    <w:rsid w:val="0090214B"/>
    <w:rsid w:val="009021A3"/>
    <w:rsid w:val="0090226C"/>
    <w:rsid w:val="009026F9"/>
    <w:rsid w:val="009027EC"/>
    <w:rsid w:val="00902BF9"/>
    <w:rsid w:val="00902C58"/>
    <w:rsid w:val="0090338F"/>
    <w:rsid w:val="00903526"/>
    <w:rsid w:val="00903535"/>
    <w:rsid w:val="00903643"/>
    <w:rsid w:val="00903708"/>
    <w:rsid w:val="009038C6"/>
    <w:rsid w:val="009039BE"/>
    <w:rsid w:val="00903EC8"/>
    <w:rsid w:val="00904065"/>
    <w:rsid w:val="0090411C"/>
    <w:rsid w:val="0090472D"/>
    <w:rsid w:val="00904844"/>
    <w:rsid w:val="00904876"/>
    <w:rsid w:val="00905527"/>
    <w:rsid w:val="009058AB"/>
    <w:rsid w:val="009060E8"/>
    <w:rsid w:val="0090610C"/>
    <w:rsid w:val="00906159"/>
    <w:rsid w:val="009063D1"/>
    <w:rsid w:val="009064D9"/>
    <w:rsid w:val="0090669D"/>
    <w:rsid w:val="00906F5A"/>
    <w:rsid w:val="00907007"/>
    <w:rsid w:val="0090703D"/>
    <w:rsid w:val="00907073"/>
    <w:rsid w:val="009077FC"/>
    <w:rsid w:val="0090796A"/>
    <w:rsid w:val="00907BB7"/>
    <w:rsid w:val="00907C2E"/>
    <w:rsid w:val="00907E37"/>
    <w:rsid w:val="009101F9"/>
    <w:rsid w:val="00910A35"/>
    <w:rsid w:val="00910A40"/>
    <w:rsid w:val="00910BAF"/>
    <w:rsid w:val="00910C9E"/>
    <w:rsid w:val="00910E39"/>
    <w:rsid w:val="009119ED"/>
    <w:rsid w:val="00911A31"/>
    <w:rsid w:val="00911FA3"/>
    <w:rsid w:val="00911FB4"/>
    <w:rsid w:val="00911FE7"/>
    <w:rsid w:val="009122A3"/>
    <w:rsid w:val="00912645"/>
    <w:rsid w:val="00912A70"/>
    <w:rsid w:val="00913448"/>
    <w:rsid w:val="0091397C"/>
    <w:rsid w:val="00913CEB"/>
    <w:rsid w:val="00913F49"/>
    <w:rsid w:val="009147D7"/>
    <w:rsid w:val="009149D3"/>
    <w:rsid w:val="00915015"/>
    <w:rsid w:val="00915132"/>
    <w:rsid w:val="00915264"/>
    <w:rsid w:val="00915696"/>
    <w:rsid w:val="009159C1"/>
    <w:rsid w:val="00917395"/>
    <w:rsid w:val="0091741B"/>
    <w:rsid w:val="009177B0"/>
    <w:rsid w:val="00917B7A"/>
    <w:rsid w:val="009204D4"/>
    <w:rsid w:val="009205C5"/>
    <w:rsid w:val="00920AC2"/>
    <w:rsid w:val="00920E66"/>
    <w:rsid w:val="00920E98"/>
    <w:rsid w:val="009212AD"/>
    <w:rsid w:val="00921C3E"/>
    <w:rsid w:val="00921D0A"/>
    <w:rsid w:val="00921D1E"/>
    <w:rsid w:val="009225DD"/>
    <w:rsid w:val="00922B56"/>
    <w:rsid w:val="009232C0"/>
    <w:rsid w:val="00923309"/>
    <w:rsid w:val="009237A2"/>
    <w:rsid w:val="00923846"/>
    <w:rsid w:val="00923C52"/>
    <w:rsid w:val="00923DD6"/>
    <w:rsid w:val="00923E75"/>
    <w:rsid w:val="00923F9A"/>
    <w:rsid w:val="0092408E"/>
    <w:rsid w:val="009240D4"/>
    <w:rsid w:val="00924B0F"/>
    <w:rsid w:val="00925318"/>
    <w:rsid w:val="00925882"/>
    <w:rsid w:val="00925FED"/>
    <w:rsid w:val="00926110"/>
    <w:rsid w:val="00926355"/>
    <w:rsid w:val="00926C7A"/>
    <w:rsid w:val="0092711A"/>
    <w:rsid w:val="00927306"/>
    <w:rsid w:val="00927346"/>
    <w:rsid w:val="009276AD"/>
    <w:rsid w:val="00927BA5"/>
    <w:rsid w:val="00927C9E"/>
    <w:rsid w:val="00930C54"/>
    <w:rsid w:val="00931E44"/>
    <w:rsid w:val="009323F7"/>
    <w:rsid w:val="0093257F"/>
    <w:rsid w:val="00932823"/>
    <w:rsid w:val="00932A69"/>
    <w:rsid w:val="009331FA"/>
    <w:rsid w:val="009347D6"/>
    <w:rsid w:val="00934C9D"/>
    <w:rsid w:val="009358C7"/>
    <w:rsid w:val="009358CA"/>
    <w:rsid w:val="00935D29"/>
    <w:rsid w:val="00936614"/>
    <w:rsid w:val="00936F40"/>
    <w:rsid w:val="00937307"/>
    <w:rsid w:val="00937E5B"/>
    <w:rsid w:val="00940182"/>
    <w:rsid w:val="009403E4"/>
    <w:rsid w:val="00940684"/>
    <w:rsid w:val="00940942"/>
    <w:rsid w:val="0094102E"/>
    <w:rsid w:val="0094132F"/>
    <w:rsid w:val="009415C9"/>
    <w:rsid w:val="00941915"/>
    <w:rsid w:val="00941C1E"/>
    <w:rsid w:val="00941C6E"/>
    <w:rsid w:val="009422E8"/>
    <w:rsid w:val="00942A42"/>
    <w:rsid w:val="009434F7"/>
    <w:rsid w:val="00943AC0"/>
    <w:rsid w:val="00943EFE"/>
    <w:rsid w:val="009442BE"/>
    <w:rsid w:val="009445F7"/>
    <w:rsid w:val="00944A93"/>
    <w:rsid w:val="00945478"/>
    <w:rsid w:val="0094587A"/>
    <w:rsid w:val="0094641C"/>
    <w:rsid w:val="00946A11"/>
    <w:rsid w:val="009478EA"/>
    <w:rsid w:val="00947A1E"/>
    <w:rsid w:val="00947CFB"/>
    <w:rsid w:val="00947D2A"/>
    <w:rsid w:val="0095052C"/>
    <w:rsid w:val="009506D1"/>
    <w:rsid w:val="00950A6B"/>
    <w:rsid w:val="00950BF3"/>
    <w:rsid w:val="009512BF"/>
    <w:rsid w:val="00951312"/>
    <w:rsid w:val="00951B59"/>
    <w:rsid w:val="00951D48"/>
    <w:rsid w:val="00951E99"/>
    <w:rsid w:val="0095237D"/>
    <w:rsid w:val="00952CB9"/>
    <w:rsid w:val="00953336"/>
    <w:rsid w:val="00953778"/>
    <w:rsid w:val="009541B4"/>
    <w:rsid w:val="009545DF"/>
    <w:rsid w:val="0095482B"/>
    <w:rsid w:val="0095490C"/>
    <w:rsid w:val="00954DEF"/>
    <w:rsid w:val="00954FC1"/>
    <w:rsid w:val="00955293"/>
    <w:rsid w:val="0095565D"/>
    <w:rsid w:val="009557AC"/>
    <w:rsid w:val="0095596B"/>
    <w:rsid w:val="009568C8"/>
    <w:rsid w:val="00956FED"/>
    <w:rsid w:val="009572B7"/>
    <w:rsid w:val="009573E8"/>
    <w:rsid w:val="00957500"/>
    <w:rsid w:val="0095752A"/>
    <w:rsid w:val="00957912"/>
    <w:rsid w:val="00957B8A"/>
    <w:rsid w:val="009605A5"/>
    <w:rsid w:val="009609D8"/>
    <w:rsid w:val="00961310"/>
    <w:rsid w:val="0096185C"/>
    <w:rsid w:val="009620B7"/>
    <w:rsid w:val="0096214B"/>
    <w:rsid w:val="009622B9"/>
    <w:rsid w:val="009624B4"/>
    <w:rsid w:val="00962845"/>
    <w:rsid w:val="00962860"/>
    <w:rsid w:val="00962919"/>
    <w:rsid w:val="00962C93"/>
    <w:rsid w:val="00962E42"/>
    <w:rsid w:val="00962E55"/>
    <w:rsid w:val="00962E7C"/>
    <w:rsid w:val="00962F4C"/>
    <w:rsid w:val="009637F3"/>
    <w:rsid w:val="00963C9D"/>
    <w:rsid w:val="00963DA7"/>
    <w:rsid w:val="009642FE"/>
    <w:rsid w:val="00964D66"/>
    <w:rsid w:val="00965614"/>
    <w:rsid w:val="00965D3C"/>
    <w:rsid w:val="00966309"/>
    <w:rsid w:val="00966583"/>
    <w:rsid w:val="00966D79"/>
    <w:rsid w:val="00966DA7"/>
    <w:rsid w:val="0096722E"/>
    <w:rsid w:val="00967682"/>
    <w:rsid w:val="00967733"/>
    <w:rsid w:val="00967FCB"/>
    <w:rsid w:val="00970189"/>
    <w:rsid w:val="0097022A"/>
    <w:rsid w:val="00970292"/>
    <w:rsid w:val="00970923"/>
    <w:rsid w:val="00970985"/>
    <w:rsid w:val="00970EAD"/>
    <w:rsid w:val="00971D74"/>
    <w:rsid w:val="00971FA1"/>
    <w:rsid w:val="009720F2"/>
    <w:rsid w:val="0097221F"/>
    <w:rsid w:val="009725CF"/>
    <w:rsid w:val="00972725"/>
    <w:rsid w:val="00972EDF"/>
    <w:rsid w:val="00973223"/>
    <w:rsid w:val="00973232"/>
    <w:rsid w:val="00974977"/>
    <w:rsid w:val="00974E6F"/>
    <w:rsid w:val="00975DF3"/>
    <w:rsid w:val="0097626A"/>
    <w:rsid w:val="00976692"/>
    <w:rsid w:val="009766C0"/>
    <w:rsid w:val="00976C11"/>
    <w:rsid w:val="00977538"/>
    <w:rsid w:val="00980237"/>
    <w:rsid w:val="00980258"/>
    <w:rsid w:val="009809D7"/>
    <w:rsid w:val="00980BCE"/>
    <w:rsid w:val="00980E01"/>
    <w:rsid w:val="00980EEB"/>
    <w:rsid w:val="009810E3"/>
    <w:rsid w:val="009810E5"/>
    <w:rsid w:val="0098112F"/>
    <w:rsid w:val="00981205"/>
    <w:rsid w:val="00981A6E"/>
    <w:rsid w:val="00981D2A"/>
    <w:rsid w:val="009821BD"/>
    <w:rsid w:val="009834FA"/>
    <w:rsid w:val="00983855"/>
    <w:rsid w:val="00983C60"/>
    <w:rsid w:val="00983D7F"/>
    <w:rsid w:val="00983DC4"/>
    <w:rsid w:val="00983F9F"/>
    <w:rsid w:val="00984372"/>
    <w:rsid w:val="00984C2A"/>
    <w:rsid w:val="009858D3"/>
    <w:rsid w:val="00985E35"/>
    <w:rsid w:val="0098627B"/>
    <w:rsid w:val="00986C17"/>
    <w:rsid w:val="00986DE0"/>
    <w:rsid w:val="0098719E"/>
    <w:rsid w:val="0098725F"/>
    <w:rsid w:val="00991427"/>
    <w:rsid w:val="0099156F"/>
    <w:rsid w:val="009917B5"/>
    <w:rsid w:val="0099188B"/>
    <w:rsid w:val="00991AAB"/>
    <w:rsid w:val="00991B3E"/>
    <w:rsid w:val="009920BE"/>
    <w:rsid w:val="00992114"/>
    <w:rsid w:val="0099384F"/>
    <w:rsid w:val="00993BAD"/>
    <w:rsid w:val="00993BAF"/>
    <w:rsid w:val="00993C5E"/>
    <w:rsid w:val="00993FCA"/>
    <w:rsid w:val="0099453B"/>
    <w:rsid w:val="00994846"/>
    <w:rsid w:val="00994A51"/>
    <w:rsid w:val="00994AEB"/>
    <w:rsid w:val="0099515B"/>
    <w:rsid w:val="009951E0"/>
    <w:rsid w:val="009953E0"/>
    <w:rsid w:val="009956CF"/>
    <w:rsid w:val="0099613D"/>
    <w:rsid w:val="00996965"/>
    <w:rsid w:val="00997A1A"/>
    <w:rsid w:val="00997A45"/>
    <w:rsid w:val="00997E25"/>
    <w:rsid w:val="009A00D3"/>
    <w:rsid w:val="009A0112"/>
    <w:rsid w:val="009A07C4"/>
    <w:rsid w:val="009A195B"/>
    <w:rsid w:val="009A1A5A"/>
    <w:rsid w:val="009A1B91"/>
    <w:rsid w:val="009A2821"/>
    <w:rsid w:val="009A2C7B"/>
    <w:rsid w:val="009A2FC6"/>
    <w:rsid w:val="009A316D"/>
    <w:rsid w:val="009A3AB9"/>
    <w:rsid w:val="009A4093"/>
    <w:rsid w:val="009A4990"/>
    <w:rsid w:val="009A55D4"/>
    <w:rsid w:val="009A570C"/>
    <w:rsid w:val="009A5A5D"/>
    <w:rsid w:val="009A5BDE"/>
    <w:rsid w:val="009A5FB6"/>
    <w:rsid w:val="009A6243"/>
    <w:rsid w:val="009A65BC"/>
    <w:rsid w:val="009A6F7D"/>
    <w:rsid w:val="009A73CE"/>
    <w:rsid w:val="009A75DC"/>
    <w:rsid w:val="009A773E"/>
    <w:rsid w:val="009B0183"/>
    <w:rsid w:val="009B0293"/>
    <w:rsid w:val="009B0377"/>
    <w:rsid w:val="009B066F"/>
    <w:rsid w:val="009B0B83"/>
    <w:rsid w:val="009B1579"/>
    <w:rsid w:val="009B1C95"/>
    <w:rsid w:val="009B1CC0"/>
    <w:rsid w:val="009B1CE1"/>
    <w:rsid w:val="009B1ED8"/>
    <w:rsid w:val="009B2006"/>
    <w:rsid w:val="009B2206"/>
    <w:rsid w:val="009B234C"/>
    <w:rsid w:val="009B28B7"/>
    <w:rsid w:val="009B2AF2"/>
    <w:rsid w:val="009B3263"/>
    <w:rsid w:val="009B327D"/>
    <w:rsid w:val="009B3AD9"/>
    <w:rsid w:val="009B3AEE"/>
    <w:rsid w:val="009B3CC1"/>
    <w:rsid w:val="009B3F1D"/>
    <w:rsid w:val="009B4D79"/>
    <w:rsid w:val="009B4DED"/>
    <w:rsid w:val="009B5AE6"/>
    <w:rsid w:val="009B5E39"/>
    <w:rsid w:val="009B6517"/>
    <w:rsid w:val="009B67B1"/>
    <w:rsid w:val="009B78A5"/>
    <w:rsid w:val="009B7933"/>
    <w:rsid w:val="009B7B3D"/>
    <w:rsid w:val="009B7F13"/>
    <w:rsid w:val="009C1199"/>
    <w:rsid w:val="009C1BF6"/>
    <w:rsid w:val="009C1FDF"/>
    <w:rsid w:val="009C239E"/>
    <w:rsid w:val="009C2480"/>
    <w:rsid w:val="009C2530"/>
    <w:rsid w:val="009C2BE3"/>
    <w:rsid w:val="009C2C0B"/>
    <w:rsid w:val="009C3701"/>
    <w:rsid w:val="009C3E19"/>
    <w:rsid w:val="009C4874"/>
    <w:rsid w:val="009C4911"/>
    <w:rsid w:val="009C5219"/>
    <w:rsid w:val="009C5293"/>
    <w:rsid w:val="009C543A"/>
    <w:rsid w:val="009C5926"/>
    <w:rsid w:val="009C5BE1"/>
    <w:rsid w:val="009C5C97"/>
    <w:rsid w:val="009C628D"/>
    <w:rsid w:val="009C641D"/>
    <w:rsid w:val="009C65A0"/>
    <w:rsid w:val="009C6921"/>
    <w:rsid w:val="009C6A48"/>
    <w:rsid w:val="009C6D0A"/>
    <w:rsid w:val="009C6D33"/>
    <w:rsid w:val="009C7133"/>
    <w:rsid w:val="009D050C"/>
    <w:rsid w:val="009D069C"/>
    <w:rsid w:val="009D08B6"/>
    <w:rsid w:val="009D0DC8"/>
    <w:rsid w:val="009D2370"/>
    <w:rsid w:val="009D2616"/>
    <w:rsid w:val="009D2635"/>
    <w:rsid w:val="009D2855"/>
    <w:rsid w:val="009D3604"/>
    <w:rsid w:val="009D3739"/>
    <w:rsid w:val="009D382F"/>
    <w:rsid w:val="009D4035"/>
    <w:rsid w:val="009D40D5"/>
    <w:rsid w:val="009D4136"/>
    <w:rsid w:val="009D4416"/>
    <w:rsid w:val="009D45B6"/>
    <w:rsid w:val="009D460C"/>
    <w:rsid w:val="009D4E2F"/>
    <w:rsid w:val="009D5039"/>
    <w:rsid w:val="009D5A74"/>
    <w:rsid w:val="009D5BDD"/>
    <w:rsid w:val="009D5BFF"/>
    <w:rsid w:val="009D5FBD"/>
    <w:rsid w:val="009D612A"/>
    <w:rsid w:val="009D6391"/>
    <w:rsid w:val="009D6D08"/>
    <w:rsid w:val="009D6EA6"/>
    <w:rsid w:val="009D703C"/>
    <w:rsid w:val="009E0964"/>
    <w:rsid w:val="009E0A68"/>
    <w:rsid w:val="009E0A8A"/>
    <w:rsid w:val="009E0CC9"/>
    <w:rsid w:val="009E18CD"/>
    <w:rsid w:val="009E1DD6"/>
    <w:rsid w:val="009E20BE"/>
    <w:rsid w:val="009E2745"/>
    <w:rsid w:val="009E2A9F"/>
    <w:rsid w:val="009E2AAB"/>
    <w:rsid w:val="009E3E80"/>
    <w:rsid w:val="009E4119"/>
    <w:rsid w:val="009E454C"/>
    <w:rsid w:val="009E46AE"/>
    <w:rsid w:val="009E4D7B"/>
    <w:rsid w:val="009E4DFD"/>
    <w:rsid w:val="009E5225"/>
    <w:rsid w:val="009E5545"/>
    <w:rsid w:val="009E5563"/>
    <w:rsid w:val="009E5ACB"/>
    <w:rsid w:val="009E5B33"/>
    <w:rsid w:val="009E63CB"/>
    <w:rsid w:val="009E63D4"/>
    <w:rsid w:val="009E6CA1"/>
    <w:rsid w:val="009F0821"/>
    <w:rsid w:val="009F0B73"/>
    <w:rsid w:val="009F0DD5"/>
    <w:rsid w:val="009F0E64"/>
    <w:rsid w:val="009F1238"/>
    <w:rsid w:val="009F144A"/>
    <w:rsid w:val="009F158E"/>
    <w:rsid w:val="009F213B"/>
    <w:rsid w:val="009F2212"/>
    <w:rsid w:val="009F29AE"/>
    <w:rsid w:val="009F29E8"/>
    <w:rsid w:val="009F2EF8"/>
    <w:rsid w:val="009F335E"/>
    <w:rsid w:val="009F3822"/>
    <w:rsid w:val="009F4166"/>
    <w:rsid w:val="009F43D2"/>
    <w:rsid w:val="009F4512"/>
    <w:rsid w:val="009F4837"/>
    <w:rsid w:val="009F4ED1"/>
    <w:rsid w:val="009F5069"/>
    <w:rsid w:val="009F54A9"/>
    <w:rsid w:val="009F5766"/>
    <w:rsid w:val="009F5AA3"/>
    <w:rsid w:val="009F5E95"/>
    <w:rsid w:val="009F6824"/>
    <w:rsid w:val="009F6A25"/>
    <w:rsid w:val="009F6EC9"/>
    <w:rsid w:val="009F7454"/>
    <w:rsid w:val="009F751D"/>
    <w:rsid w:val="009F773D"/>
    <w:rsid w:val="009F7FC1"/>
    <w:rsid w:val="00A001DB"/>
    <w:rsid w:val="00A00542"/>
    <w:rsid w:val="00A00859"/>
    <w:rsid w:val="00A00992"/>
    <w:rsid w:val="00A00A14"/>
    <w:rsid w:val="00A01170"/>
    <w:rsid w:val="00A0121F"/>
    <w:rsid w:val="00A01351"/>
    <w:rsid w:val="00A023B3"/>
    <w:rsid w:val="00A02455"/>
    <w:rsid w:val="00A0290D"/>
    <w:rsid w:val="00A03173"/>
    <w:rsid w:val="00A03B24"/>
    <w:rsid w:val="00A03BF4"/>
    <w:rsid w:val="00A03C4E"/>
    <w:rsid w:val="00A03E2C"/>
    <w:rsid w:val="00A03F88"/>
    <w:rsid w:val="00A04015"/>
    <w:rsid w:val="00A04166"/>
    <w:rsid w:val="00A043FF"/>
    <w:rsid w:val="00A04A7E"/>
    <w:rsid w:val="00A04D14"/>
    <w:rsid w:val="00A05177"/>
    <w:rsid w:val="00A0541B"/>
    <w:rsid w:val="00A054E5"/>
    <w:rsid w:val="00A0569B"/>
    <w:rsid w:val="00A05D79"/>
    <w:rsid w:val="00A05FB7"/>
    <w:rsid w:val="00A06810"/>
    <w:rsid w:val="00A072AA"/>
    <w:rsid w:val="00A0738E"/>
    <w:rsid w:val="00A07727"/>
    <w:rsid w:val="00A07839"/>
    <w:rsid w:val="00A079A6"/>
    <w:rsid w:val="00A07C78"/>
    <w:rsid w:val="00A07C8B"/>
    <w:rsid w:val="00A07EE6"/>
    <w:rsid w:val="00A100BA"/>
    <w:rsid w:val="00A10993"/>
    <w:rsid w:val="00A11086"/>
    <w:rsid w:val="00A116E8"/>
    <w:rsid w:val="00A11D28"/>
    <w:rsid w:val="00A1298C"/>
    <w:rsid w:val="00A134B0"/>
    <w:rsid w:val="00A13721"/>
    <w:rsid w:val="00A1394F"/>
    <w:rsid w:val="00A14263"/>
    <w:rsid w:val="00A14625"/>
    <w:rsid w:val="00A14807"/>
    <w:rsid w:val="00A1494A"/>
    <w:rsid w:val="00A158C8"/>
    <w:rsid w:val="00A15D66"/>
    <w:rsid w:val="00A15DFB"/>
    <w:rsid w:val="00A160BE"/>
    <w:rsid w:val="00A164D5"/>
    <w:rsid w:val="00A16680"/>
    <w:rsid w:val="00A16752"/>
    <w:rsid w:val="00A16C09"/>
    <w:rsid w:val="00A1733C"/>
    <w:rsid w:val="00A17351"/>
    <w:rsid w:val="00A1739D"/>
    <w:rsid w:val="00A173C4"/>
    <w:rsid w:val="00A17467"/>
    <w:rsid w:val="00A1748A"/>
    <w:rsid w:val="00A179D3"/>
    <w:rsid w:val="00A17D6C"/>
    <w:rsid w:val="00A21015"/>
    <w:rsid w:val="00A210B3"/>
    <w:rsid w:val="00A2149D"/>
    <w:rsid w:val="00A216A9"/>
    <w:rsid w:val="00A21B4E"/>
    <w:rsid w:val="00A21F22"/>
    <w:rsid w:val="00A21F9D"/>
    <w:rsid w:val="00A22279"/>
    <w:rsid w:val="00A237C2"/>
    <w:rsid w:val="00A24023"/>
    <w:rsid w:val="00A247D5"/>
    <w:rsid w:val="00A247F9"/>
    <w:rsid w:val="00A252F6"/>
    <w:rsid w:val="00A253B8"/>
    <w:rsid w:val="00A2543F"/>
    <w:rsid w:val="00A2556C"/>
    <w:rsid w:val="00A25AE7"/>
    <w:rsid w:val="00A26225"/>
    <w:rsid w:val="00A264DA"/>
    <w:rsid w:val="00A2679F"/>
    <w:rsid w:val="00A26B5C"/>
    <w:rsid w:val="00A26C29"/>
    <w:rsid w:val="00A27042"/>
    <w:rsid w:val="00A27649"/>
    <w:rsid w:val="00A27975"/>
    <w:rsid w:val="00A27B03"/>
    <w:rsid w:val="00A27C2F"/>
    <w:rsid w:val="00A27E3E"/>
    <w:rsid w:val="00A27EE1"/>
    <w:rsid w:val="00A30922"/>
    <w:rsid w:val="00A30CA0"/>
    <w:rsid w:val="00A30FEB"/>
    <w:rsid w:val="00A312F0"/>
    <w:rsid w:val="00A316AB"/>
    <w:rsid w:val="00A316BD"/>
    <w:rsid w:val="00A3187E"/>
    <w:rsid w:val="00A319D0"/>
    <w:rsid w:val="00A31C98"/>
    <w:rsid w:val="00A321AC"/>
    <w:rsid w:val="00A3387B"/>
    <w:rsid w:val="00A33E2D"/>
    <w:rsid w:val="00A3469C"/>
    <w:rsid w:val="00A3496E"/>
    <w:rsid w:val="00A3497B"/>
    <w:rsid w:val="00A35107"/>
    <w:rsid w:val="00A3525C"/>
    <w:rsid w:val="00A3542D"/>
    <w:rsid w:val="00A35552"/>
    <w:rsid w:val="00A35A08"/>
    <w:rsid w:val="00A36E3E"/>
    <w:rsid w:val="00A377FB"/>
    <w:rsid w:val="00A37A77"/>
    <w:rsid w:val="00A37AEA"/>
    <w:rsid w:val="00A37E2D"/>
    <w:rsid w:val="00A402AA"/>
    <w:rsid w:val="00A40420"/>
    <w:rsid w:val="00A4044F"/>
    <w:rsid w:val="00A40E3F"/>
    <w:rsid w:val="00A4112E"/>
    <w:rsid w:val="00A42030"/>
    <w:rsid w:val="00A428BE"/>
    <w:rsid w:val="00A42A03"/>
    <w:rsid w:val="00A42BFF"/>
    <w:rsid w:val="00A43079"/>
    <w:rsid w:val="00A432AE"/>
    <w:rsid w:val="00A43603"/>
    <w:rsid w:val="00A44318"/>
    <w:rsid w:val="00A44403"/>
    <w:rsid w:val="00A44841"/>
    <w:rsid w:val="00A44FFF"/>
    <w:rsid w:val="00A45012"/>
    <w:rsid w:val="00A450B1"/>
    <w:rsid w:val="00A45D88"/>
    <w:rsid w:val="00A461D7"/>
    <w:rsid w:val="00A466DB"/>
    <w:rsid w:val="00A474BE"/>
    <w:rsid w:val="00A50238"/>
    <w:rsid w:val="00A50542"/>
    <w:rsid w:val="00A509E9"/>
    <w:rsid w:val="00A510DA"/>
    <w:rsid w:val="00A51231"/>
    <w:rsid w:val="00A51900"/>
    <w:rsid w:val="00A52371"/>
    <w:rsid w:val="00A53502"/>
    <w:rsid w:val="00A53778"/>
    <w:rsid w:val="00A53981"/>
    <w:rsid w:val="00A54234"/>
    <w:rsid w:val="00A551D2"/>
    <w:rsid w:val="00A55450"/>
    <w:rsid w:val="00A554FD"/>
    <w:rsid w:val="00A55833"/>
    <w:rsid w:val="00A55A69"/>
    <w:rsid w:val="00A55ADE"/>
    <w:rsid w:val="00A55C12"/>
    <w:rsid w:val="00A56014"/>
    <w:rsid w:val="00A56486"/>
    <w:rsid w:val="00A56926"/>
    <w:rsid w:val="00A57659"/>
    <w:rsid w:val="00A57680"/>
    <w:rsid w:val="00A57812"/>
    <w:rsid w:val="00A57D8D"/>
    <w:rsid w:val="00A60889"/>
    <w:rsid w:val="00A611E2"/>
    <w:rsid w:val="00A61691"/>
    <w:rsid w:val="00A61C13"/>
    <w:rsid w:val="00A61CD4"/>
    <w:rsid w:val="00A61F3E"/>
    <w:rsid w:val="00A61FE9"/>
    <w:rsid w:val="00A621F4"/>
    <w:rsid w:val="00A627CB"/>
    <w:rsid w:val="00A62C19"/>
    <w:rsid w:val="00A630BB"/>
    <w:rsid w:val="00A630E2"/>
    <w:rsid w:val="00A632ED"/>
    <w:rsid w:val="00A6334A"/>
    <w:rsid w:val="00A634FB"/>
    <w:rsid w:val="00A63939"/>
    <w:rsid w:val="00A63AA0"/>
    <w:rsid w:val="00A653F3"/>
    <w:rsid w:val="00A65560"/>
    <w:rsid w:val="00A6569D"/>
    <w:rsid w:val="00A6598D"/>
    <w:rsid w:val="00A65D49"/>
    <w:rsid w:val="00A661C3"/>
    <w:rsid w:val="00A6626E"/>
    <w:rsid w:val="00A66817"/>
    <w:rsid w:val="00A66986"/>
    <w:rsid w:val="00A674C2"/>
    <w:rsid w:val="00A67A01"/>
    <w:rsid w:val="00A67ED2"/>
    <w:rsid w:val="00A70094"/>
    <w:rsid w:val="00A7029C"/>
    <w:rsid w:val="00A71483"/>
    <w:rsid w:val="00A71C7E"/>
    <w:rsid w:val="00A71C98"/>
    <w:rsid w:val="00A72235"/>
    <w:rsid w:val="00A73078"/>
    <w:rsid w:val="00A7311A"/>
    <w:rsid w:val="00A740BA"/>
    <w:rsid w:val="00A74143"/>
    <w:rsid w:val="00A741E4"/>
    <w:rsid w:val="00A745D6"/>
    <w:rsid w:val="00A74A46"/>
    <w:rsid w:val="00A74C67"/>
    <w:rsid w:val="00A74F7E"/>
    <w:rsid w:val="00A753A7"/>
    <w:rsid w:val="00A75CC6"/>
    <w:rsid w:val="00A75DAD"/>
    <w:rsid w:val="00A7614D"/>
    <w:rsid w:val="00A774BE"/>
    <w:rsid w:val="00A7790F"/>
    <w:rsid w:val="00A77B02"/>
    <w:rsid w:val="00A807D0"/>
    <w:rsid w:val="00A80F42"/>
    <w:rsid w:val="00A81210"/>
    <w:rsid w:val="00A81555"/>
    <w:rsid w:val="00A81F6A"/>
    <w:rsid w:val="00A82892"/>
    <w:rsid w:val="00A82BAE"/>
    <w:rsid w:val="00A82D9F"/>
    <w:rsid w:val="00A8359B"/>
    <w:rsid w:val="00A837D1"/>
    <w:rsid w:val="00A83BB1"/>
    <w:rsid w:val="00A83BF5"/>
    <w:rsid w:val="00A83D7D"/>
    <w:rsid w:val="00A84116"/>
    <w:rsid w:val="00A8487E"/>
    <w:rsid w:val="00A857E3"/>
    <w:rsid w:val="00A861D8"/>
    <w:rsid w:val="00A86625"/>
    <w:rsid w:val="00A868BB"/>
    <w:rsid w:val="00A86AA9"/>
    <w:rsid w:val="00A86B1C"/>
    <w:rsid w:val="00A876AC"/>
    <w:rsid w:val="00A87BC3"/>
    <w:rsid w:val="00A904D3"/>
    <w:rsid w:val="00A909DF"/>
    <w:rsid w:val="00A909E5"/>
    <w:rsid w:val="00A90B21"/>
    <w:rsid w:val="00A90BFD"/>
    <w:rsid w:val="00A91C38"/>
    <w:rsid w:val="00A91F78"/>
    <w:rsid w:val="00A925E5"/>
    <w:rsid w:val="00A92B53"/>
    <w:rsid w:val="00A92FF9"/>
    <w:rsid w:val="00A93288"/>
    <w:rsid w:val="00A9387F"/>
    <w:rsid w:val="00A94FE3"/>
    <w:rsid w:val="00A95471"/>
    <w:rsid w:val="00A9552F"/>
    <w:rsid w:val="00A9583C"/>
    <w:rsid w:val="00A959BF"/>
    <w:rsid w:val="00A95EA3"/>
    <w:rsid w:val="00A95F2C"/>
    <w:rsid w:val="00A96054"/>
    <w:rsid w:val="00A962E4"/>
    <w:rsid w:val="00A965B5"/>
    <w:rsid w:val="00A966EB"/>
    <w:rsid w:val="00A96F0B"/>
    <w:rsid w:val="00A96FD6"/>
    <w:rsid w:val="00A97540"/>
    <w:rsid w:val="00A9768F"/>
    <w:rsid w:val="00A97AB3"/>
    <w:rsid w:val="00A97DE7"/>
    <w:rsid w:val="00A97F47"/>
    <w:rsid w:val="00AA0DF1"/>
    <w:rsid w:val="00AA0EF0"/>
    <w:rsid w:val="00AA1130"/>
    <w:rsid w:val="00AA148C"/>
    <w:rsid w:val="00AA1A6C"/>
    <w:rsid w:val="00AA2479"/>
    <w:rsid w:val="00AA2662"/>
    <w:rsid w:val="00AA274D"/>
    <w:rsid w:val="00AA282E"/>
    <w:rsid w:val="00AA29EE"/>
    <w:rsid w:val="00AA2C04"/>
    <w:rsid w:val="00AA2C17"/>
    <w:rsid w:val="00AA37F4"/>
    <w:rsid w:val="00AA4463"/>
    <w:rsid w:val="00AA480E"/>
    <w:rsid w:val="00AA4973"/>
    <w:rsid w:val="00AA49B7"/>
    <w:rsid w:val="00AA5551"/>
    <w:rsid w:val="00AA5C51"/>
    <w:rsid w:val="00AA6A0E"/>
    <w:rsid w:val="00AA6CEE"/>
    <w:rsid w:val="00AA704B"/>
    <w:rsid w:val="00AA7263"/>
    <w:rsid w:val="00AA79A0"/>
    <w:rsid w:val="00AB00B0"/>
    <w:rsid w:val="00AB05DF"/>
    <w:rsid w:val="00AB0976"/>
    <w:rsid w:val="00AB12AE"/>
    <w:rsid w:val="00AB1389"/>
    <w:rsid w:val="00AB14D9"/>
    <w:rsid w:val="00AB195C"/>
    <w:rsid w:val="00AB1B74"/>
    <w:rsid w:val="00AB2120"/>
    <w:rsid w:val="00AB3E9E"/>
    <w:rsid w:val="00AB43C4"/>
    <w:rsid w:val="00AB450A"/>
    <w:rsid w:val="00AB485F"/>
    <w:rsid w:val="00AB4951"/>
    <w:rsid w:val="00AB4CE3"/>
    <w:rsid w:val="00AB4FA0"/>
    <w:rsid w:val="00AB5290"/>
    <w:rsid w:val="00AB529A"/>
    <w:rsid w:val="00AB52EE"/>
    <w:rsid w:val="00AB54DD"/>
    <w:rsid w:val="00AB5E89"/>
    <w:rsid w:val="00AB5EF0"/>
    <w:rsid w:val="00AB6275"/>
    <w:rsid w:val="00AB65B6"/>
    <w:rsid w:val="00AB662D"/>
    <w:rsid w:val="00AB7985"/>
    <w:rsid w:val="00AB7E85"/>
    <w:rsid w:val="00AB7FF9"/>
    <w:rsid w:val="00AC0315"/>
    <w:rsid w:val="00AC0372"/>
    <w:rsid w:val="00AC0FC7"/>
    <w:rsid w:val="00AC1338"/>
    <w:rsid w:val="00AC15B8"/>
    <w:rsid w:val="00AC16C8"/>
    <w:rsid w:val="00AC18D0"/>
    <w:rsid w:val="00AC1C43"/>
    <w:rsid w:val="00AC1C6F"/>
    <w:rsid w:val="00AC1DF8"/>
    <w:rsid w:val="00AC21DE"/>
    <w:rsid w:val="00AC2D71"/>
    <w:rsid w:val="00AC34EA"/>
    <w:rsid w:val="00AC3664"/>
    <w:rsid w:val="00AC3921"/>
    <w:rsid w:val="00AC3C92"/>
    <w:rsid w:val="00AC4622"/>
    <w:rsid w:val="00AC46FB"/>
    <w:rsid w:val="00AC4B79"/>
    <w:rsid w:val="00AC5B5A"/>
    <w:rsid w:val="00AC5DA5"/>
    <w:rsid w:val="00AC61F5"/>
    <w:rsid w:val="00AC6AB2"/>
    <w:rsid w:val="00AC6C07"/>
    <w:rsid w:val="00AC7649"/>
    <w:rsid w:val="00AC79BF"/>
    <w:rsid w:val="00AC7A38"/>
    <w:rsid w:val="00AC7E53"/>
    <w:rsid w:val="00AD0593"/>
    <w:rsid w:val="00AD0A23"/>
    <w:rsid w:val="00AD0B26"/>
    <w:rsid w:val="00AD0DB5"/>
    <w:rsid w:val="00AD10D7"/>
    <w:rsid w:val="00AD1930"/>
    <w:rsid w:val="00AD1EBA"/>
    <w:rsid w:val="00AD1F27"/>
    <w:rsid w:val="00AD28B8"/>
    <w:rsid w:val="00AD326E"/>
    <w:rsid w:val="00AD3370"/>
    <w:rsid w:val="00AD341D"/>
    <w:rsid w:val="00AD34AB"/>
    <w:rsid w:val="00AD46CC"/>
    <w:rsid w:val="00AD4CBE"/>
    <w:rsid w:val="00AD50CD"/>
    <w:rsid w:val="00AD52AE"/>
    <w:rsid w:val="00AD5805"/>
    <w:rsid w:val="00AD5855"/>
    <w:rsid w:val="00AD586F"/>
    <w:rsid w:val="00AD598B"/>
    <w:rsid w:val="00AD59D9"/>
    <w:rsid w:val="00AD5F40"/>
    <w:rsid w:val="00AD5FD1"/>
    <w:rsid w:val="00AD634D"/>
    <w:rsid w:val="00AD68B3"/>
    <w:rsid w:val="00AD6C45"/>
    <w:rsid w:val="00AD6DE5"/>
    <w:rsid w:val="00AD71EE"/>
    <w:rsid w:val="00AD758A"/>
    <w:rsid w:val="00AD7904"/>
    <w:rsid w:val="00AD7948"/>
    <w:rsid w:val="00AD7C63"/>
    <w:rsid w:val="00AD7D02"/>
    <w:rsid w:val="00AD7D78"/>
    <w:rsid w:val="00AE10F0"/>
    <w:rsid w:val="00AE16AE"/>
    <w:rsid w:val="00AE170B"/>
    <w:rsid w:val="00AE19AB"/>
    <w:rsid w:val="00AE1BB1"/>
    <w:rsid w:val="00AE2174"/>
    <w:rsid w:val="00AE254A"/>
    <w:rsid w:val="00AE2B6B"/>
    <w:rsid w:val="00AE2C87"/>
    <w:rsid w:val="00AE3170"/>
    <w:rsid w:val="00AE355E"/>
    <w:rsid w:val="00AE3BE7"/>
    <w:rsid w:val="00AE3CF8"/>
    <w:rsid w:val="00AE424F"/>
    <w:rsid w:val="00AE4696"/>
    <w:rsid w:val="00AE47DF"/>
    <w:rsid w:val="00AE5262"/>
    <w:rsid w:val="00AE54C0"/>
    <w:rsid w:val="00AE5D5A"/>
    <w:rsid w:val="00AE5FA3"/>
    <w:rsid w:val="00AE616F"/>
    <w:rsid w:val="00AE6523"/>
    <w:rsid w:val="00AE6A92"/>
    <w:rsid w:val="00AE6AEF"/>
    <w:rsid w:val="00AE6E14"/>
    <w:rsid w:val="00AE75BC"/>
    <w:rsid w:val="00AE75D2"/>
    <w:rsid w:val="00AF02B6"/>
    <w:rsid w:val="00AF058C"/>
    <w:rsid w:val="00AF1E7B"/>
    <w:rsid w:val="00AF1F87"/>
    <w:rsid w:val="00AF24EE"/>
    <w:rsid w:val="00AF2A71"/>
    <w:rsid w:val="00AF3E14"/>
    <w:rsid w:val="00AF3E34"/>
    <w:rsid w:val="00AF4013"/>
    <w:rsid w:val="00AF4319"/>
    <w:rsid w:val="00AF5177"/>
    <w:rsid w:val="00AF563E"/>
    <w:rsid w:val="00AF58B6"/>
    <w:rsid w:val="00AF5A30"/>
    <w:rsid w:val="00AF5BCF"/>
    <w:rsid w:val="00AF6122"/>
    <w:rsid w:val="00AF62E0"/>
    <w:rsid w:val="00AF6A05"/>
    <w:rsid w:val="00AF6A8D"/>
    <w:rsid w:val="00AF6D10"/>
    <w:rsid w:val="00AF7D6F"/>
    <w:rsid w:val="00B0009B"/>
    <w:rsid w:val="00B0013C"/>
    <w:rsid w:val="00B008D9"/>
    <w:rsid w:val="00B0095C"/>
    <w:rsid w:val="00B00C59"/>
    <w:rsid w:val="00B01045"/>
    <w:rsid w:val="00B010D0"/>
    <w:rsid w:val="00B016D5"/>
    <w:rsid w:val="00B01B43"/>
    <w:rsid w:val="00B01C4E"/>
    <w:rsid w:val="00B01FE2"/>
    <w:rsid w:val="00B02D39"/>
    <w:rsid w:val="00B02D54"/>
    <w:rsid w:val="00B02E2C"/>
    <w:rsid w:val="00B030BC"/>
    <w:rsid w:val="00B039F1"/>
    <w:rsid w:val="00B03A69"/>
    <w:rsid w:val="00B04180"/>
    <w:rsid w:val="00B0471C"/>
    <w:rsid w:val="00B050E3"/>
    <w:rsid w:val="00B0532C"/>
    <w:rsid w:val="00B05944"/>
    <w:rsid w:val="00B05ADB"/>
    <w:rsid w:val="00B05E62"/>
    <w:rsid w:val="00B05F54"/>
    <w:rsid w:val="00B0626E"/>
    <w:rsid w:val="00B06518"/>
    <w:rsid w:val="00B075A7"/>
    <w:rsid w:val="00B07C02"/>
    <w:rsid w:val="00B100B9"/>
    <w:rsid w:val="00B10385"/>
    <w:rsid w:val="00B104E4"/>
    <w:rsid w:val="00B1066A"/>
    <w:rsid w:val="00B1082F"/>
    <w:rsid w:val="00B10CA3"/>
    <w:rsid w:val="00B10F09"/>
    <w:rsid w:val="00B11684"/>
    <w:rsid w:val="00B1189E"/>
    <w:rsid w:val="00B119AF"/>
    <w:rsid w:val="00B11BDF"/>
    <w:rsid w:val="00B11D71"/>
    <w:rsid w:val="00B12024"/>
    <w:rsid w:val="00B120D2"/>
    <w:rsid w:val="00B12132"/>
    <w:rsid w:val="00B12204"/>
    <w:rsid w:val="00B1230A"/>
    <w:rsid w:val="00B12692"/>
    <w:rsid w:val="00B12834"/>
    <w:rsid w:val="00B12A5A"/>
    <w:rsid w:val="00B13833"/>
    <w:rsid w:val="00B14968"/>
    <w:rsid w:val="00B14AC6"/>
    <w:rsid w:val="00B15404"/>
    <w:rsid w:val="00B15CEC"/>
    <w:rsid w:val="00B162C5"/>
    <w:rsid w:val="00B1638E"/>
    <w:rsid w:val="00B16B30"/>
    <w:rsid w:val="00B16F1C"/>
    <w:rsid w:val="00B17163"/>
    <w:rsid w:val="00B176C1"/>
    <w:rsid w:val="00B17778"/>
    <w:rsid w:val="00B17CEA"/>
    <w:rsid w:val="00B17DBA"/>
    <w:rsid w:val="00B20635"/>
    <w:rsid w:val="00B2107F"/>
    <w:rsid w:val="00B21524"/>
    <w:rsid w:val="00B21754"/>
    <w:rsid w:val="00B21BF8"/>
    <w:rsid w:val="00B21E40"/>
    <w:rsid w:val="00B22888"/>
    <w:rsid w:val="00B22AF0"/>
    <w:rsid w:val="00B23028"/>
    <w:rsid w:val="00B23298"/>
    <w:rsid w:val="00B24294"/>
    <w:rsid w:val="00B242D1"/>
    <w:rsid w:val="00B24490"/>
    <w:rsid w:val="00B24F5B"/>
    <w:rsid w:val="00B25062"/>
    <w:rsid w:val="00B2521E"/>
    <w:rsid w:val="00B254F5"/>
    <w:rsid w:val="00B25591"/>
    <w:rsid w:val="00B25CD4"/>
    <w:rsid w:val="00B25D77"/>
    <w:rsid w:val="00B2636F"/>
    <w:rsid w:val="00B2666E"/>
    <w:rsid w:val="00B26793"/>
    <w:rsid w:val="00B26CB8"/>
    <w:rsid w:val="00B27422"/>
    <w:rsid w:val="00B27483"/>
    <w:rsid w:val="00B275E4"/>
    <w:rsid w:val="00B277CF"/>
    <w:rsid w:val="00B27948"/>
    <w:rsid w:val="00B3056C"/>
    <w:rsid w:val="00B30CD3"/>
    <w:rsid w:val="00B31077"/>
    <w:rsid w:val="00B31474"/>
    <w:rsid w:val="00B31869"/>
    <w:rsid w:val="00B31C22"/>
    <w:rsid w:val="00B31CF9"/>
    <w:rsid w:val="00B3204C"/>
    <w:rsid w:val="00B3223D"/>
    <w:rsid w:val="00B32789"/>
    <w:rsid w:val="00B32974"/>
    <w:rsid w:val="00B33153"/>
    <w:rsid w:val="00B33453"/>
    <w:rsid w:val="00B33AD9"/>
    <w:rsid w:val="00B33D28"/>
    <w:rsid w:val="00B34000"/>
    <w:rsid w:val="00B34095"/>
    <w:rsid w:val="00B340DE"/>
    <w:rsid w:val="00B34271"/>
    <w:rsid w:val="00B3429A"/>
    <w:rsid w:val="00B3435C"/>
    <w:rsid w:val="00B348C2"/>
    <w:rsid w:val="00B3561F"/>
    <w:rsid w:val="00B3565D"/>
    <w:rsid w:val="00B35888"/>
    <w:rsid w:val="00B35D51"/>
    <w:rsid w:val="00B3664F"/>
    <w:rsid w:val="00B36723"/>
    <w:rsid w:val="00B36A82"/>
    <w:rsid w:val="00B36C79"/>
    <w:rsid w:val="00B36DB8"/>
    <w:rsid w:val="00B36E65"/>
    <w:rsid w:val="00B3712B"/>
    <w:rsid w:val="00B37454"/>
    <w:rsid w:val="00B374E7"/>
    <w:rsid w:val="00B37512"/>
    <w:rsid w:val="00B37B4A"/>
    <w:rsid w:val="00B40286"/>
    <w:rsid w:val="00B40481"/>
    <w:rsid w:val="00B40841"/>
    <w:rsid w:val="00B40E4C"/>
    <w:rsid w:val="00B40F5B"/>
    <w:rsid w:val="00B41273"/>
    <w:rsid w:val="00B4150F"/>
    <w:rsid w:val="00B41867"/>
    <w:rsid w:val="00B41C2B"/>
    <w:rsid w:val="00B41CA1"/>
    <w:rsid w:val="00B41F6B"/>
    <w:rsid w:val="00B42B14"/>
    <w:rsid w:val="00B42B9A"/>
    <w:rsid w:val="00B434C3"/>
    <w:rsid w:val="00B4392E"/>
    <w:rsid w:val="00B443E3"/>
    <w:rsid w:val="00B4460B"/>
    <w:rsid w:val="00B44916"/>
    <w:rsid w:val="00B44F23"/>
    <w:rsid w:val="00B4504D"/>
    <w:rsid w:val="00B45C77"/>
    <w:rsid w:val="00B45E6E"/>
    <w:rsid w:val="00B463CC"/>
    <w:rsid w:val="00B46E10"/>
    <w:rsid w:val="00B46E50"/>
    <w:rsid w:val="00B470B1"/>
    <w:rsid w:val="00B47628"/>
    <w:rsid w:val="00B47B04"/>
    <w:rsid w:val="00B502B3"/>
    <w:rsid w:val="00B50428"/>
    <w:rsid w:val="00B504B7"/>
    <w:rsid w:val="00B5067D"/>
    <w:rsid w:val="00B507EE"/>
    <w:rsid w:val="00B5120C"/>
    <w:rsid w:val="00B51CE5"/>
    <w:rsid w:val="00B51F86"/>
    <w:rsid w:val="00B52052"/>
    <w:rsid w:val="00B5249C"/>
    <w:rsid w:val="00B5256B"/>
    <w:rsid w:val="00B52643"/>
    <w:rsid w:val="00B52D6B"/>
    <w:rsid w:val="00B52F28"/>
    <w:rsid w:val="00B5313C"/>
    <w:rsid w:val="00B53149"/>
    <w:rsid w:val="00B534DC"/>
    <w:rsid w:val="00B538A6"/>
    <w:rsid w:val="00B53DBE"/>
    <w:rsid w:val="00B53E86"/>
    <w:rsid w:val="00B5438C"/>
    <w:rsid w:val="00B55607"/>
    <w:rsid w:val="00B5569A"/>
    <w:rsid w:val="00B558F4"/>
    <w:rsid w:val="00B55C77"/>
    <w:rsid w:val="00B55CFE"/>
    <w:rsid w:val="00B55D40"/>
    <w:rsid w:val="00B564C5"/>
    <w:rsid w:val="00B56798"/>
    <w:rsid w:val="00B5698D"/>
    <w:rsid w:val="00B56D4D"/>
    <w:rsid w:val="00B570C5"/>
    <w:rsid w:val="00B570CB"/>
    <w:rsid w:val="00B57146"/>
    <w:rsid w:val="00B57404"/>
    <w:rsid w:val="00B57D42"/>
    <w:rsid w:val="00B600CF"/>
    <w:rsid w:val="00B6016B"/>
    <w:rsid w:val="00B609B2"/>
    <w:rsid w:val="00B60AC3"/>
    <w:rsid w:val="00B6102D"/>
    <w:rsid w:val="00B61738"/>
    <w:rsid w:val="00B619C0"/>
    <w:rsid w:val="00B6232C"/>
    <w:rsid w:val="00B6241E"/>
    <w:rsid w:val="00B627E5"/>
    <w:rsid w:val="00B6309A"/>
    <w:rsid w:val="00B6314F"/>
    <w:rsid w:val="00B6328B"/>
    <w:rsid w:val="00B6381D"/>
    <w:rsid w:val="00B646D9"/>
    <w:rsid w:val="00B6551F"/>
    <w:rsid w:val="00B65698"/>
    <w:rsid w:val="00B65736"/>
    <w:rsid w:val="00B659E7"/>
    <w:rsid w:val="00B65FB6"/>
    <w:rsid w:val="00B662DF"/>
    <w:rsid w:val="00B6652A"/>
    <w:rsid w:val="00B6655F"/>
    <w:rsid w:val="00B665B7"/>
    <w:rsid w:val="00B665B9"/>
    <w:rsid w:val="00B66641"/>
    <w:rsid w:val="00B666C9"/>
    <w:rsid w:val="00B669D4"/>
    <w:rsid w:val="00B66FDA"/>
    <w:rsid w:val="00B6734D"/>
    <w:rsid w:val="00B67731"/>
    <w:rsid w:val="00B67942"/>
    <w:rsid w:val="00B67DED"/>
    <w:rsid w:val="00B701FD"/>
    <w:rsid w:val="00B707B8"/>
    <w:rsid w:val="00B71250"/>
    <w:rsid w:val="00B714C8"/>
    <w:rsid w:val="00B717A1"/>
    <w:rsid w:val="00B71B6B"/>
    <w:rsid w:val="00B72D5D"/>
    <w:rsid w:val="00B73845"/>
    <w:rsid w:val="00B73A8B"/>
    <w:rsid w:val="00B73C22"/>
    <w:rsid w:val="00B748AC"/>
    <w:rsid w:val="00B75377"/>
    <w:rsid w:val="00B75B0E"/>
    <w:rsid w:val="00B75BE3"/>
    <w:rsid w:val="00B75E8E"/>
    <w:rsid w:val="00B760C7"/>
    <w:rsid w:val="00B76160"/>
    <w:rsid w:val="00B76735"/>
    <w:rsid w:val="00B767AE"/>
    <w:rsid w:val="00B76AB5"/>
    <w:rsid w:val="00B76E91"/>
    <w:rsid w:val="00B77055"/>
    <w:rsid w:val="00B771AD"/>
    <w:rsid w:val="00B77251"/>
    <w:rsid w:val="00B807AD"/>
    <w:rsid w:val="00B80853"/>
    <w:rsid w:val="00B8092D"/>
    <w:rsid w:val="00B80DDC"/>
    <w:rsid w:val="00B810D2"/>
    <w:rsid w:val="00B81776"/>
    <w:rsid w:val="00B81BC0"/>
    <w:rsid w:val="00B81BD0"/>
    <w:rsid w:val="00B81D93"/>
    <w:rsid w:val="00B8217C"/>
    <w:rsid w:val="00B82460"/>
    <w:rsid w:val="00B83226"/>
    <w:rsid w:val="00B83366"/>
    <w:rsid w:val="00B83AF5"/>
    <w:rsid w:val="00B83C41"/>
    <w:rsid w:val="00B83D84"/>
    <w:rsid w:val="00B83DCC"/>
    <w:rsid w:val="00B83EC9"/>
    <w:rsid w:val="00B8476C"/>
    <w:rsid w:val="00B8482D"/>
    <w:rsid w:val="00B848BF"/>
    <w:rsid w:val="00B84C30"/>
    <w:rsid w:val="00B84F35"/>
    <w:rsid w:val="00B853DF"/>
    <w:rsid w:val="00B8540B"/>
    <w:rsid w:val="00B8549F"/>
    <w:rsid w:val="00B857C4"/>
    <w:rsid w:val="00B861B4"/>
    <w:rsid w:val="00B8620E"/>
    <w:rsid w:val="00B8664F"/>
    <w:rsid w:val="00B879E7"/>
    <w:rsid w:val="00B87EFE"/>
    <w:rsid w:val="00B903A7"/>
    <w:rsid w:val="00B9082F"/>
    <w:rsid w:val="00B90BB3"/>
    <w:rsid w:val="00B90EED"/>
    <w:rsid w:val="00B90F2A"/>
    <w:rsid w:val="00B91196"/>
    <w:rsid w:val="00B91B23"/>
    <w:rsid w:val="00B91B2E"/>
    <w:rsid w:val="00B9266B"/>
    <w:rsid w:val="00B9275A"/>
    <w:rsid w:val="00B93207"/>
    <w:rsid w:val="00B9351F"/>
    <w:rsid w:val="00B93669"/>
    <w:rsid w:val="00B93A8A"/>
    <w:rsid w:val="00B94887"/>
    <w:rsid w:val="00B94897"/>
    <w:rsid w:val="00B94B54"/>
    <w:rsid w:val="00B9521A"/>
    <w:rsid w:val="00B95355"/>
    <w:rsid w:val="00B95BE1"/>
    <w:rsid w:val="00B96488"/>
    <w:rsid w:val="00B967E4"/>
    <w:rsid w:val="00B96C27"/>
    <w:rsid w:val="00B96E7E"/>
    <w:rsid w:val="00B97144"/>
    <w:rsid w:val="00B972B0"/>
    <w:rsid w:val="00B97AF2"/>
    <w:rsid w:val="00B97B14"/>
    <w:rsid w:val="00B97C3D"/>
    <w:rsid w:val="00BA046E"/>
    <w:rsid w:val="00BA08C5"/>
    <w:rsid w:val="00BA0A0E"/>
    <w:rsid w:val="00BA0B68"/>
    <w:rsid w:val="00BA136F"/>
    <w:rsid w:val="00BA1AEB"/>
    <w:rsid w:val="00BA1CA7"/>
    <w:rsid w:val="00BA1FF0"/>
    <w:rsid w:val="00BA2084"/>
    <w:rsid w:val="00BA242B"/>
    <w:rsid w:val="00BA31B7"/>
    <w:rsid w:val="00BA3572"/>
    <w:rsid w:val="00BA3CA3"/>
    <w:rsid w:val="00BA3EA7"/>
    <w:rsid w:val="00BA4060"/>
    <w:rsid w:val="00BA4747"/>
    <w:rsid w:val="00BA4D1C"/>
    <w:rsid w:val="00BA51F3"/>
    <w:rsid w:val="00BA5442"/>
    <w:rsid w:val="00BA54BC"/>
    <w:rsid w:val="00BA5AC9"/>
    <w:rsid w:val="00BA5EBA"/>
    <w:rsid w:val="00BA62A6"/>
    <w:rsid w:val="00BA6D87"/>
    <w:rsid w:val="00BA74A5"/>
    <w:rsid w:val="00BA7E00"/>
    <w:rsid w:val="00BB0397"/>
    <w:rsid w:val="00BB10BD"/>
    <w:rsid w:val="00BB1168"/>
    <w:rsid w:val="00BB1397"/>
    <w:rsid w:val="00BB13C7"/>
    <w:rsid w:val="00BB18EB"/>
    <w:rsid w:val="00BB238D"/>
    <w:rsid w:val="00BB2410"/>
    <w:rsid w:val="00BB2534"/>
    <w:rsid w:val="00BB2EBA"/>
    <w:rsid w:val="00BB30AA"/>
    <w:rsid w:val="00BB3226"/>
    <w:rsid w:val="00BB3377"/>
    <w:rsid w:val="00BB3FDB"/>
    <w:rsid w:val="00BB48FD"/>
    <w:rsid w:val="00BB4B2A"/>
    <w:rsid w:val="00BB4D57"/>
    <w:rsid w:val="00BB4FED"/>
    <w:rsid w:val="00BB502A"/>
    <w:rsid w:val="00BB52AB"/>
    <w:rsid w:val="00BB54EA"/>
    <w:rsid w:val="00BB5C2A"/>
    <w:rsid w:val="00BB5F80"/>
    <w:rsid w:val="00BB62EA"/>
    <w:rsid w:val="00BB6311"/>
    <w:rsid w:val="00BB6865"/>
    <w:rsid w:val="00BB6D45"/>
    <w:rsid w:val="00BB6ECB"/>
    <w:rsid w:val="00BB7147"/>
    <w:rsid w:val="00BB73AA"/>
    <w:rsid w:val="00BB7917"/>
    <w:rsid w:val="00BB7C33"/>
    <w:rsid w:val="00BB7D39"/>
    <w:rsid w:val="00BC02D9"/>
    <w:rsid w:val="00BC055A"/>
    <w:rsid w:val="00BC062A"/>
    <w:rsid w:val="00BC0851"/>
    <w:rsid w:val="00BC108F"/>
    <w:rsid w:val="00BC1718"/>
    <w:rsid w:val="00BC17EF"/>
    <w:rsid w:val="00BC1C1D"/>
    <w:rsid w:val="00BC1FD7"/>
    <w:rsid w:val="00BC25A3"/>
    <w:rsid w:val="00BC293D"/>
    <w:rsid w:val="00BC2AC2"/>
    <w:rsid w:val="00BC2B49"/>
    <w:rsid w:val="00BC2D6C"/>
    <w:rsid w:val="00BC3ADB"/>
    <w:rsid w:val="00BC40D6"/>
    <w:rsid w:val="00BC41A4"/>
    <w:rsid w:val="00BC5296"/>
    <w:rsid w:val="00BC5380"/>
    <w:rsid w:val="00BC54DE"/>
    <w:rsid w:val="00BC582D"/>
    <w:rsid w:val="00BC60CB"/>
    <w:rsid w:val="00BC6115"/>
    <w:rsid w:val="00BC6280"/>
    <w:rsid w:val="00BC7F3C"/>
    <w:rsid w:val="00BD040B"/>
    <w:rsid w:val="00BD0684"/>
    <w:rsid w:val="00BD08EC"/>
    <w:rsid w:val="00BD099B"/>
    <w:rsid w:val="00BD0E70"/>
    <w:rsid w:val="00BD115F"/>
    <w:rsid w:val="00BD1237"/>
    <w:rsid w:val="00BD1AC7"/>
    <w:rsid w:val="00BD1C39"/>
    <w:rsid w:val="00BD2503"/>
    <w:rsid w:val="00BD2A36"/>
    <w:rsid w:val="00BD2AA8"/>
    <w:rsid w:val="00BD2B8B"/>
    <w:rsid w:val="00BD2BC3"/>
    <w:rsid w:val="00BD2EE4"/>
    <w:rsid w:val="00BD2FCB"/>
    <w:rsid w:val="00BD306F"/>
    <w:rsid w:val="00BD34BE"/>
    <w:rsid w:val="00BD3CC0"/>
    <w:rsid w:val="00BD479F"/>
    <w:rsid w:val="00BD4857"/>
    <w:rsid w:val="00BD4C7C"/>
    <w:rsid w:val="00BD4F75"/>
    <w:rsid w:val="00BD5A9B"/>
    <w:rsid w:val="00BD5CD2"/>
    <w:rsid w:val="00BD5EAD"/>
    <w:rsid w:val="00BD624D"/>
    <w:rsid w:val="00BD6386"/>
    <w:rsid w:val="00BD6DE5"/>
    <w:rsid w:val="00BD6E93"/>
    <w:rsid w:val="00BD71FF"/>
    <w:rsid w:val="00BD74FE"/>
    <w:rsid w:val="00BD7AC3"/>
    <w:rsid w:val="00BD7B72"/>
    <w:rsid w:val="00BD7C75"/>
    <w:rsid w:val="00BE00A3"/>
    <w:rsid w:val="00BE025E"/>
    <w:rsid w:val="00BE06CA"/>
    <w:rsid w:val="00BE08F4"/>
    <w:rsid w:val="00BE0B7C"/>
    <w:rsid w:val="00BE0C12"/>
    <w:rsid w:val="00BE112F"/>
    <w:rsid w:val="00BE14B3"/>
    <w:rsid w:val="00BE2089"/>
    <w:rsid w:val="00BE2208"/>
    <w:rsid w:val="00BE2A11"/>
    <w:rsid w:val="00BE2A36"/>
    <w:rsid w:val="00BE2CD3"/>
    <w:rsid w:val="00BE2D80"/>
    <w:rsid w:val="00BE2F83"/>
    <w:rsid w:val="00BE3076"/>
    <w:rsid w:val="00BE31B5"/>
    <w:rsid w:val="00BE374D"/>
    <w:rsid w:val="00BE3AE5"/>
    <w:rsid w:val="00BE3CD6"/>
    <w:rsid w:val="00BE44E4"/>
    <w:rsid w:val="00BE49C9"/>
    <w:rsid w:val="00BE4C15"/>
    <w:rsid w:val="00BE5147"/>
    <w:rsid w:val="00BE573C"/>
    <w:rsid w:val="00BE5987"/>
    <w:rsid w:val="00BE5A11"/>
    <w:rsid w:val="00BE5B89"/>
    <w:rsid w:val="00BE5D94"/>
    <w:rsid w:val="00BE63D6"/>
    <w:rsid w:val="00BE676E"/>
    <w:rsid w:val="00BE688E"/>
    <w:rsid w:val="00BE7632"/>
    <w:rsid w:val="00BE79AD"/>
    <w:rsid w:val="00BF01AB"/>
    <w:rsid w:val="00BF04A2"/>
    <w:rsid w:val="00BF04B9"/>
    <w:rsid w:val="00BF069D"/>
    <w:rsid w:val="00BF1ADA"/>
    <w:rsid w:val="00BF1B98"/>
    <w:rsid w:val="00BF1C21"/>
    <w:rsid w:val="00BF2124"/>
    <w:rsid w:val="00BF22F6"/>
    <w:rsid w:val="00BF28B8"/>
    <w:rsid w:val="00BF2C52"/>
    <w:rsid w:val="00BF3070"/>
    <w:rsid w:val="00BF35A6"/>
    <w:rsid w:val="00BF3652"/>
    <w:rsid w:val="00BF382A"/>
    <w:rsid w:val="00BF3901"/>
    <w:rsid w:val="00BF3B0F"/>
    <w:rsid w:val="00BF3F07"/>
    <w:rsid w:val="00BF4301"/>
    <w:rsid w:val="00BF4523"/>
    <w:rsid w:val="00BF4BC3"/>
    <w:rsid w:val="00BF4EED"/>
    <w:rsid w:val="00BF51C2"/>
    <w:rsid w:val="00BF5557"/>
    <w:rsid w:val="00BF59E2"/>
    <w:rsid w:val="00BF5E1C"/>
    <w:rsid w:val="00BF6171"/>
    <w:rsid w:val="00BF7004"/>
    <w:rsid w:val="00BF71B4"/>
    <w:rsid w:val="00BF7819"/>
    <w:rsid w:val="00C00748"/>
    <w:rsid w:val="00C00DED"/>
    <w:rsid w:val="00C011B9"/>
    <w:rsid w:val="00C020DC"/>
    <w:rsid w:val="00C02173"/>
    <w:rsid w:val="00C02410"/>
    <w:rsid w:val="00C02573"/>
    <w:rsid w:val="00C025A8"/>
    <w:rsid w:val="00C02B13"/>
    <w:rsid w:val="00C03CA0"/>
    <w:rsid w:val="00C0445D"/>
    <w:rsid w:val="00C047E6"/>
    <w:rsid w:val="00C0545F"/>
    <w:rsid w:val="00C055E9"/>
    <w:rsid w:val="00C0570C"/>
    <w:rsid w:val="00C05885"/>
    <w:rsid w:val="00C059C7"/>
    <w:rsid w:val="00C05BA0"/>
    <w:rsid w:val="00C05E60"/>
    <w:rsid w:val="00C05F85"/>
    <w:rsid w:val="00C0659F"/>
    <w:rsid w:val="00C0685A"/>
    <w:rsid w:val="00C06A10"/>
    <w:rsid w:val="00C06A7C"/>
    <w:rsid w:val="00C06D25"/>
    <w:rsid w:val="00C079E9"/>
    <w:rsid w:val="00C07F31"/>
    <w:rsid w:val="00C10993"/>
    <w:rsid w:val="00C10D42"/>
    <w:rsid w:val="00C11153"/>
    <w:rsid w:val="00C111C4"/>
    <w:rsid w:val="00C11B55"/>
    <w:rsid w:val="00C11F1D"/>
    <w:rsid w:val="00C12714"/>
    <w:rsid w:val="00C13125"/>
    <w:rsid w:val="00C1320B"/>
    <w:rsid w:val="00C13905"/>
    <w:rsid w:val="00C13A07"/>
    <w:rsid w:val="00C13BCF"/>
    <w:rsid w:val="00C14409"/>
    <w:rsid w:val="00C14D3C"/>
    <w:rsid w:val="00C15A1C"/>
    <w:rsid w:val="00C15A82"/>
    <w:rsid w:val="00C16172"/>
    <w:rsid w:val="00C1662B"/>
    <w:rsid w:val="00C167FC"/>
    <w:rsid w:val="00C17328"/>
    <w:rsid w:val="00C174B2"/>
    <w:rsid w:val="00C179A1"/>
    <w:rsid w:val="00C17C35"/>
    <w:rsid w:val="00C20672"/>
    <w:rsid w:val="00C20A74"/>
    <w:rsid w:val="00C20A92"/>
    <w:rsid w:val="00C210E3"/>
    <w:rsid w:val="00C2154E"/>
    <w:rsid w:val="00C21D80"/>
    <w:rsid w:val="00C22007"/>
    <w:rsid w:val="00C22079"/>
    <w:rsid w:val="00C226AA"/>
    <w:rsid w:val="00C22CA2"/>
    <w:rsid w:val="00C230C6"/>
    <w:rsid w:val="00C237D3"/>
    <w:rsid w:val="00C24673"/>
    <w:rsid w:val="00C2496F"/>
    <w:rsid w:val="00C24B95"/>
    <w:rsid w:val="00C24BAB"/>
    <w:rsid w:val="00C24C57"/>
    <w:rsid w:val="00C24F1D"/>
    <w:rsid w:val="00C251B4"/>
    <w:rsid w:val="00C254F7"/>
    <w:rsid w:val="00C2585A"/>
    <w:rsid w:val="00C25BAA"/>
    <w:rsid w:val="00C25D35"/>
    <w:rsid w:val="00C25F6E"/>
    <w:rsid w:val="00C25FCB"/>
    <w:rsid w:val="00C260F7"/>
    <w:rsid w:val="00C26860"/>
    <w:rsid w:val="00C2697C"/>
    <w:rsid w:val="00C30545"/>
    <w:rsid w:val="00C30551"/>
    <w:rsid w:val="00C3065A"/>
    <w:rsid w:val="00C30673"/>
    <w:rsid w:val="00C3076E"/>
    <w:rsid w:val="00C30B06"/>
    <w:rsid w:val="00C30B33"/>
    <w:rsid w:val="00C31ABD"/>
    <w:rsid w:val="00C32038"/>
    <w:rsid w:val="00C32C83"/>
    <w:rsid w:val="00C32E5F"/>
    <w:rsid w:val="00C331D7"/>
    <w:rsid w:val="00C33443"/>
    <w:rsid w:val="00C33469"/>
    <w:rsid w:val="00C3398B"/>
    <w:rsid w:val="00C345B5"/>
    <w:rsid w:val="00C34623"/>
    <w:rsid w:val="00C356D0"/>
    <w:rsid w:val="00C359C6"/>
    <w:rsid w:val="00C35E16"/>
    <w:rsid w:val="00C3613A"/>
    <w:rsid w:val="00C362F7"/>
    <w:rsid w:val="00C36470"/>
    <w:rsid w:val="00C3648D"/>
    <w:rsid w:val="00C3668E"/>
    <w:rsid w:val="00C367CA"/>
    <w:rsid w:val="00C367EE"/>
    <w:rsid w:val="00C36A89"/>
    <w:rsid w:val="00C36B21"/>
    <w:rsid w:val="00C36DFA"/>
    <w:rsid w:val="00C36FF0"/>
    <w:rsid w:val="00C3712C"/>
    <w:rsid w:val="00C37149"/>
    <w:rsid w:val="00C37623"/>
    <w:rsid w:val="00C378C6"/>
    <w:rsid w:val="00C37C16"/>
    <w:rsid w:val="00C37C41"/>
    <w:rsid w:val="00C40274"/>
    <w:rsid w:val="00C404FC"/>
    <w:rsid w:val="00C40EE2"/>
    <w:rsid w:val="00C41081"/>
    <w:rsid w:val="00C410CB"/>
    <w:rsid w:val="00C41526"/>
    <w:rsid w:val="00C416AD"/>
    <w:rsid w:val="00C41775"/>
    <w:rsid w:val="00C41A78"/>
    <w:rsid w:val="00C428F6"/>
    <w:rsid w:val="00C429A9"/>
    <w:rsid w:val="00C42A07"/>
    <w:rsid w:val="00C42C09"/>
    <w:rsid w:val="00C43513"/>
    <w:rsid w:val="00C444B5"/>
    <w:rsid w:val="00C45008"/>
    <w:rsid w:val="00C45B4E"/>
    <w:rsid w:val="00C45F88"/>
    <w:rsid w:val="00C462B6"/>
    <w:rsid w:val="00C463A9"/>
    <w:rsid w:val="00C4672B"/>
    <w:rsid w:val="00C46F2D"/>
    <w:rsid w:val="00C471EE"/>
    <w:rsid w:val="00C47433"/>
    <w:rsid w:val="00C47454"/>
    <w:rsid w:val="00C4748E"/>
    <w:rsid w:val="00C47AD9"/>
    <w:rsid w:val="00C47E3B"/>
    <w:rsid w:val="00C50FE5"/>
    <w:rsid w:val="00C5158B"/>
    <w:rsid w:val="00C51A6F"/>
    <w:rsid w:val="00C51BFD"/>
    <w:rsid w:val="00C523A9"/>
    <w:rsid w:val="00C52935"/>
    <w:rsid w:val="00C529D0"/>
    <w:rsid w:val="00C52D3E"/>
    <w:rsid w:val="00C52DC1"/>
    <w:rsid w:val="00C53084"/>
    <w:rsid w:val="00C535EF"/>
    <w:rsid w:val="00C53BE3"/>
    <w:rsid w:val="00C55308"/>
    <w:rsid w:val="00C55972"/>
    <w:rsid w:val="00C56164"/>
    <w:rsid w:val="00C569D7"/>
    <w:rsid w:val="00C56B65"/>
    <w:rsid w:val="00C572C3"/>
    <w:rsid w:val="00C574D8"/>
    <w:rsid w:val="00C57B4F"/>
    <w:rsid w:val="00C603EF"/>
    <w:rsid w:val="00C60936"/>
    <w:rsid w:val="00C60F9F"/>
    <w:rsid w:val="00C6115D"/>
    <w:rsid w:val="00C616CA"/>
    <w:rsid w:val="00C616ED"/>
    <w:rsid w:val="00C618D7"/>
    <w:rsid w:val="00C61A7C"/>
    <w:rsid w:val="00C61C74"/>
    <w:rsid w:val="00C61D27"/>
    <w:rsid w:val="00C62316"/>
    <w:rsid w:val="00C624BF"/>
    <w:rsid w:val="00C62C1B"/>
    <w:rsid w:val="00C62DBA"/>
    <w:rsid w:val="00C6349A"/>
    <w:rsid w:val="00C634F9"/>
    <w:rsid w:val="00C635D3"/>
    <w:rsid w:val="00C638EB"/>
    <w:rsid w:val="00C65024"/>
    <w:rsid w:val="00C65BB6"/>
    <w:rsid w:val="00C65BFB"/>
    <w:rsid w:val="00C669D8"/>
    <w:rsid w:val="00C66D35"/>
    <w:rsid w:val="00C66EB1"/>
    <w:rsid w:val="00C66FAD"/>
    <w:rsid w:val="00C66FD6"/>
    <w:rsid w:val="00C673C3"/>
    <w:rsid w:val="00C6744F"/>
    <w:rsid w:val="00C70057"/>
    <w:rsid w:val="00C700BF"/>
    <w:rsid w:val="00C70BB9"/>
    <w:rsid w:val="00C70F36"/>
    <w:rsid w:val="00C71163"/>
    <w:rsid w:val="00C71488"/>
    <w:rsid w:val="00C71659"/>
    <w:rsid w:val="00C72385"/>
    <w:rsid w:val="00C72530"/>
    <w:rsid w:val="00C725C5"/>
    <w:rsid w:val="00C725D3"/>
    <w:rsid w:val="00C72ADB"/>
    <w:rsid w:val="00C72BAA"/>
    <w:rsid w:val="00C72E60"/>
    <w:rsid w:val="00C72F39"/>
    <w:rsid w:val="00C73091"/>
    <w:rsid w:val="00C731FC"/>
    <w:rsid w:val="00C73383"/>
    <w:rsid w:val="00C7381A"/>
    <w:rsid w:val="00C73C35"/>
    <w:rsid w:val="00C746A2"/>
    <w:rsid w:val="00C7488A"/>
    <w:rsid w:val="00C74E73"/>
    <w:rsid w:val="00C75648"/>
    <w:rsid w:val="00C75BE3"/>
    <w:rsid w:val="00C75C3C"/>
    <w:rsid w:val="00C75D27"/>
    <w:rsid w:val="00C75E7E"/>
    <w:rsid w:val="00C76043"/>
    <w:rsid w:val="00C76276"/>
    <w:rsid w:val="00C76B64"/>
    <w:rsid w:val="00C77061"/>
    <w:rsid w:val="00C772E4"/>
    <w:rsid w:val="00C80351"/>
    <w:rsid w:val="00C80690"/>
    <w:rsid w:val="00C80755"/>
    <w:rsid w:val="00C80BEA"/>
    <w:rsid w:val="00C80FE0"/>
    <w:rsid w:val="00C81141"/>
    <w:rsid w:val="00C811F3"/>
    <w:rsid w:val="00C81C1B"/>
    <w:rsid w:val="00C81E1B"/>
    <w:rsid w:val="00C827AF"/>
    <w:rsid w:val="00C82B33"/>
    <w:rsid w:val="00C82E65"/>
    <w:rsid w:val="00C833E8"/>
    <w:rsid w:val="00C835F0"/>
    <w:rsid w:val="00C8395D"/>
    <w:rsid w:val="00C83BDF"/>
    <w:rsid w:val="00C842BB"/>
    <w:rsid w:val="00C8474C"/>
    <w:rsid w:val="00C855C0"/>
    <w:rsid w:val="00C85D31"/>
    <w:rsid w:val="00C85DDB"/>
    <w:rsid w:val="00C85F63"/>
    <w:rsid w:val="00C8604E"/>
    <w:rsid w:val="00C862F7"/>
    <w:rsid w:val="00C8670E"/>
    <w:rsid w:val="00C86A38"/>
    <w:rsid w:val="00C86B00"/>
    <w:rsid w:val="00C87648"/>
    <w:rsid w:val="00C900C8"/>
    <w:rsid w:val="00C9019A"/>
    <w:rsid w:val="00C90257"/>
    <w:rsid w:val="00C90D65"/>
    <w:rsid w:val="00C912B9"/>
    <w:rsid w:val="00C91F5A"/>
    <w:rsid w:val="00C92038"/>
    <w:rsid w:val="00C92104"/>
    <w:rsid w:val="00C92877"/>
    <w:rsid w:val="00C9289C"/>
    <w:rsid w:val="00C93727"/>
    <w:rsid w:val="00C93A4C"/>
    <w:rsid w:val="00C93E2C"/>
    <w:rsid w:val="00C93F19"/>
    <w:rsid w:val="00C93F6F"/>
    <w:rsid w:val="00C9458D"/>
    <w:rsid w:val="00C9488E"/>
    <w:rsid w:val="00C94893"/>
    <w:rsid w:val="00C950A5"/>
    <w:rsid w:val="00C95378"/>
    <w:rsid w:val="00C9542D"/>
    <w:rsid w:val="00C957EC"/>
    <w:rsid w:val="00C95A3D"/>
    <w:rsid w:val="00C95E80"/>
    <w:rsid w:val="00C95FDD"/>
    <w:rsid w:val="00C9698F"/>
    <w:rsid w:val="00C96BD9"/>
    <w:rsid w:val="00C97160"/>
    <w:rsid w:val="00C97339"/>
    <w:rsid w:val="00C9747E"/>
    <w:rsid w:val="00C974B3"/>
    <w:rsid w:val="00C97CAA"/>
    <w:rsid w:val="00C97DAC"/>
    <w:rsid w:val="00CA05AB"/>
    <w:rsid w:val="00CA07C6"/>
    <w:rsid w:val="00CA0977"/>
    <w:rsid w:val="00CA09A5"/>
    <w:rsid w:val="00CA09D6"/>
    <w:rsid w:val="00CA144E"/>
    <w:rsid w:val="00CA1D72"/>
    <w:rsid w:val="00CA22C1"/>
    <w:rsid w:val="00CA29C1"/>
    <w:rsid w:val="00CA3726"/>
    <w:rsid w:val="00CA39A1"/>
    <w:rsid w:val="00CA3A8E"/>
    <w:rsid w:val="00CA3B89"/>
    <w:rsid w:val="00CA3BF8"/>
    <w:rsid w:val="00CA3CFB"/>
    <w:rsid w:val="00CA3F2E"/>
    <w:rsid w:val="00CA40A4"/>
    <w:rsid w:val="00CA47E0"/>
    <w:rsid w:val="00CA531D"/>
    <w:rsid w:val="00CA569F"/>
    <w:rsid w:val="00CA594B"/>
    <w:rsid w:val="00CA597A"/>
    <w:rsid w:val="00CA5B46"/>
    <w:rsid w:val="00CA618A"/>
    <w:rsid w:val="00CA6535"/>
    <w:rsid w:val="00CA6C42"/>
    <w:rsid w:val="00CA7494"/>
    <w:rsid w:val="00CA74B5"/>
    <w:rsid w:val="00CA7AE9"/>
    <w:rsid w:val="00CA7B37"/>
    <w:rsid w:val="00CB0213"/>
    <w:rsid w:val="00CB0410"/>
    <w:rsid w:val="00CB0600"/>
    <w:rsid w:val="00CB0C39"/>
    <w:rsid w:val="00CB0E44"/>
    <w:rsid w:val="00CB0EE6"/>
    <w:rsid w:val="00CB1144"/>
    <w:rsid w:val="00CB1ED2"/>
    <w:rsid w:val="00CB1FA0"/>
    <w:rsid w:val="00CB220E"/>
    <w:rsid w:val="00CB2ADA"/>
    <w:rsid w:val="00CB315D"/>
    <w:rsid w:val="00CB33B2"/>
    <w:rsid w:val="00CB3835"/>
    <w:rsid w:val="00CB3A8E"/>
    <w:rsid w:val="00CB3BA6"/>
    <w:rsid w:val="00CB3D64"/>
    <w:rsid w:val="00CB3E03"/>
    <w:rsid w:val="00CB408E"/>
    <w:rsid w:val="00CB45B3"/>
    <w:rsid w:val="00CB48A4"/>
    <w:rsid w:val="00CB4C29"/>
    <w:rsid w:val="00CB4DD0"/>
    <w:rsid w:val="00CB4E59"/>
    <w:rsid w:val="00CB5D5C"/>
    <w:rsid w:val="00CB65D6"/>
    <w:rsid w:val="00CB6A51"/>
    <w:rsid w:val="00CB70DE"/>
    <w:rsid w:val="00CB7533"/>
    <w:rsid w:val="00CB75E0"/>
    <w:rsid w:val="00CB78D1"/>
    <w:rsid w:val="00CB7A14"/>
    <w:rsid w:val="00CC006C"/>
    <w:rsid w:val="00CC01A3"/>
    <w:rsid w:val="00CC0225"/>
    <w:rsid w:val="00CC0318"/>
    <w:rsid w:val="00CC0842"/>
    <w:rsid w:val="00CC0A3A"/>
    <w:rsid w:val="00CC0C8D"/>
    <w:rsid w:val="00CC13EC"/>
    <w:rsid w:val="00CC1442"/>
    <w:rsid w:val="00CC1484"/>
    <w:rsid w:val="00CC15AF"/>
    <w:rsid w:val="00CC2337"/>
    <w:rsid w:val="00CC2C6D"/>
    <w:rsid w:val="00CC31A8"/>
    <w:rsid w:val="00CC3BE4"/>
    <w:rsid w:val="00CC3ED9"/>
    <w:rsid w:val="00CC4152"/>
    <w:rsid w:val="00CC5349"/>
    <w:rsid w:val="00CC5D71"/>
    <w:rsid w:val="00CC5E44"/>
    <w:rsid w:val="00CC601B"/>
    <w:rsid w:val="00CC65C0"/>
    <w:rsid w:val="00CC6B36"/>
    <w:rsid w:val="00CC6B69"/>
    <w:rsid w:val="00CC6B74"/>
    <w:rsid w:val="00CC6D86"/>
    <w:rsid w:val="00CC7323"/>
    <w:rsid w:val="00CC77EF"/>
    <w:rsid w:val="00CC7CFC"/>
    <w:rsid w:val="00CD058E"/>
    <w:rsid w:val="00CD0C82"/>
    <w:rsid w:val="00CD1AEB"/>
    <w:rsid w:val="00CD1F0C"/>
    <w:rsid w:val="00CD2297"/>
    <w:rsid w:val="00CD2435"/>
    <w:rsid w:val="00CD2714"/>
    <w:rsid w:val="00CD2AFA"/>
    <w:rsid w:val="00CD2EA2"/>
    <w:rsid w:val="00CD3815"/>
    <w:rsid w:val="00CD3BAE"/>
    <w:rsid w:val="00CD3C41"/>
    <w:rsid w:val="00CD3C66"/>
    <w:rsid w:val="00CD401E"/>
    <w:rsid w:val="00CD42AA"/>
    <w:rsid w:val="00CD4B86"/>
    <w:rsid w:val="00CD4CB0"/>
    <w:rsid w:val="00CD558C"/>
    <w:rsid w:val="00CD565F"/>
    <w:rsid w:val="00CD58FE"/>
    <w:rsid w:val="00CD5962"/>
    <w:rsid w:val="00CD59CB"/>
    <w:rsid w:val="00CD66B0"/>
    <w:rsid w:val="00CD66F5"/>
    <w:rsid w:val="00CD67BB"/>
    <w:rsid w:val="00CD6B4A"/>
    <w:rsid w:val="00CD7086"/>
    <w:rsid w:val="00CD72B1"/>
    <w:rsid w:val="00CD73D6"/>
    <w:rsid w:val="00CE065C"/>
    <w:rsid w:val="00CE0AEF"/>
    <w:rsid w:val="00CE0C11"/>
    <w:rsid w:val="00CE0C75"/>
    <w:rsid w:val="00CE19F7"/>
    <w:rsid w:val="00CE2DB6"/>
    <w:rsid w:val="00CE30BC"/>
    <w:rsid w:val="00CE3577"/>
    <w:rsid w:val="00CE36CA"/>
    <w:rsid w:val="00CE3CC8"/>
    <w:rsid w:val="00CE3D39"/>
    <w:rsid w:val="00CE3E79"/>
    <w:rsid w:val="00CE483C"/>
    <w:rsid w:val="00CE4AC4"/>
    <w:rsid w:val="00CE4CA2"/>
    <w:rsid w:val="00CE4DD8"/>
    <w:rsid w:val="00CE571D"/>
    <w:rsid w:val="00CE5B2E"/>
    <w:rsid w:val="00CE6183"/>
    <w:rsid w:val="00CE6978"/>
    <w:rsid w:val="00CE6F6D"/>
    <w:rsid w:val="00CE7278"/>
    <w:rsid w:val="00CE734E"/>
    <w:rsid w:val="00CE74AD"/>
    <w:rsid w:val="00CE7888"/>
    <w:rsid w:val="00CE7F7E"/>
    <w:rsid w:val="00CF0F28"/>
    <w:rsid w:val="00CF1380"/>
    <w:rsid w:val="00CF1489"/>
    <w:rsid w:val="00CF1769"/>
    <w:rsid w:val="00CF1C15"/>
    <w:rsid w:val="00CF20C2"/>
    <w:rsid w:val="00CF2364"/>
    <w:rsid w:val="00CF2684"/>
    <w:rsid w:val="00CF295A"/>
    <w:rsid w:val="00CF2A9A"/>
    <w:rsid w:val="00CF2FC7"/>
    <w:rsid w:val="00CF353F"/>
    <w:rsid w:val="00CF3605"/>
    <w:rsid w:val="00CF3D3C"/>
    <w:rsid w:val="00CF44AF"/>
    <w:rsid w:val="00CF4D3B"/>
    <w:rsid w:val="00CF53E0"/>
    <w:rsid w:val="00CF5965"/>
    <w:rsid w:val="00CF620F"/>
    <w:rsid w:val="00CF667A"/>
    <w:rsid w:val="00CF691E"/>
    <w:rsid w:val="00CF6BF2"/>
    <w:rsid w:val="00CF6C6D"/>
    <w:rsid w:val="00CF6C8C"/>
    <w:rsid w:val="00D0000F"/>
    <w:rsid w:val="00D00105"/>
    <w:rsid w:val="00D0022C"/>
    <w:rsid w:val="00D00539"/>
    <w:rsid w:val="00D0083B"/>
    <w:rsid w:val="00D00F4D"/>
    <w:rsid w:val="00D0107B"/>
    <w:rsid w:val="00D0192B"/>
    <w:rsid w:val="00D01A37"/>
    <w:rsid w:val="00D01B33"/>
    <w:rsid w:val="00D01D5E"/>
    <w:rsid w:val="00D02A75"/>
    <w:rsid w:val="00D02BCF"/>
    <w:rsid w:val="00D036A9"/>
    <w:rsid w:val="00D0376E"/>
    <w:rsid w:val="00D03C0D"/>
    <w:rsid w:val="00D03CCD"/>
    <w:rsid w:val="00D0419A"/>
    <w:rsid w:val="00D041FA"/>
    <w:rsid w:val="00D04C11"/>
    <w:rsid w:val="00D05278"/>
    <w:rsid w:val="00D057FA"/>
    <w:rsid w:val="00D059C1"/>
    <w:rsid w:val="00D05BC2"/>
    <w:rsid w:val="00D05CA1"/>
    <w:rsid w:val="00D05F30"/>
    <w:rsid w:val="00D064C2"/>
    <w:rsid w:val="00D065EB"/>
    <w:rsid w:val="00D06816"/>
    <w:rsid w:val="00D06850"/>
    <w:rsid w:val="00D06969"/>
    <w:rsid w:val="00D06E89"/>
    <w:rsid w:val="00D06EFD"/>
    <w:rsid w:val="00D07069"/>
    <w:rsid w:val="00D07190"/>
    <w:rsid w:val="00D0722B"/>
    <w:rsid w:val="00D07CAE"/>
    <w:rsid w:val="00D07D2A"/>
    <w:rsid w:val="00D1021B"/>
    <w:rsid w:val="00D10AA5"/>
    <w:rsid w:val="00D10D64"/>
    <w:rsid w:val="00D1126D"/>
    <w:rsid w:val="00D11605"/>
    <w:rsid w:val="00D11B8E"/>
    <w:rsid w:val="00D11C45"/>
    <w:rsid w:val="00D12050"/>
    <w:rsid w:val="00D12A07"/>
    <w:rsid w:val="00D12C48"/>
    <w:rsid w:val="00D12E8E"/>
    <w:rsid w:val="00D1306D"/>
    <w:rsid w:val="00D135BA"/>
    <w:rsid w:val="00D13891"/>
    <w:rsid w:val="00D13D15"/>
    <w:rsid w:val="00D13D4D"/>
    <w:rsid w:val="00D13EFE"/>
    <w:rsid w:val="00D14626"/>
    <w:rsid w:val="00D14A98"/>
    <w:rsid w:val="00D154DA"/>
    <w:rsid w:val="00D15CED"/>
    <w:rsid w:val="00D15D56"/>
    <w:rsid w:val="00D15E91"/>
    <w:rsid w:val="00D16551"/>
    <w:rsid w:val="00D167B1"/>
    <w:rsid w:val="00D168CF"/>
    <w:rsid w:val="00D1738E"/>
    <w:rsid w:val="00D17427"/>
    <w:rsid w:val="00D174E2"/>
    <w:rsid w:val="00D1755B"/>
    <w:rsid w:val="00D17970"/>
    <w:rsid w:val="00D17FD4"/>
    <w:rsid w:val="00D203BA"/>
    <w:rsid w:val="00D20BAC"/>
    <w:rsid w:val="00D219C8"/>
    <w:rsid w:val="00D221AB"/>
    <w:rsid w:val="00D22765"/>
    <w:rsid w:val="00D22846"/>
    <w:rsid w:val="00D22AEE"/>
    <w:rsid w:val="00D231A0"/>
    <w:rsid w:val="00D2377B"/>
    <w:rsid w:val="00D23837"/>
    <w:rsid w:val="00D23BC9"/>
    <w:rsid w:val="00D24323"/>
    <w:rsid w:val="00D243B0"/>
    <w:rsid w:val="00D2446C"/>
    <w:rsid w:val="00D2452A"/>
    <w:rsid w:val="00D24F67"/>
    <w:rsid w:val="00D2582D"/>
    <w:rsid w:val="00D25E50"/>
    <w:rsid w:val="00D25F32"/>
    <w:rsid w:val="00D26591"/>
    <w:rsid w:val="00D26F31"/>
    <w:rsid w:val="00D26FDE"/>
    <w:rsid w:val="00D2766F"/>
    <w:rsid w:val="00D279A4"/>
    <w:rsid w:val="00D279B4"/>
    <w:rsid w:val="00D27A79"/>
    <w:rsid w:val="00D3079F"/>
    <w:rsid w:val="00D308D3"/>
    <w:rsid w:val="00D30D0A"/>
    <w:rsid w:val="00D31EB3"/>
    <w:rsid w:val="00D32424"/>
    <w:rsid w:val="00D328C1"/>
    <w:rsid w:val="00D33794"/>
    <w:rsid w:val="00D338CF"/>
    <w:rsid w:val="00D3395D"/>
    <w:rsid w:val="00D33BB5"/>
    <w:rsid w:val="00D343D4"/>
    <w:rsid w:val="00D34A1B"/>
    <w:rsid w:val="00D34AA0"/>
    <w:rsid w:val="00D34DE1"/>
    <w:rsid w:val="00D34E94"/>
    <w:rsid w:val="00D35048"/>
    <w:rsid w:val="00D35C7C"/>
    <w:rsid w:val="00D35E2F"/>
    <w:rsid w:val="00D375FC"/>
    <w:rsid w:val="00D37B05"/>
    <w:rsid w:val="00D40649"/>
    <w:rsid w:val="00D41323"/>
    <w:rsid w:val="00D4154C"/>
    <w:rsid w:val="00D419CE"/>
    <w:rsid w:val="00D42393"/>
    <w:rsid w:val="00D428D7"/>
    <w:rsid w:val="00D42BB3"/>
    <w:rsid w:val="00D43016"/>
    <w:rsid w:val="00D43F2F"/>
    <w:rsid w:val="00D43FCF"/>
    <w:rsid w:val="00D441AF"/>
    <w:rsid w:val="00D446B1"/>
    <w:rsid w:val="00D458A7"/>
    <w:rsid w:val="00D45DA2"/>
    <w:rsid w:val="00D46AC9"/>
    <w:rsid w:val="00D46AF1"/>
    <w:rsid w:val="00D46C1A"/>
    <w:rsid w:val="00D47316"/>
    <w:rsid w:val="00D50351"/>
    <w:rsid w:val="00D50B0D"/>
    <w:rsid w:val="00D51931"/>
    <w:rsid w:val="00D51AFB"/>
    <w:rsid w:val="00D5202E"/>
    <w:rsid w:val="00D52B53"/>
    <w:rsid w:val="00D53129"/>
    <w:rsid w:val="00D53DDF"/>
    <w:rsid w:val="00D53F70"/>
    <w:rsid w:val="00D55405"/>
    <w:rsid w:val="00D55523"/>
    <w:rsid w:val="00D55DBB"/>
    <w:rsid w:val="00D56100"/>
    <w:rsid w:val="00D564BF"/>
    <w:rsid w:val="00D5659C"/>
    <w:rsid w:val="00D5688A"/>
    <w:rsid w:val="00D56913"/>
    <w:rsid w:val="00D56D1A"/>
    <w:rsid w:val="00D57230"/>
    <w:rsid w:val="00D57253"/>
    <w:rsid w:val="00D57A57"/>
    <w:rsid w:val="00D60145"/>
    <w:rsid w:val="00D606F8"/>
    <w:rsid w:val="00D6093F"/>
    <w:rsid w:val="00D609DF"/>
    <w:rsid w:val="00D60A71"/>
    <w:rsid w:val="00D60C1F"/>
    <w:rsid w:val="00D6157B"/>
    <w:rsid w:val="00D61C8D"/>
    <w:rsid w:val="00D62227"/>
    <w:rsid w:val="00D628B3"/>
    <w:rsid w:val="00D6308D"/>
    <w:rsid w:val="00D6313F"/>
    <w:rsid w:val="00D63263"/>
    <w:rsid w:val="00D636AE"/>
    <w:rsid w:val="00D63B19"/>
    <w:rsid w:val="00D63BD8"/>
    <w:rsid w:val="00D63D8F"/>
    <w:rsid w:val="00D64320"/>
    <w:rsid w:val="00D64638"/>
    <w:rsid w:val="00D64721"/>
    <w:rsid w:val="00D64835"/>
    <w:rsid w:val="00D64851"/>
    <w:rsid w:val="00D64C5F"/>
    <w:rsid w:val="00D64C99"/>
    <w:rsid w:val="00D65999"/>
    <w:rsid w:val="00D65E4A"/>
    <w:rsid w:val="00D66B72"/>
    <w:rsid w:val="00D6747C"/>
    <w:rsid w:val="00D676B8"/>
    <w:rsid w:val="00D6782F"/>
    <w:rsid w:val="00D678E2"/>
    <w:rsid w:val="00D67C8C"/>
    <w:rsid w:val="00D67E12"/>
    <w:rsid w:val="00D70070"/>
    <w:rsid w:val="00D700B4"/>
    <w:rsid w:val="00D700BE"/>
    <w:rsid w:val="00D702FB"/>
    <w:rsid w:val="00D709BF"/>
    <w:rsid w:val="00D70BB4"/>
    <w:rsid w:val="00D71361"/>
    <w:rsid w:val="00D72071"/>
    <w:rsid w:val="00D72479"/>
    <w:rsid w:val="00D7291B"/>
    <w:rsid w:val="00D732FD"/>
    <w:rsid w:val="00D73462"/>
    <w:rsid w:val="00D735E6"/>
    <w:rsid w:val="00D73F91"/>
    <w:rsid w:val="00D755F4"/>
    <w:rsid w:val="00D759C4"/>
    <w:rsid w:val="00D75F05"/>
    <w:rsid w:val="00D7650F"/>
    <w:rsid w:val="00D76D09"/>
    <w:rsid w:val="00D76D55"/>
    <w:rsid w:val="00D80280"/>
    <w:rsid w:val="00D806F5"/>
    <w:rsid w:val="00D80A0A"/>
    <w:rsid w:val="00D80C06"/>
    <w:rsid w:val="00D80EBC"/>
    <w:rsid w:val="00D80F91"/>
    <w:rsid w:val="00D813B3"/>
    <w:rsid w:val="00D817C6"/>
    <w:rsid w:val="00D82818"/>
    <w:rsid w:val="00D82933"/>
    <w:rsid w:val="00D82A20"/>
    <w:rsid w:val="00D82A5C"/>
    <w:rsid w:val="00D82AFC"/>
    <w:rsid w:val="00D82BAC"/>
    <w:rsid w:val="00D82C00"/>
    <w:rsid w:val="00D82C04"/>
    <w:rsid w:val="00D82C53"/>
    <w:rsid w:val="00D83011"/>
    <w:rsid w:val="00D831FC"/>
    <w:rsid w:val="00D83415"/>
    <w:rsid w:val="00D83B27"/>
    <w:rsid w:val="00D843FE"/>
    <w:rsid w:val="00D846E2"/>
    <w:rsid w:val="00D84A93"/>
    <w:rsid w:val="00D84B90"/>
    <w:rsid w:val="00D84DF4"/>
    <w:rsid w:val="00D85AC0"/>
    <w:rsid w:val="00D85EEF"/>
    <w:rsid w:val="00D8608C"/>
    <w:rsid w:val="00D867FB"/>
    <w:rsid w:val="00D87073"/>
    <w:rsid w:val="00D87506"/>
    <w:rsid w:val="00D87958"/>
    <w:rsid w:val="00D87983"/>
    <w:rsid w:val="00D87BC6"/>
    <w:rsid w:val="00D87C5B"/>
    <w:rsid w:val="00D90619"/>
    <w:rsid w:val="00D90644"/>
    <w:rsid w:val="00D90842"/>
    <w:rsid w:val="00D90C30"/>
    <w:rsid w:val="00D90DDF"/>
    <w:rsid w:val="00D910F8"/>
    <w:rsid w:val="00D9148A"/>
    <w:rsid w:val="00D91607"/>
    <w:rsid w:val="00D91947"/>
    <w:rsid w:val="00D92203"/>
    <w:rsid w:val="00D926C6"/>
    <w:rsid w:val="00D92FCB"/>
    <w:rsid w:val="00D9326E"/>
    <w:rsid w:val="00D9415D"/>
    <w:rsid w:val="00D9420A"/>
    <w:rsid w:val="00D947F6"/>
    <w:rsid w:val="00D949C4"/>
    <w:rsid w:val="00D94EF2"/>
    <w:rsid w:val="00D950C5"/>
    <w:rsid w:val="00D95227"/>
    <w:rsid w:val="00D95297"/>
    <w:rsid w:val="00D966DC"/>
    <w:rsid w:val="00D96D8F"/>
    <w:rsid w:val="00D975F4"/>
    <w:rsid w:val="00DA026E"/>
    <w:rsid w:val="00DA067C"/>
    <w:rsid w:val="00DA07AD"/>
    <w:rsid w:val="00DA0A04"/>
    <w:rsid w:val="00DA0D67"/>
    <w:rsid w:val="00DA0F91"/>
    <w:rsid w:val="00DA199B"/>
    <w:rsid w:val="00DA1E3B"/>
    <w:rsid w:val="00DA1F91"/>
    <w:rsid w:val="00DA2133"/>
    <w:rsid w:val="00DA2904"/>
    <w:rsid w:val="00DA2DFC"/>
    <w:rsid w:val="00DA2E4E"/>
    <w:rsid w:val="00DA2E87"/>
    <w:rsid w:val="00DA36A9"/>
    <w:rsid w:val="00DA36CA"/>
    <w:rsid w:val="00DA3E88"/>
    <w:rsid w:val="00DA405E"/>
    <w:rsid w:val="00DA4219"/>
    <w:rsid w:val="00DA426C"/>
    <w:rsid w:val="00DA55A0"/>
    <w:rsid w:val="00DA5654"/>
    <w:rsid w:val="00DA5E3D"/>
    <w:rsid w:val="00DA5E57"/>
    <w:rsid w:val="00DA6681"/>
    <w:rsid w:val="00DA74F5"/>
    <w:rsid w:val="00DB03F0"/>
    <w:rsid w:val="00DB0796"/>
    <w:rsid w:val="00DB092B"/>
    <w:rsid w:val="00DB0CFB"/>
    <w:rsid w:val="00DB1250"/>
    <w:rsid w:val="00DB132E"/>
    <w:rsid w:val="00DB1ABF"/>
    <w:rsid w:val="00DB2646"/>
    <w:rsid w:val="00DB2695"/>
    <w:rsid w:val="00DB2783"/>
    <w:rsid w:val="00DB29AA"/>
    <w:rsid w:val="00DB2B4E"/>
    <w:rsid w:val="00DB2D07"/>
    <w:rsid w:val="00DB2F15"/>
    <w:rsid w:val="00DB4B81"/>
    <w:rsid w:val="00DB4E53"/>
    <w:rsid w:val="00DB501D"/>
    <w:rsid w:val="00DB59A1"/>
    <w:rsid w:val="00DB5CC1"/>
    <w:rsid w:val="00DB68A0"/>
    <w:rsid w:val="00DB6BCA"/>
    <w:rsid w:val="00DB6D4E"/>
    <w:rsid w:val="00DB75AF"/>
    <w:rsid w:val="00DB7B38"/>
    <w:rsid w:val="00DB7DBA"/>
    <w:rsid w:val="00DC03CF"/>
    <w:rsid w:val="00DC044D"/>
    <w:rsid w:val="00DC0D86"/>
    <w:rsid w:val="00DC11B9"/>
    <w:rsid w:val="00DC142C"/>
    <w:rsid w:val="00DC1BBB"/>
    <w:rsid w:val="00DC1E6B"/>
    <w:rsid w:val="00DC26BF"/>
    <w:rsid w:val="00DC296E"/>
    <w:rsid w:val="00DC2AC7"/>
    <w:rsid w:val="00DC32EF"/>
    <w:rsid w:val="00DC350C"/>
    <w:rsid w:val="00DC38B0"/>
    <w:rsid w:val="00DC3C2C"/>
    <w:rsid w:val="00DC3ECA"/>
    <w:rsid w:val="00DC4E8C"/>
    <w:rsid w:val="00DC5146"/>
    <w:rsid w:val="00DC5403"/>
    <w:rsid w:val="00DC55BE"/>
    <w:rsid w:val="00DC5C64"/>
    <w:rsid w:val="00DC5CC5"/>
    <w:rsid w:val="00DC5D81"/>
    <w:rsid w:val="00DC5E6B"/>
    <w:rsid w:val="00DC6179"/>
    <w:rsid w:val="00DC61C7"/>
    <w:rsid w:val="00DC636D"/>
    <w:rsid w:val="00DC63F7"/>
    <w:rsid w:val="00DC695A"/>
    <w:rsid w:val="00DC7427"/>
    <w:rsid w:val="00DC77CB"/>
    <w:rsid w:val="00DC78A8"/>
    <w:rsid w:val="00DC7F64"/>
    <w:rsid w:val="00DC7F72"/>
    <w:rsid w:val="00DD036D"/>
    <w:rsid w:val="00DD0554"/>
    <w:rsid w:val="00DD0A75"/>
    <w:rsid w:val="00DD0C61"/>
    <w:rsid w:val="00DD0EAD"/>
    <w:rsid w:val="00DD101E"/>
    <w:rsid w:val="00DD12C3"/>
    <w:rsid w:val="00DD1681"/>
    <w:rsid w:val="00DD19A4"/>
    <w:rsid w:val="00DD208E"/>
    <w:rsid w:val="00DD2AD2"/>
    <w:rsid w:val="00DD3C46"/>
    <w:rsid w:val="00DD3E26"/>
    <w:rsid w:val="00DD414D"/>
    <w:rsid w:val="00DD41D3"/>
    <w:rsid w:val="00DD43AE"/>
    <w:rsid w:val="00DD4788"/>
    <w:rsid w:val="00DD5441"/>
    <w:rsid w:val="00DD5ABD"/>
    <w:rsid w:val="00DD66C4"/>
    <w:rsid w:val="00DD680A"/>
    <w:rsid w:val="00DD6D7A"/>
    <w:rsid w:val="00DD6E11"/>
    <w:rsid w:val="00DD7425"/>
    <w:rsid w:val="00DD7A95"/>
    <w:rsid w:val="00DE04BA"/>
    <w:rsid w:val="00DE09EA"/>
    <w:rsid w:val="00DE0B21"/>
    <w:rsid w:val="00DE0E65"/>
    <w:rsid w:val="00DE0FCF"/>
    <w:rsid w:val="00DE1083"/>
    <w:rsid w:val="00DE16A0"/>
    <w:rsid w:val="00DE16C0"/>
    <w:rsid w:val="00DE16D6"/>
    <w:rsid w:val="00DE171D"/>
    <w:rsid w:val="00DE1AA8"/>
    <w:rsid w:val="00DE1EAA"/>
    <w:rsid w:val="00DE1EBC"/>
    <w:rsid w:val="00DE21FC"/>
    <w:rsid w:val="00DE2554"/>
    <w:rsid w:val="00DE2A13"/>
    <w:rsid w:val="00DE2A68"/>
    <w:rsid w:val="00DE3292"/>
    <w:rsid w:val="00DE32A0"/>
    <w:rsid w:val="00DE333F"/>
    <w:rsid w:val="00DE3555"/>
    <w:rsid w:val="00DE35C3"/>
    <w:rsid w:val="00DE3870"/>
    <w:rsid w:val="00DE38C6"/>
    <w:rsid w:val="00DE3CFF"/>
    <w:rsid w:val="00DE3D50"/>
    <w:rsid w:val="00DE4376"/>
    <w:rsid w:val="00DE44C2"/>
    <w:rsid w:val="00DE49D6"/>
    <w:rsid w:val="00DE4C6E"/>
    <w:rsid w:val="00DE4D04"/>
    <w:rsid w:val="00DE4D0B"/>
    <w:rsid w:val="00DE509E"/>
    <w:rsid w:val="00DE57DE"/>
    <w:rsid w:val="00DE5B26"/>
    <w:rsid w:val="00DE610B"/>
    <w:rsid w:val="00DE63C7"/>
    <w:rsid w:val="00DE6D65"/>
    <w:rsid w:val="00DE7314"/>
    <w:rsid w:val="00DE7818"/>
    <w:rsid w:val="00DE792E"/>
    <w:rsid w:val="00DE7BAB"/>
    <w:rsid w:val="00DE7CE3"/>
    <w:rsid w:val="00DF0373"/>
    <w:rsid w:val="00DF038E"/>
    <w:rsid w:val="00DF0568"/>
    <w:rsid w:val="00DF05CD"/>
    <w:rsid w:val="00DF0ABE"/>
    <w:rsid w:val="00DF10CB"/>
    <w:rsid w:val="00DF12C5"/>
    <w:rsid w:val="00DF1A14"/>
    <w:rsid w:val="00DF1BE6"/>
    <w:rsid w:val="00DF1C2C"/>
    <w:rsid w:val="00DF1EED"/>
    <w:rsid w:val="00DF20B0"/>
    <w:rsid w:val="00DF249F"/>
    <w:rsid w:val="00DF3404"/>
    <w:rsid w:val="00DF42FC"/>
    <w:rsid w:val="00DF4A1C"/>
    <w:rsid w:val="00DF4FE8"/>
    <w:rsid w:val="00DF538E"/>
    <w:rsid w:val="00DF5489"/>
    <w:rsid w:val="00DF5978"/>
    <w:rsid w:val="00DF5AC9"/>
    <w:rsid w:val="00DF5B34"/>
    <w:rsid w:val="00DF5E0A"/>
    <w:rsid w:val="00DF6230"/>
    <w:rsid w:val="00DF6BF6"/>
    <w:rsid w:val="00DF6E0C"/>
    <w:rsid w:val="00DF7027"/>
    <w:rsid w:val="00DF7204"/>
    <w:rsid w:val="00DF750B"/>
    <w:rsid w:val="00DF77D5"/>
    <w:rsid w:val="00DF7D9A"/>
    <w:rsid w:val="00E006F8"/>
    <w:rsid w:val="00E00A42"/>
    <w:rsid w:val="00E01217"/>
    <w:rsid w:val="00E01392"/>
    <w:rsid w:val="00E01423"/>
    <w:rsid w:val="00E01596"/>
    <w:rsid w:val="00E0162E"/>
    <w:rsid w:val="00E02EBD"/>
    <w:rsid w:val="00E02F1F"/>
    <w:rsid w:val="00E035CA"/>
    <w:rsid w:val="00E037BE"/>
    <w:rsid w:val="00E04862"/>
    <w:rsid w:val="00E049F0"/>
    <w:rsid w:val="00E0564B"/>
    <w:rsid w:val="00E056A5"/>
    <w:rsid w:val="00E05706"/>
    <w:rsid w:val="00E0570A"/>
    <w:rsid w:val="00E05DF5"/>
    <w:rsid w:val="00E0608C"/>
    <w:rsid w:val="00E06B1C"/>
    <w:rsid w:val="00E07059"/>
    <w:rsid w:val="00E073AC"/>
    <w:rsid w:val="00E11455"/>
    <w:rsid w:val="00E1165D"/>
    <w:rsid w:val="00E1263C"/>
    <w:rsid w:val="00E12B0E"/>
    <w:rsid w:val="00E12B60"/>
    <w:rsid w:val="00E13375"/>
    <w:rsid w:val="00E139BB"/>
    <w:rsid w:val="00E13B0D"/>
    <w:rsid w:val="00E13CEB"/>
    <w:rsid w:val="00E13E16"/>
    <w:rsid w:val="00E144F8"/>
    <w:rsid w:val="00E147E9"/>
    <w:rsid w:val="00E14A61"/>
    <w:rsid w:val="00E15722"/>
    <w:rsid w:val="00E15B45"/>
    <w:rsid w:val="00E16722"/>
    <w:rsid w:val="00E16AE9"/>
    <w:rsid w:val="00E16B33"/>
    <w:rsid w:val="00E16CA3"/>
    <w:rsid w:val="00E172BA"/>
    <w:rsid w:val="00E17B6D"/>
    <w:rsid w:val="00E17D4A"/>
    <w:rsid w:val="00E17E91"/>
    <w:rsid w:val="00E2033D"/>
    <w:rsid w:val="00E2041B"/>
    <w:rsid w:val="00E204D6"/>
    <w:rsid w:val="00E205C4"/>
    <w:rsid w:val="00E205F3"/>
    <w:rsid w:val="00E20A1E"/>
    <w:rsid w:val="00E20C4A"/>
    <w:rsid w:val="00E2100C"/>
    <w:rsid w:val="00E211F5"/>
    <w:rsid w:val="00E21569"/>
    <w:rsid w:val="00E21880"/>
    <w:rsid w:val="00E21950"/>
    <w:rsid w:val="00E21D48"/>
    <w:rsid w:val="00E21D51"/>
    <w:rsid w:val="00E2253B"/>
    <w:rsid w:val="00E2270A"/>
    <w:rsid w:val="00E22715"/>
    <w:rsid w:val="00E22830"/>
    <w:rsid w:val="00E228C6"/>
    <w:rsid w:val="00E229D7"/>
    <w:rsid w:val="00E22B8D"/>
    <w:rsid w:val="00E23C93"/>
    <w:rsid w:val="00E241D3"/>
    <w:rsid w:val="00E24869"/>
    <w:rsid w:val="00E25645"/>
    <w:rsid w:val="00E256BB"/>
    <w:rsid w:val="00E25B13"/>
    <w:rsid w:val="00E26771"/>
    <w:rsid w:val="00E26950"/>
    <w:rsid w:val="00E26DA6"/>
    <w:rsid w:val="00E2795B"/>
    <w:rsid w:val="00E27B69"/>
    <w:rsid w:val="00E3038D"/>
    <w:rsid w:val="00E3126E"/>
    <w:rsid w:val="00E3137E"/>
    <w:rsid w:val="00E31502"/>
    <w:rsid w:val="00E31568"/>
    <w:rsid w:val="00E31844"/>
    <w:rsid w:val="00E32048"/>
    <w:rsid w:val="00E3231A"/>
    <w:rsid w:val="00E3293A"/>
    <w:rsid w:val="00E32B67"/>
    <w:rsid w:val="00E32BD2"/>
    <w:rsid w:val="00E330A5"/>
    <w:rsid w:val="00E338E5"/>
    <w:rsid w:val="00E3419D"/>
    <w:rsid w:val="00E3431C"/>
    <w:rsid w:val="00E345CA"/>
    <w:rsid w:val="00E34647"/>
    <w:rsid w:val="00E346AB"/>
    <w:rsid w:val="00E3476B"/>
    <w:rsid w:val="00E34773"/>
    <w:rsid w:val="00E350ED"/>
    <w:rsid w:val="00E35159"/>
    <w:rsid w:val="00E35370"/>
    <w:rsid w:val="00E364C0"/>
    <w:rsid w:val="00E3691D"/>
    <w:rsid w:val="00E37067"/>
    <w:rsid w:val="00E372C8"/>
    <w:rsid w:val="00E37414"/>
    <w:rsid w:val="00E375EF"/>
    <w:rsid w:val="00E3797A"/>
    <w:rsid w:val="00E40231"/>
    <w:rsid w:val="00E403B1"/>
    <w:rsid w:val="00E40562"/>
    <w:rsid w:val="00E407A3"/>
    <w:rsid w:val="00E40966"/>
    <w:rsid w:val="00E411C6"/>
    <w:rsid w:val="00E413A6"/>
    <w:rsid w:val="00E41F69"/>
    <w:rsid w:val="00E422C3"/>
    <w:rsid w:val="00E4243A"/>
    <w:rsid w:val="00E424F2"/>
    <w:rsid w:val="00E42A13"/>
    <w:rsid w:val="00E42F83"/>
    <w:rsid w:val="00E4312E"/>
    <w:rsid w:val="00E43310"/>
    <w:rsid w:val="00E43353"/>
    <w:rsid w:val="00E43D7A"/>
    <w:rsid w:val="00E440D0"/>
    <w:rsid w:val="00E44E03"/>
    <w:rsid w:val="00E44E32"/>
    <w:rsid w:val="00E45665"/>
    <w:rsid w:val="00E4601B"/>
    <w:rsid w:val="00E461FD"/>
    <w:rsid w:val="00E462CF"/>
    <w:rsid w:val="00E46982"/>
    <w:rsid w:val="00E4714F"/>
    <w:rsid w:val="00E4739A"/>
    <w:rsid w:val="00E4744E"/>
    <w:rsid w:val="00E47B1F"/>
    <w:rsid w:val="00E47CA0"/>
    <w:rsid w:val="00E5048A"/>
    <w:rsid w:val="00E507C7"/>
    <w:rsid w:val="00E51786"/>
    <w:rsid w:val="00E51AF2"/>
    <w:rsid w:val="00E51D07"/>
    <w:rsid w:val="00E51EC0"/>
    <w:rsid w:val="00E51FC6"/>
    <w:rsid w:val="00E52071"/>
    <w:rsid w:val="00E52821"/>
    <w:rsid w:val="00E5282A"/>
    <w:rsid w:val="00E52920"/>
    <w:rsid w:val="00E52ADB"/>
    <w:rsid w:val="00E52BE8"/>
    <w:rsid w:val="00E52C78"/>
    <w:rsid w:val="00E52CA0"/>
    <w:rsid w:val="00E52D86"/>
    <w:rsid w:val="00E538D9"/>
    <w:rsid w:val="00E53C9A"/>
    <w:rsid w:val="00E54438"/>
    <w:rsid w:val="00E54592"/>
    <w:rsid w:val="00E54B47"/>
    <w:rsid w:val="00E54C19"/>
    <w:rsid w:val="00E54DA6"/>
    <w:rsid w:val="00E54E01"/>
    <w:rsid w:val="00E55026"/>
    <w:rsid w:val="00E55496"/>
    <w:rsid w:val="00E56557"/>
    <w:rsid w:val="00E5674B"/>
    <w:rsid w:val="00E56B78"/>
    <w:rsid w:val="00E5785C"/>
    <w:rsid w:val="00E57DF0"/>
    <w:rsid w:val="00E57F37"/>
    <w:rsid w:val="00E60566"/>
    <w:rsid w:val="00E60BC2"/>
    <w:rsid w:val="00E60DB1"/>
    <w:rsid w:val="00E60EB1"/>
    <w:rsid w:val="00E61644"/>
    <w:rsid w:val="00E61AC3"/>
    <w:rsid w:val="00E61D4B"/>
    <w:rsid w:val="00E61E79"/>
    <w:rsid w:val="00E62C8F"/>
    <w:rsid w:val="00E635B5"/>
    <w:rsid w:val="00E63AE6"/>
    <w:rsid w:val="00E64785"/>
    <w:rsid w:val="00E648D2"/>
    <w:rsid w:val="00E649BE"/>
    <w:rsid w:val="00E64BD1"/>
    <w:rsid w:val="00E652D1"/>
    <w:rsid w:val="00E659A6"/>
    <w:rsid w:val="00E66152"/>
    <w:rsid w:val="00E66809"/>
    <w:rsid w:val="00E66B12"/>
    <w:rsid w:val="00E66B8F"/>
    <w:rsid w:val="00E67072"/>
    <w:rsid w:val="00E67626"/>
    <w:rsid w:val="00E67A4F"/>
    <w:rsid w:val="00E7027E"/>
    <w:rsid w:val="00E702F2"/>
    <w:rsid w:val="00E703C9"/>
    <w:rsid w:val="00E703CB"/>
    <w:rsid w:val="00E70619"/>
    <w:rsid w:val="00E70929"/>
    <w:rsid w:val="00E71114"/>
    <w:rsid w:val="00E71309"/>
    <w:rsid w:val="00E71DC5"/>
    <w:rsid w:val="00E71EDA"/>
    <w:rsid w:val="00E71FD4"/>
    <w:rsid w:val="00E72329"/>
    <w:rsid w:val="00E72C13"/>
    <w:rsid w:val="00E7317A"/>
    <w:rsid w:val="00E741C5"/>
    <w:rsid w:val="00E7454F"/>
    <w:rsid w:val="00E74712"/>
    <w:rsid w:val="00E747A0"/>
    <w:rsid w:val="00E74A91"/>
    <w:rsid w:val="00E74EE1"/>
    <w:rsid w:val="00E75468"/>
    <w:rsid w:val="00E756FD"/>
    <w:rsid w:val="00E75F92"/>
    <w:rsid w:val="00E7603D"/>
    <w:rsid w:val="00E76551"/>
    <w:rsid w:val="00E77185"/>
    <w:rsid w:val="00E77427"/>
    <w:rsid w:val="00E77998"/>
    <w:rsid w:val="00E779E0"/>
    <w:rsid w:val="00E77C42"/>
    <w:rsid w:val="00E77EC7"/>
    <w:rsid w:val="00E803B4"/>
    <w:rsid w:val="00E8041B"/>
    <w:rsid w:val="00E8076D"/>
    <w:rsid w:val="00E80962"/>
    <w:rsid w:val="00E80CA3"/>
    <w:rsid w:val="00E80E41"/>
    <w:rsid w:val="00E81177"/>
    <w:rsid w:val="00E81884"/>
    <w:rsid w:val="00E8191B"/>
    <w:rsid w:val="00E81AF4"/>
    <w:rsid w:val="00E8228A"/>
    <w:rsid w:val="00E82A64"/>
    <w:rsid w:val="00E82C7F"/>
    <w:rsid w:val="00E82D10"/>
    <w:rsid w:val="00E82DAA"/>
    <w:rsid w:val="00E83413"/>
    <w:rsid w:val="00E8348A"/>
    <w:rsid w:val="00E8381E"/>
    <w:rsid w:val="00E83B19"/>
    <w:rsid w:val="00E8432F"/>
    <w:rsid w:val="00E84460"/>
    <w:rsid w:val="00E8446A"/>
    <w:rsid w:val="00E845C9"/>
    <w:rsid w:val="00E84933"/>
    <w:rsid w:val="00E84BDA"/>
    <w:rsid w:val="00E851B0"/>
    <w:rsid w:val="00E85909"/>
    <w:rsid w:val="00E862E2"/>
    <w:rsid w:val="00E86312"/>
    <w:rsid w:val="00E87055"/>
    <w:rsid w:val="00E87375"/>
    <w:rsid w:val="00E87430"/>
    <w:rsid w:val="00E87510"/>
    <w:rsid w:val="00E8770F"/>
    <w:rsid w:val="00E87AA2"/>
    <w:rsid w:val="00E9008B"/>
    <w:rsid w:val="00E9010E"/>
    <w:rsid w:val="00E90291"/>
    <w:rsid w:val="00E9029A"/>
    <w:rsid w:val="00E9038C"/>
    <w:rsid w:val="00E9049E"/>
    <w:rsid w:val="00E90C21"/>
    <w:rsid w:val="00E90C30"/>
    <w:rsid w:val="00E90D46"/>
    <w:rsid w:val="00E914C5"/>
    <w:rsid w:val="00E91AD5"/>
    <w:rsid w:val="00E91B51"/>
    <w:rsid w:val="00E91BB9"/>
    <w:rsid w:val="00E91C1B"/>
    <w:rsid w:val="00E92570"/>
    <w:rsid w:val="00E92698"/>
    <w:rsid w:val="00E927DC"/>
    <w:rsid w:val="00E927E6"/>
    <w:rsid w:val="00E93A5E"/>
    <w:rsid w:val="00E93E46"/>
    <w:rsid w:val="00E93EEA"/>
    <w:rsid w:val="00E93F31"/>
    <w:rsid w:val="00E93F7C"/>
    <w:rsid w:val="00E94AF9"/>
    <w:rsid w:val="00E94F9A"/>
    <w:rsid w:val="00E95010"/>
    <w:rsid w:val="00E9529A"/>
    <w:rsid w:val="00E9551E"/>
    <w:rsid w:val="00E9591F"/>
    <w:rsid w:val="00E964FA"/>
    <w:rsid w:val="00E967CD"/>
    <w:rsid w:val="00E967D5"/>
    <w:rsid w:val="00E970D0"/>
    <w:rsid w:val="00E97635"/>
    <w:rsid w:val="00E97701"/>
    <w:rsid w:val="00E9792F"/>
    <w:rsid w:val="00E97AB8"/>
    <w:rsid w:val="00E97DAD"/>
    <w:rsid w:val="00E97F47"/>
    <w:rsid w:val="00EA091D"/>
    <w:rsid w:val="00EA0FD3"/>
    <w:rsid w:val="00EA1F07"/>
    <w:rsid w:val="00EA2134"/>
    <w:rsid w:val="00EA2923"/>
    <w:rsid w:val="00EA2CB7"/>
    <w:rsid w:val="00EA389D"/>
    <w:rsid w:val="00EA38FE"/>
    <w:rsid w:val="00EA4411"/>
    <w:rsid w:val="00EA49A5"/>
    <w:rsid w:val="00EA4EA3"/>
    <w:rsid w:val="00EA5C61"/>
    <w:rsid w:val="00EA5C9C"/>
    <w:rsid w:val="00EA609F"/>
    <w:rsid w:val="00EA63C2"/>
    <w:rsid w:val="00EA68B7"/>
    <w:rsid w:val="00EA6C6D"/>
    <w:rsid w:val="00EA6CD5"/>
    <w:rsid w:val="00EA6E59"/>
    <w:rsid w:val="00EA6F93"/>
    <w:rsid w:val="00EA72D6"/>
    <w:rsid w:val="00EA75AA"/>
    <w:rsid w:val="00EA790A"/>
    <w:rsid w:val="00EA799B"/>
    <w:rsid w:val="00EA7E35"/>
    <w:rsid w:val="00EB05F9"/>
    <w:rsid w:val="00EB0F5B"/>
    <w:rsid w:val="00EB168E"/>
    <w:rsid w:val="00EB1DBB"/>
    <w:rsid w:val="00EB27AD"/>
    <w:rsid w:val="00EB2851"/>
    <w:rsid w:val="00EB2BA6"/>
    <w:rsid w:val="00EB2F37"/>
    <w:rsid w:val="00EB30A1"/>
    <w:rsid w:val="00EB3187"/>
    <w:rsid w:val="00EB3A82"/>
    <w:rsid w:val="00EB3E41"/>
    <w:rsid w:val="00EB460C"/>
    <w:rsid w:val="00EB4A8C"/>
    <w:rsid w:val="00EB4AA5"/>
    <w:rsid w:val="00EB4B9E"/>
    <w:rsid w:val="00EB4C31"/>
    <w:rsid w:val="00EB4FD9"/>
    <w:rsid w:val="00EB568D"/>
    <w:rsid w:val="00EB589C"/>
    <w:rsid w:val="00EB5D01"/>
    <w:rsid w:val="00EB60EF"/>
    <w:rsid w:val="00EB61FF"/>
    <w:rsid w:val="00EB6814"/>
    <w:rsid w:val="00EB6E72"/>
    <w:rsid w:val="00EB6EB8"/>
    <w:rsid w:val="00EB6FF5"/>
    <w:rsid w:val="00EB7C5F"/>
    <w:rsid w:val="00EC0BCB"/>
    <w:rsid w:val="00EC0E78"/>
    <w:rsid w:val="00EC1379"/>
    <w:rsid w:val="00EC18FC"/>
    <w:rsid w:val="00EC199D"/>
    <w:rsid w:val="00EC2AAD"/>
    <w:rsid w:val="00EC2B00"/>
    <w:rsid w:val="00EC2C48"/>
    <w:rsid w:val="00EC2E59"/>
    <w:rsid w:val="00EC3015"/>
    <w:rsid w:val="00EC345C"/>
    <w:rsid w:val="00EC34EB"/>
    <w:rsid w:val="00EC35E2"/>
    <w:rsid w:val="00EC39C4"/>
    <w:rsid w:val="00EC4505"/>
    <w:rsid w:val="00EC5068"/>
    <w:rsid w:val="00EC51E8"/>
    <w:rsid w:val="00EC5260"/>
    <w:rsid w:val="00EC5FF1"/>
    <w:rsid w:val="00EC6230"/>
    <w:rsid w:val="00EC6695"/>
    <w:rsid w:val="00EC6C6F"/>
    <w:rsid w:val="00EC6EA7"/>
    <w:rsid w:val="00EC6EC7"/>
    <w:rsid w:val="00EC7030"/>
    <w:rsid w:val="00EC778C"/>
    <w:rsid w:val="00EC7A64"/>
    <w:rsid w:val="00EC7C3E"/>
    <w:rsid w:val="00EC7C7E"/>
    <w:rsid w:val="00EC7C91"/>
    <w:rsid w:val="00EC7CF3"/>
    <w:rsid w:val="00ED0A50"/>
    <w:rsid w:val="00ED0E1C"/>
    <w:rsid w:val="00ED104A"/>
    <w:rsid w:val="00ED1220"/>
    <w:rsid w:val="00ED1AC2"/>
    <w:rsid w:val="00ED1B19"/>
    <w:rsid w:val="00ED1EAD"/>
    <w:rsid w:val="00ED1EDF"/>
    <w:rsid w:val="00ED2148"/>
    <w:rsid w:val="00ED3115"/>
    <w:rsid w:val="00ED3524"/>
    <w:rsid w:val="00ED49B1"/>
    <w:rsid w:val="00ED4A6D"/>
    <w:rsid w:val="00ED4B01"/>
    <w:rsid w:val="00ED4F99"/>
    <w:rsid w:val="00ED503A"/>
    <w:rsid w:val="00ED52C1"/>
    <w:rsid w:val="00ED5528"/>
    <w:rsid w:val="00ED55AE"/>
    <w:rsid w:val="00ED5B0E"/>
    <w:rsid w:val="00ED5E5C"/>
    <w:rsid w:val="00ED6133"/>
    <w:rsid w:val="00ED64C9"/>
    <w:rsid w:val="00ED66AA"/>
    <w:rsid w:val="00ED671B"/>
    <w:rsid w:val="00ED6A4C"/>
    <w:rsid w:val="00ED6A7E"/>
    <w:rsid w:val="00ED6BA6"/>
    <w:rsid w:val="00ED7568"/>
    <w:rsid w:val="00ED7D2B"/>
    <w:rsid w:val="00EE0278"/>
    <w:rsid w:val="00EE0558"/>
    <w:rsid w:val="00EE078E"/>
    <w:rsid w:val="00EE09C7"/>
    <w:rsid w:val="00EE0EBB"/>
    <w:rsid w:val="00EE18B9"/>
    <w:rsid w:val="00EE1E3E"/>
    <w:rsid w:val="00EE264B"/>
    <w:rsid w:val="00EE2A0F"/>
    <w:rsid w:val="00EE2D6B"/>
    <w:rsid w:val="00EE3163"/>
    <w:rsid w:val="00EE3478"/>
    <w:rsid w:val="00EE34C8"/>
    <w:rsid w:val="00EE3838"/>
    <w:rsid w:val="00EE3A27"/>
    <w:rsid w:val="00EE3B7D"/>
    <w:rsid w:val="00EE3CD6"/>
    <w:rsid w:val="00EE40B9"/>
    <w:rsid w:val="00EE41D2"/>
    <w:rsid w:val="00EE42CD"/>
    <w:rsid w:val="00EE4329"/>
    <w:rsid w:val="00EE438C"/>
    <w:rsid w:val="00EE43C8"/>
    <w:rsid w:val="00EE46B9"/>
    <w:rsid w:val="00EE48A8"/>
    <w:rsid w:val="00EE5031"/>
    <w:rsid w:val="00EE52AD"/>
    <w:rsid w:val="00EE6556"/>
    <w:rsid w:val="00EE6FAC"/>
    <w:rsid w:val="00EE7084"/>
    <w:rsid w:val="00EE75D7"/>
    <w:rsid w:val="00EE78C2"/>
    <w:rsid w:val="00EE79C3"/>
    <w:rsid w:val="00EE7AE2"/>
    <w:rsid w:val="00EF058D"/>
    <w:rsid w:val="00EF093A"/>
    <w:rsid w:val="00EF0EE3"/>
    <w:rsid w:val="00EF0F95"/>
    <w:rsid w:val="00EF0FD2"/>
    <w:rsid w:val="00EF14F6"/>
    <w:rsid w:val="00EF179C"/>
    <w:rsid w:val="00EF2212"/>
    <w:rsid w:val="00EF23E8"/>
    <w:rsid w:val="00EF2579"/>
    <w:rsid w:val="00EF2587"/>
    <w:rsid w:val="00EF2C79"/>
    <w:rsid w:val="00EF2F97"/>
    <w:rsid w:val="00EF333B"/>
    <w:rsid w:val="00EF38E7"/>
    <w:rsid w:val="00EF3B3D"/>
    <w:rsid w:val="00EF3E91"/>
    <w:rsid w:val="00EF4621"/>
    <w:rsid w:val="00EF4DAA"/>
    <w:rsid w:val="00EF5098"/>
    <w:rsid w:val="00EF50B6"/>
    <w:rsid w:val="00EF5CCF"/>
    <w:rsid w:val="00EF687F"/>
    <w:rsid w:val="00EF6A8A"/>
    <w:rsid w:val="00EF6BF0"/>
    <w:rsid w:val="00EF739E"/>
    <w:rsid w:val="00EF745A"/>
    <w:rsid w:val="00EF7AED"/>
    <w:rsid w:val="00EF7BDC"/>
    <w:rsid w:val="00F00197"/>
    <w:rsid w:val="00F01089"/>
    <w:rsid w:val="00F011E4"/>
    <w:rsid w:val="00F01F18"/>
    <w:rsid w:val="00F01F7B"/>
    <w:rsid w:val="00F02234"/>
    <w:rsid w:val="00F02514"/>
    <w:rsid w:val="00F02837"/>
    <w:rsid w:val="00F029A4"/>
    <w:rsid w:val="00F02A2D"/>
    <w:rsid w:val="00F02D23"/>
    <w:rsid w:val="00F02DDC"/>
    <w:rsid w:val="00F02F24"/>
    <w:rsid w:val="00F03193"/>
    <w:rsid w:val="00F03530"/>
    <w:rsid w:val="00F0369E"/>
    <w:rsid w:val="00F039E8"/>
    <w:rsid w:val="00F03D5C"/>
    <w:rsid w:val="00F0475A"/>
    <w:rsid w:val="00F0489F"/>
    <w:rsid w:val="00F04A85"/>
    <w:rsid w:val="00F04FAA"/>
    <w:rsid w:val="00F052F3"/>
    <w:rsid w:val="00F0660C"/>
    <w:rsid w:val="00F06A84"/>
    <w:rsid w:val="00F07B57"/>
    <w:rsid w:val="00F1024F"/>
    <w:rsid w:val="00F10805"/>
    <w:rsid w:val="00F10A2E"/>
    <w:rsid w:val="00F10F9F"/>
    <w:rsid w:val="00F10FEF"/>
    <w:rsid w:val="00F10FF9"/>
    <w:rsid w:val="00F117FA"/>
    <w:rsid w:val="00F11F41"/>
    <w:rsid w:val="00F121C6"/>
    <w:rsid w:val="00F1293F"/>
    <w:rsid w:val="00F135C6"/>
    <w:rsid w:val="00F13A91"/>
    <w:rsid w:val="00F13E3E"/>
    <w:rsid w:val="00F13F7A"/>
    <w:rsid w:val="00F15499"/>
    <w:rsid w:val="00F15B4B"/>
    <w:rsid w:val="00F15C31"/>
    <w:rsid w:val="00F15DAD"/>
    <w:rsid w:val="00F1619D"/>
    <w:rsid w:val="00F1627C"/>
    <w:rsid w:val="00F16AE1"/>
    <w:rsid w:val="00F1702A"/>
    <w:rsid w:val="00F171A5"/>
    <w:rsid w:val="00F17801"/>
    <w:rsid w:val="00F2032D"/>
    <w:rsid w:val="00F20980"/>
    <w:rsid w:val="00F20A0C"/>
    <w:rsid w:val="00F20E19"/>
    <w:rsid w:val="00F20E31"/>
    <w:rsid w:val="00F211D8"/>
    <w:rsid w:val="00F2120D"/>
    <w:rsid w:val="00F21F9B"/>
    <w:rsid w:val="00F22649"/>
    <w:rsid w:val="00F22934"/>
    <w:rsid w:val="00F2298F"/>
    <w:rsid w:val="00F22E42"/>
    <w:rsid w:val="00F2348A"/>
    <w:rsid w:val="00F23850"/>
    <w:rsid w:val="00F23DF9"/>
    <w:rsid w:val="00F23EAB"/>
    <w:rsid w:val="00F2465D"/>
    <w:rsid w:val="00F246F3"/>
    <w:rsid w:val="00F248E3"/>
    <w:rsid w:val="00F24FDA"/>
    <w:rsid w:val="00F255F8"/>
    <w:rsid w:val="00F258EF"/>
    <w:rsid w:val="00F262F9"/>
    <w:rsid w:val="00F264BA"/>
    <w:rsid w:val="00F26604"/>
    <w:rsid w:val="00F267E9"/>
    <w:rsid w:val="00F27526"/>
    <w:rsid w:val="00F2785A"/>
    <w:rsid w:val="00F2793A"/>
    <w:rsid w:val="00F27A0C"/>
    <w:rsid w:val="00F30129"/>
    <w:rsid w:val="00F307B2"/>
    <w:rsid w:val="00F3089A"/>
    <w:rsid w:val="00F309A2"/>
    <w:rsid w:val="00F30A4E"/>
    <w:rsid w:val="00F30DCB"/>
    <w:rsid w:val="00F30F53"/>
    <w:rsid w:val="00F3105C"/>
    <w:rsid w:val="00F314DE"/>
    <w:rsid w:val="00F318F7"/>
    <w:rsid w:val="00F32387"/>
    <w:rsid w:val="00F323CB"/>
    <w:rsid w:val="00F328D9"/>
    <w:rsid w:val="00F32C75"/>
    <w:rsid w:val="00F337D8"/>
    <w:rsid w:val="00F33D0E"/>
    <w:rsid w:val="00F340FA"/>
    <w:rsid w:val="00F34D76"/>
    <w:rsid w:val="00F350C9"/>
    <w:rsid w:val="00F35118"/>
    <w:rsid w:val="00F35489"/>
    <w:rsid w:val="00F35A44"/>
    <w:rsid w:val="00F36439"/>
    <w:rsid w:val="00F378BA"/>
    <w:rsid w:val="00F37A34"/>
    <w:rsid w:val="00F37FC1"/>
    <w:rsid w:val="00F403B3"/>
    <w:rsid w:val="00F40A1F"/>
    <w:rsid w:val="00F40C84"/>
    <w:rsid w:val="00F41939"/>
    <w:rsid w:val="00F41A3E"/>
    <w:rsid w:val="00F41DBF"/>
    <w:rsid w:val="00F4213E"/>
    <w:rsid w:val="00F423B3"/>
    <w:rsid w:val="00F42D7B"/>
    <w:rsid w:val="00F445BC"/>
    <w:rsid w:val="00F44677"/>
    <w:rsid w:val="00F450D2"/>
    <w:rsid w:val="00F4518A"/>
    <w:rsid w:val="00F45B61"/>
    <w:rsid w:val="00F45BFA"/>
    <w:rsid w:val="00F45E30"/>
    <w:rsid w:val="00F46281"/>
    <w:rsid w:val="00F46341"/>
    <w:rsid w:val="00F463AA"/>
    <w:rsid w:val="00F46568"/>
    <w:rsid w:val="00F46899"/>
    <w:rsid w:val="00F46A62"/>
    <w:rsid w:val="00F47366"/>
    <w:rsid w:val="00F474BC"/>
    <w:rsid w:val="00F47A15"/>
    <w:rsid w:val="00F47B42"/>
    <w:rsid w:val="00F47BDC"/>
    <w:rsid w:val="00F47D4C"/>
    <w:rsid w:val="00F5023E"/>
    <w:rsid w:val="00F504B4"/>
    <w:rsid w:val="00F506D2"/>
    <w:rsid w:val="00F50E0C"/>
    <w:rsid w:val="00F50EF8"/>
    <w:rsid w:val="00F50F57"/>
    <w:rsid w:val="00F51645"/>
    <w:rsid w:val="00F526A6"/>
    <w:rsid w:val="00F532C3"/>
    <w:rsid w:val="00F54004"/>
    <w:rsid w:val="00F5400B"/>
    <w:rsid w:val="00F540A0"/>
    <w:rsid w:val="00F540D9"/>
    <w:rsid w:val="00F541E6"/>
    <w:rsid w:val="00F544C8"/>
    <w:rsid w:val="00F5470B"/>
    <w:rsid w:val="00F549AC"/>
    <w:rsid w:val="00F54ADD"/>
    <w:rsid w:val="00F54E64"/>
    <w:rsid w:val="00F54E6E"/>
    <w:rsid w:val="00F54F99"/>
    <w:rsid w:val="00F5507C"/>
    <w:rsid w:val="00F55579"/>
    <w:rsid w:val="00F55A2D"/>
    <w:rsid w:val="00F55BFF"/>
    <w:rsid w:val="00F55D28"/>
    <w:rsid w:val="00F56EE0"/>
    <w:rsid w:val="00F56FD0"/>
    <w:rsid w:val="00F5737E"/>
    <w:rsid w:val="00F57BEA"/>
    <w:rsid w:val="00F57D72"/>
    <w:rsid w:val="00F60088"/>
    <w:rsid w:val="00F61207"/>
    <w:rsid w:val="00F613E4"/>
    <w:rsid w:val="00F614F2"/>
    <w:rsid w:val="00F61547"/>
    <w:rsid w:val="00F61E51"/>
    <w:rsid w:val="00F62042"/>
    <w:rsid w:val="00F6237E"/>
    <w:rsid w:val="00F6281E"/>
    <w:rsid w:val="00F62829"/>
    <w:rsid w:val="00F62DD9"/>
    <w:rsid w:val="00F62E5E"/>
    <w:rsid w:val="00F63248"/>
    <w:rsid w:val="00F6340A"/>
    <w:rsid w:val="00F63753"/>
    <w:rsid w:val="00F63CF2"/>
    <w:rsid w:val="00F63E85"/>
    <w:rsid w:val="00F64211"/>
    <w:rsid w:val="00F64299"/>
    <w:rsid w:val="00F64594"/>
    <w:rsid w:val="00F64835"/>
    <w:rsid w:val="00F64EB6"/>
    <w:rsid w:val="00F65387"/>
    <w:rsid w:val="00F65478"/>
    <w:rsid w:val="00F65775"/>
    <w:rsid w:val="00F65CEC"/>
    <w:rsid w:val="00F66837"/>
    <w:rsid w:val="00F66AAA"/>
    <w:rsid w:val="00F66EDD"/>
    <w:rsid w:val="00F673F4"/>
    <w:rsid w:val="00F675B6"/>
    <w:rsid w:val="00F677D2"/>
    <w:rsid w:val="00F679C0"/>
    <w:rsid w:val="00F67BC2"/>
    <w:rsid w:val="00F70323"/>
    <w:rsid w:val="00F705DF"/>
    <w:rsid w:val="00F70632"/>
    <w:rsid w:val="00F70E24"/>
    <w:rsid w:val="00F71031"/>
    <w:rsid w:val="00F714D2"/>
    <w:rsid w:val="00F7187C"/>
    <w:rsid w:val="00F7258D"/>
    <w:rsid w:val="00F72D87"/>
    <w:rsid w:val="00F730BA"/>
    <w:rsid w:val="00F73137"/>
    <w:rsid w:val="00F73149"/>
    <w:rsid w:val="00F738F6"/>
    <w:rsid w:val="00F739D3"/>
    <w:rsid w:val="00F73B8C"/>
    <w:rsid w:val="00F741CD"/>
    <w:rsid w:val="00F74B9A"/>
    <w:rsid w:val="00F7557B"/>
    <w:rsid w:val="00F75714"/>
    <w:rsid w:val="00F758AB"/>
    <w:rsid w:val="00F758C6"/>
    <w:rsid w:val="00F76E00"/>
    <w:rsid w:val="00F76F4A"/>
    <w:rsid w:val="00F7740E"/>
    <w:rsid w:val="00F77604"/>
    <w:rsid w:val="00F77CF9"/>
    <w:rsid w:val="00F80A02"/>
    <w:rsid w:val="00F80EFF"/>
    <w:rsid w:val="00F8121A"/>
    <w:rsid w:val="00F8132D"/>
    <w:rsid w:val="00F81B15"/>
    <w:rsid w:val="00F8219C"/>
    <w:rsid w:val="00F821C1"/>
    <w:rsid w:val="00F8234B"/>
    <w:rsid w:val="00F827DD"/>
    <w:rsid w:val="00F82E1F"/>
    <w:rsid w:val="00F8358F"/>
    <w:rsid w:val="00F835F6"/>
    <w:rsid w:val="00F83D4F"/>
    <w:rsid w:val="00F83D5A"/>
    <w:rsid w:val="00F83DA7"/>
    <w:rsid w:val="00F84778"/>
    <w:rsid w:val="00F8541B"/>
    <w:rsid w:val="00F856A5"/>
    <w:rsid w:val="00F85D07"/>
    <w:rsid w:val="00F85D25"/>
    <w:rsid w:val="00F85F37"/>
    <w:rsid w:val="00F861A8"/>
    <w:rsid w:val="00F8645C"/>
    <w:rsid w:val="00F87002"/>
    <w:rsid w:val="00F876B6"/>
    <w:rsid w:val="00F87D9C"/>
    <w:rsid w:val="00F90F2E"/>
    <w:rsid w:val="00F9115C"/>
    <w:rsid w:val="00F91186"/>
    <w:rsid w:val="00F9157A"/>
    <w:rsid w:val="00F93699"/>
    <w:rsid w:val="00F93B93"/>
    <w:rsid w:val="00F941B6"/>
    <w:rsid w:val="00F9459F"/>
    <w:rsid w:val="00F9548F"/>
    <w:rsid w:val="00F95831"/>
    <w:rsid w:val="00F95B8D"/>
    <w:rsid w:val="00F95D45"/>
    <w:rsid w:val="00F95F03"/>
    <w:rsid w:val="00F962EC"/>
    <w:rsid w:val="00F96628"/>
    <w:rsid w:val="00F9663E"/>
    <w:rsid w:val="00F96829"/>
    <w:rsid w:val="00F9685F"/>
    <w:rsid w:val="00F96BE4"/>
    <w:rsid w:val="00F974AA"/>
    <w:rsid w:val="00F975A9"/>
    <w:rsid w:val="00F97797"/>
    <w:rsid w:val="00FA0D18"/>
    <w:rsid w:val="00FA1118"/>
    <w:rsid w:val="00FA19CC"/>
    <w:rsid w:val="00FA1ABC"/>
    <w:rsid w:val="00FA1AF1"/>
    <w:rsid w:val="00FA3240"/>
    <w:rsid w:val="00FA39E2"/>
    <w:rsid w:val="00FA3A96"/>
    <w:rsid w:val="00FA3C56"/>
    <w:rsid w:val="00FA4230"/>
    <w:rsid w:val="00FA43FD"/>
    <w:rsid w:val="00FA463E"/>
    <w:rsid w:val="00FA548A"/>
    <w:rsid w:val="00FA5DA4"/>
    <w:rsid w:val="00FA67C4"/>
    <w:rsid w:val="00FA6989"/>
    <w:rsid w:val="00FA7232"/>
    <w:rsid w:val="00FA75B7"/>
    <w:rsid w:val="00FA7C1B"/>
    <w:rsid w:val="00FA7E05"/>
    <w:rsid w:val="00FB0440"/>
    <w:rsid w:val="00FB0585"/>
    <w:rsid w:val="00FB166F"/>
    <w:rsid w:val="00FB179B"/>
    <w:rsid w:val="00FB1F26"/>
    <w:rsid w:val="00FB1F52"/>
    <w:rsid w:val="00FB20BC"/>
    <w:rsid w:val="00FB2D31"/>
    <w:rsid w:val="00FB39C3"/>
    <w:rsid w:val="00FB3BA8"/>
    <w:rsid w:val="00FB3BB4"/>
    <w:rsid w:val="00FB3DF5"/>
    <w:rsid w:val="00FB5032"/>
    <w:rsid w:val="00FB51ED"/>
    <w:rsid w:val="00FB51F9"/>
    <w:rsid w:val="00FB5258"/>
    <w:rsid w:val="00FB605F"/>
    <w:rsid w:val="00FB66B6"/>
    <w:rsid w:val="00FB6954"/>
    <w:rsid w:val="00FB6A94"/>
    <w:rsid w:val="00FB72F0"/>
    <w:rsid w:val="00FB730E"/>
    <w:rsid w:val="00FB7330"/>
    <w:rsid w:val="00FB7760"/>
    <w:rsid w:val="00FB7880"/>
    <w:rsid w:val="00FB7A8E"/>
    <w:rsid w:val="00FB7AAC"/>
    <w:rsid w:val="00FB7B66"/>
    <w:rsid w:val="00FB7B90"/>
    <w:rsid w:val="00FB7D73"/>
    <w:rsid w:val="00FC0377"/>
    <w:rsid w:val="00FC04C5"/>
    <w:rsid w:val="00FC0B18"/>
    <w:rsid w:val="00FC134C"/>
    <w:rsid w:val="00FC1949"/>
    <w:rsid w:val="00FC261D"/>
    <w:rsid w:val="00FC2A97"/>
    <w:rsid w:val="00FC3EA5"/>
    <w:rsid w:val="00FC41F1"/>
    <w:rsid w:val="00FC42E8"/>
    <w:rsid w:val="00FC4DAB"/>
    <w:rsid w:val="00FC4FF9"/>
    <w:rsid w:val="00FC5019"/>
    <w:rsid w:val="00FC53D9"/>
    <w:rsid w:val="00FC5470"/>
    <w:rsid w:val="00FC558F"/>
    <w:rsid w:val="00FC5E4B"/>
    <w:rsid w:val="00FC61CA"/>
    <w:rsid w:val="00FC73CD"/>
    <w:rsid w:val="00FC78AE"/>
    <w:rsid w:val="00FC7B42"/>
    <w:rsid w:val="00FC7E64"/>
    <w:rsid w:val="00FD04B2"/>
    <w:rsid w:val="00FD0952"/>
    <w:rsid w:val="00FD0AF0"/>
    <w:rsid w:val="00FD11CA"/>
    <w:rsid w:val="00FD1B99"/>
    <w:rsid w:val="00FD1F0D"/>
    <w:rsid w:val="00FD2277"/>
    <w:rsid w:val="00FD2367"/>
    <w:rsid w:val="00FD2CB4"/>
    <w:rsid w:val="00FD2CF3"/>
    <w:rsid w:val="00FD3055"/>
    <w:rsid w:val="00FD38E4"/>
    <w:rsid w:val="00FD3A4B"/>
    <w:rsid w:val="00FD3BF3"/>
    <w:rsid w:val="00FD3DBA"/>
    <w:rsid w:val="00FD492D"/>
    <w:rsid w:val="00FD4ACC"/>
    <w:rsid w:val="00FD4D7E"/>
    <w:rsid w:val="00FD5C32"/>
    <w:rsid w:val="00FD5D21"/>
    <w:rsid w:val="00FD671F"/>
    <w:rsid w:val="00FD6997"/>
    <w:rsid w:val="00FD6A57"/>
    <w:rsid w:val="00FD6C55"/>
    <w:rsid w:val="00FD6F96"/>
    <w:rsid w:val="00FD70CA"/>
    <w:rsid w:val="00FD7278"/>
    <w:rsid w:val="00FD72DB"/>
    <w:rsid w:val="00FD75F4"/>
    <w:rsid w:val="00FD7721"/>
    <w:rsid w:val="00FD7AF5"/>
    <w:rsid w:val="00FD7E86"/>
    <w:rsid w:val="00FE08AA"/>
    <w:rsid w:val="00FE0922"/>
    <w:rsid w:val="00FE0A33"/>
    <w:rsid w:val="00FE0C3E"/>
    <w:rsid w:val="00FE0F08"/>
    <w:rsid w:val="00FE1777"/>
    <w:rsid w:val="00FE1AE5"/>
    <w:rsid w:val="00FE2118"/>
    <w:rsid w:val="00FE2A21"/>
    <w:rsid w:val="00FE31FB"/>
    <w:rsid w:val="00FE36DF"/>
    <w:rsid w:val="00FE40A4"/>
    <w:rsid w:val="00FE4464"/>
    <w:rsid w:val="00FE475F"/>
    <w:rsid w:val="00FE5B6F"/>
    <w:rsid w:val="00FE6BA1"/>
    <w:rsid w:val="00FE765C"/>
    <w:rsid w:val="00FF03F7"/>
    <w:rsid w:val="00FF0F19"/>
    <w:rsid w:val="00FF1701"/>
    <w:rsid w:val="00FF1F00"/>
    <w:rsid w:val="00FF2765"/>
    <w:rsid w:val="00FF2879"/>
    <w:rsid w:val="00FF2E34"/>
    <w:rsid w:val="00FF3161"/>
    <w:rsid w:val="00FF33A6"/>
    <w:rsid w:val="00FF34AB"/>
    <w:rsid w:val="00FF3D31"/>
    <w:rsid w:val="00FF3E09"/>
    <w:rsid w:val="00FF3E8C"/>
    <w:rsid w:val="00FF4658"/>
    <w:rsid w:val="00FF4F16"/>
    <w:rsid w:val="00FF514C"/>
    <w:rsid w:val="00FF54E4"/>
    <w:rsid w:val="00FF5A29"/>
    <w:rsid w:val="00FF5CC5"/>
    <w:rsid w:val="00FF60DF"/>
    <w:rsid w:val="00FF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ADBE86-7043-4507-96C0-F0C06782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A27"/>
  </w:style>
  <w:style w:type="paragraph" w:styleId="Ttulo1">
    <w:name w:val="heading 1"/>
    <w:basedOn w:val="Normal"/>
    <w:link w:val="Ttulo1Char"/>
    <w:uiPriority w:val="9"/>
    <w:qFormat/>
    <w:rsid w:val="00585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16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12A0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12A0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D104A"/>
  </w:style>
  <w:style w:type="character" w:styleId="nfase">
    <w:name w:val="Emphasis"/>
    <w:basedOn w:val="Fontepargpadro"/>
    <w:uiPriority w:val="20"/>
    <w:qFormat/>
    <w:rsid w:val="00ED104A"/>
    <w:rPr>
      <w:i/>
      <w:iCs/>
    </w:rPr>
  </w:style>
  <w:style w:type="character" w:customStyle="1" w:styleId="grame">
    <w:name w:val="grame"/>
    <w:basedOn w:val="Fontepargpadro"/>
    <w:rsid w:val="00C41A78"/>
  </w:style>
  <w:style w:type="paragraph" w:styleId="Cabealho">
    <w:name w:val="header"/>
    <w:basedOn w:val="Normal"/>
    <w:link w:val="CabealhoChar"/>
    <w:uiPriority w:val="99"/>
    <w:semiHidden/>
    <w:unhideWhenUsed/>
    <w:rsid w:val="007C2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26B4"/>
  </w:style>
  <w:style w:type="paragraph" w:styleId="Rodap">
    <w:name w:val="footer"/>
    <w:basedOn w:val="Normal"/>
    <w:link w:val="RodapChar"/>
    <w:uiPriority w:val="99"/>
    <w:semiHidden/>
    <w:unhideWhenUsed/>
    <w:rsid w:val="007C2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C26B4"/>
  </w:style>
  <w:style w:type="character" w:styleId="Hyperlink">
    <w:name w:val="Hyperlink"/>
    <w:basedOn w:val="Fontepargpadro"/>
    <w:uiPriority w:val="99"/>
    <w:unhideWhenUsed/>
    <w:rsid w:val="00D279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F3B4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D87983"/>
    <w:pPr>
      <w:suppressAutoHyphens/>
      <w:spacing w:after="0" w:line="240" w:lineRule="auto"/>
      <w:ind w:left="18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87983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3407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9DF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177F29"/>
    <w:pPr>
      <w:spacing w:after="0" w:line="240" w:lineRule="auto"/>
    </w:pPr>
    <w:rPr>
      <w:rFonts w:ascii="Arial" w:eastAsia="Arial" w:hAnsi="Arial" w:cs="Arial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CA6C42"/>
  </w:style>
  <w:style w:type="table" w:styleId="Tabelacomgrade">
    <w:name w:val="Table Grid"/>
    <w:basedOn w:val="Tabelanormal"/>
    <w:uiPriority w:val="59"/>
    <w:rsid w:val="00C86A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rsid w:val="008F717B"/>
    <w:pPr>
      <w:spacing w:after="0" w:line="240" w:lineRule="auto"/>
    </w:pPr>
    <w:rPr>
      <w:rFonts w:ascii="Arial" w:eastAsia="Arial" w:hAnsi="Arial" w:cs="Arial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1D5984"/>
  </w:style>
  <w:style w:type="character" w:customStyle="1" w:styleId="Ttulo1Char">
    <w:name w:val="Título 1 Char"/>
    <w:basedOn w:val="Fontepargpadro"/>
    <w:link w:val="Ttulo1"/>
    <w:uiPriority w:val="9"/>
    <w:rsid w:val="005859F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SemEspaamento">
    <w:name w:val="No Spacing"/>
    <w:uiPriority w:val="1"/>
    <w:qFormat/>
    <w:rsid w:val="00646B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12A07"/>
    <w:rPr>
      <w:rFonts w:ascii="Calibri" w:eastAsia="Times New Roman" w:hAnsi="Calibri" w:cs="Times New Roman"/>
      <w:b/>
      <w:bCs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12A07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customStyle="1" w:styleId="Corpodotexto">
    <w:name w:val="Corpo do texto"/>
    <w:rsid w:val="00D12A07"/>
    <w:pPr>
      <w:widowControl w:val="0"/>
      <w:suppressAutoHyphens/>
      <w:autoSpaceDE w:val="0"/>
      <w:spacing w:after="0" w:line="240" w:lineRule="auto"/>
      <w:jc w:val="both"/>
    </w:pPr>
    <w:rPr>
      <w:rFonts w:ascii="Garamond" w:eastAsia="Arial" w:hAnsi="Garamond" w:cs="Garamond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416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ubcabealho3">
    <w:name w:val="Subcabeçalho 3"/>
    <w:rsid w:val="009058AB"/>
    <w:pPr>
      <w:widowControl w:val="0"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4002"/>
      </w:tabs>
      <w:suppressAutoHyphens/>
      <w:autoSpaceDE w:val="0"/>
      <w:spacing w:before="180" w:after="0" w:line="240" w:lineRule="auto"/>
      <w:ind w:left="360"/>
    </w:pPr>
    <w:rPr>
      <w:rFonts w:ascii="Arial" w:eastAsia="Arial" w:hAnsi="Arial" w:cs="Arial"/>
      <w:color w:val="0000A0"/>
      <w:sz w:val="20"/>
      <w:szCs w:val="20"/>
      <w:u w:val="single"/>
      <w:lang w:eastAsia="ar-SA"/>
    </w:rPr>
  </w:style>
  <w:style w:type="paragraph" w:customStyle="1" w:styleId="Corpodetexto31">
    <w:name w:val="Corpo de texto 31"/>
    <w:basedOn w:val="Normal"/>
    <w:rsid w:val="009058AB"/>
    <w:pPr>
      <w:widowControl w:val="0"/>
      <w:suppressAutoHyphens/>
      <w:autoSpaceDE w:val="0"/>
      <w:spacing w:before="115" w:after="120" w:line="240" w:lineRule="auto"/>
      <w:ind w:left="360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2D3E0-2CDC-45C7-89D2-AA4DFE07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 social</dc:creator>
  <cp:lastModifiedBy>Lenovo</cp:lastModifiedBy>
  <cp:revision>22</cp:revision>
  <cp:lastPrinted>2022-10-21T13:58:00Z</cp:lastPrinted>
  <dcterms:created xsi:type="dcterms:W3CDTF">2022-12-23T09:56:00Z</dcterms:created>
  <dcterms:modified xsi:type="dcterms:W3CDTF">2023-01-09T12:15:00Z</dcterms:modified>
</cp:coreProperties>
</file>