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A2" w:rsidRPr="00B24511" w:rsidRDefault="00EB1C83" w:rsidP="00AE7C1B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11">
        <w:rPr>
          <w:rFonts w:ascii="Times New Roman" w:hAnsi="Times New Roman" w:cs="Times New Roman"/>
          <w:b/>
          <w:sz w:val="24"/>
          <w:szCs w:val="24"/>
        </w:rPr>
        <w:t>ATA Nº 2</w:t>
      </w:r>
      <w:r w:rsidR="000F3FDE">
        <w:rPr>
          <w:rFonts w:ascii="Times New Roman" w:hAnsi="Times New Roman" w:cs="Times New Roman"/>
          <w:b/>
          <w:sz w:val="24"/>
          <w:szCs w:val="24"/>
        </w:rPr>
        <w:t>5</w:t>
      </w:r>
      <w:r w:rsidR="00E3051C" w:rsidRPr="00B24511">
        <w:rPr>
          <w:rFonts w:ascii="Times New Roman" w:hAnsi="Times New Roman" w:cs="Times New Roman"/>
          <w:b/>
          <w:sz w:val="24"/>
          <w:szCs w:val="24"/>
        </w:rPr>
        <w:t>/</w:t>
      </w:r>
      <w:r w:rsidR="00AE1C36" w:rsidRPr="00B24511">
        <w:rPr>
          <w:rFonts w:ascii="Times New Roman" w:hAnsi="Times New Roman" w:cs="Times New Roman"/>
          <w:b/>
          <w:sz w:val="24"/>
          <w:szCs w:val="24"/>
        </w:rPr>
        <w:t>20</w:t>
      </w:r>
      <w:r w:rsidR="000F3FDE">
        <w:rPr>
          <w:rFonts w:ascii="Times New Roman" w:hAnsi="Times New Roman" w:cs="Times New Roman"/>
          <w:b/>
          <w:sz w:val="24"/>
          <w:szCs w:val="24"/>
        </w:rPr>
        <w:t>22</w:t>
      </w:r>
      <w:r w:rsidR="0092711A" w:rsidRPr="00B24511">
        <w:rPr>
          <w:rFonts w:ascii="Times New Roman" w:hAnsi="Times New Roman" w:cs="Times New Roman"/>
          <w:b/>
          <w:sz w:val="24"/>
          <w:szCs w:val="24"/>
        </w:rPr>
        <w:t xml:space="preserve">– Da Comissão de </w:t>
      </w:r>
      <w:r w:rsidR="000F3FDE">
        <w:rPr>
          <w:rFonts w:ascii="Times New Roman" w:hAnsi="Times New Roman" w:cs="Times New Roman"/>
          <w:b/>
          <w:sz w:val="24"/>
          <w:szCs w:val="24"/>
        </w:rPr>
        <w:t>Monitoramento e avaliação</w:t>
      </w:r>
      <w:r w:rsidR="0092711A" w:rsidRPr="00B24511">
        <w:rPr>
          <w:rFonts w:ascii="Times New Roman" w:hAnsi="Times New Roman" w:cs="Times New Roman"/>
          <w:b/>
          <w:sz w:val="24"/>
          <w:szCs w:val="24"/>
        </w:rPr>
        <w:t xml:space="preserve"> do CMDCA – Conselho Municipal dos Direitos da Criança e do Adolescente de Capivari de Baixo – SC.</w:t>
      </w:r>
    </w:p>
    <w:p w:rsidR="00AE7C1B" w:rsidRPr="00B24511" w:rsidRDefault="00AE7C1B" w:rsidP="00AE7C1B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F24" w:rsidRPr="00BA6692" w:rsidRDefault="00C236DC" w:rsidP="00D52D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692">
        <w:rPr>
          <w:rFonts w:ascii="Times New Roman" w:hAnsi="Times New Roman" w:cs="Times New Roman"/>
          <w:sz w:val="24"/>
          <w:szCs w:val="24"/>
        </w:rPr>
        <w:t>Ao</w:t>
      </w:r>
      <w:r w:rsidR="000F3FDE">
        <w:rPr>
          <w:rFonts w:ascii="Times New Roman" w:hAnsi="Times New Roman" w:cs="Times New Roman"/>
          <w:sz w:val="24"/>
          <w:szCs w:val="24"/>
        </w:rPr>
        <w:t>s</w:t>
      </w:r>
      <w:r w:rsidRPr="00BA6692">
        <w:rPr>
          <w:rFonts w:ascii="Times New Roman" w:hAnsi="Times New Roman" w:cs="Times New Roman"/>
          <w:sz w:val="24"/>
          <w:szCs w:val="24"/>
        </w:rPr>
        <w:t xml:space="preserve"> </w:t>
      </w:r>
      <w:r w:rsidR="000F3FDE">
        <w:rPr>
          <w:rFonts w:ascii="Times New Roman" w:hAnsi="Times New Roman" w:cs="Times New Roman"/>
          <w:sz w:val="24"/>
          <w:szCs w:val="24"/>
        </w:rPr>
        <w:t>dez</w:t>
      </w:r>
      <w:r w:rsidR="001B5146" w:rsidRPr="00BA6692">
        <w:rPr>
          <w:rFonts w:ascii="Times New Roman" w:hAnsi="Times New Roman" w:cs="Times New Roman"/>
          <w:sz w:val="24"/>
          <w:szCs w:val="24"/>
        </w:rPr>
        <w:t xml:space="preserve"> </w:t>
      </w:r>
      <w:r w:rsidRPr="00BA6692">
        <w:rPr>
          <w:rFonts w:ascii="Times New Roman" w:hAnsi="Times New Roman" w:cs="Times New Roman"/>
          <w:sz w:val="24"/>
          <w:szCs w:val="24"/>
        </w:rPr>
        <w:t>dia</w:t>
      </w:r>
      <w:r w:rsidR="00A779DB" w:rsidRPr="00BA6692">
        <w:rPr>
          <w:rFonts w:ascii="Times New Roman" w:hAnsi="Times New Roman" w:cs="Times New Roman"/>
          <w:sz w:val="24"/>
          <w:szCs w:val="24"/>
        </w:rPr>
        <w:t>s</w:t>
      </w:r>
      <w:r w:rsidR="00194FD4" w:rsidRPr="00BA6692">
        <w:rPr>
          <w:rFonts w:ascii="Times New Roman" w:hAnsi="Times New Roman" w:cs="Times New Roman"/>
          <w:sz w:val="24"/>
          <w:szCs w:val="24"/>
        </w:rPr>
        <w:t xml:space="preserve"> </w:t>
      </w:r>
      <w:r w:rsidR="0077282B" w:rsidRPr="00BA6692">
        <w:rPr>
          <w:rFonts w:ascii="Times New Roman" w:hAnsi="Times New Roman" w:cs="Times New Roman"/>
          <w:sz w:val="24"/>
          <w:szCs w:val="24"/>
        </w:rPr>
        <w:t xml:space="preserve">do mês </w:t>
      </w:r>
      <w:r w:rsidR="00366509" w:rsidRPr="00BA6692">
        <w:rPr>
          <w:rFonts w:ascii="Times New Roman" w:hAnsi="Times New Roman" w:cs="Times New Roman"/>
          <w:sz w:val="24"/>
          <w:szCs w:val="24"/>
        </w:rPr>
        <w:t xml:space="preserve">de </w:t>
      </w:r>
      <w:r w:rsidR="000F3FDE">
        <w:rPr>
          <w:rFonts w:ascii="Times New Roman" w:hAnsi="Times New Roman" w:cs="Times New Roman"/>
          <w:sz w:val="24"/>
          <w:szCs w:val="24"/>
        </w:rPr>
        <w:t>maio</w:t>
      </w:r>
      <w:r w:rsidR="00366509" w:rsidRPr="00BA6692">
        <w:rPr>
          <w:rFonts w:ascii="Times New Roman" w:hAnsi="Times New Roman" w:cs="Times New Roman"/>
          <w:sz w:val="24"/>
          <w:szCs w:val="24"/>
        </w:rPr>
        <w:t xml:space="preserve"> de dois mil e </w:t>
      </w:r>
      <w:r w:rsidR="00A779DB" w:rsidRPr="00BA6692">
        <w:rPr>
          <w:rFonts w:ascii="Times New Roman" w:hAnsi="Times New Roman" w:cs="Times New Roman"/>
          <w:sz w:val="24"/>
          <w:szCs w:val="24"/>
        </w:rPr>
        <w:t>vinte</w:t>
      </w:r>
      <w:r w:rsidR="00BE201E" w:rsidRPr="00BA6692">
        <w:rPr>
          <w:rFonts w:ascii="Times New Roman" w:hAnsi="Times New Roman" w:cs="Times New Roman"/>
          <w:sz w:val="24"/>
          <w:szCs w:val="24"/>
        </w:rPr>
        <w:t xml:space="preserve"> e </w:t>
      </w:r>
      <w:r w:rsidR="000F3FDE">
        <w:rPr>
          <w:rFonts w:ascii="Times New Roman" w:hAnsi="Times New Roman" w:cs="Times New Roman"/>
          <w:sz w:val="24"/>
          <w:szCs w:val="24"/>
        </w:rPr>
        <w:t>dois,</w:t>
      </w:r>
      <w:r w:rsidR="00366509" w:rsidRPr="00BA6692">
        <w:rPr>
          <w:rFonts w:ascii="Times New Roman" w:hAnsi="Times New Roman" w:cs="Times New Roman"/>
          <w:sz w:val="24"/>
          <w:szCs w:val="24"/>
        </w:rPr>
        <w:t xml:space="preserve"> às </w:t>
      </w:r>
      <w:r w:rsidR="008230DE" w:rsidRPr="00BA6692">
        <w:rPr>
          <w:rFonts w:ascii="Times New Roman" w:hAnsi="Times New Roman" w:cs="Times New Roman"/>
          <w:sz w:val="24"/>
          <w:szCs w:val="24"/>
        </w:rPr>
        <w:t>nove</w:t>
      </w:r>
      <w:r w:rsidR="00C30551" w:rsidRPr="00BA6692">
        <w:rPr>
          <w:rFonts w:ascii="Times New Roman" w:hAnsi="Times New Roman" w:cs="Times New Roman"/>
          <w:sz w:val="24"/>
          <w:szCs w:val="24"/>
        </w:rPr>
        <w:t xml:space="preserve"> horas</w:t>
      </w:r>
      <w:r w:rsidR="00AE1C36" w:rsidRPr="00BA6692">
        <w:rPr>
          <w:rFonts w:ascii="Times New Roman" w:hAnsi="Times New Roman" w:cs="Times New Roman"/>
          <w:sz w:val="24"/>
          <w:szCs w:val="24"/>
        </w:rPr>
        <w:t xml:space="preserve">, </w:t>
      </w:r>
      <w:r w:rsidR="000F3FDE">
        <w:rPr>
          <w:rFonts w:ascii="Times New Roman" w:hAnsi="Times New Roman" w:cs="Times New Roman"/>
          <w:sz w:val="24"/>
          <w:szCs w:val="24"/>
        </w:rPr>
        <w:t>na Secretaria de Assistência Social</w:t>
      </w:r>
      <w:r w:rsidR="00D52D4C" w:rsidRPr="00BA6692">
        <w:rPr>
          <w:rFonts w:ascii="Times New Roman" w:hAnsi="Times New Roman" w:cs="Times New Roman"/>
          <w:sz w:val="24"/>
          <w:szCs w:val="24"/>
        </w:rPr>
        <w:t>;</w:t>
      </w:r>
      <w:r w:rsidR="00BE201E" w:rsidRPr="00BA669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52D4C" w:rsidRPr="00BA669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Centro; </w:t>
      </w:r>
      <w:r w:rsidR="002B1C10" w:rsidRPr="00BA669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Capivari de Baixo-SC</w:t>
      </w:r>
      <w:r w:rsidR="00605CAE" w:rsidRPr="00BA6692">
        <w:rPr>
          <w:rFonts w:ascii="Times New Roman" w:hAnsi="Times New Roman" w:cs="Times New Roman"/>
          <w:sz w:val="24"/>
          <w:szCs w:val="24"/>
        </w:rPr>
        <w:t>, no município de</w:t>
      </w:r>
      <w:r w:rsidR="00C24F24" w:rsidRPr="00BA6692">
        <w:rPr>
          <w:rFonts w:ascii="Times New Roman" w:hAnsi="Times New Roman" w:cs="Times New Roman"/>
          <w:sz w:val="24"/>
          <w:szCs w:val="24"/>
        </w:rPr>
        <w:t xml:space="preserve"> Capivari de Baixo-SC, </w:t>
      </w:r>
      <w:r w:rsidRPr="00BA6692">
        <w:rPr>
          <w:rFonts w:ascii="Times New Roman" w:hAnsi="Times New Roman" w:cs="Times New Roman"/>
          <w:sz w:val="24"/>
          <w:szCs w:val="24"/>
        </w:rPr>
        <w:t xml:space="preserve">reuniu-se </w:t>
      </w:r>
      <w:r w:rsidR="00A779DB" w:rsidRPr="00BA6692">
        <w:rPr>
          <w:rFonts w:ascii="Times New Roman" w:hAnsi="Times New Roman" w:cs="Times New Roman"/>
          <w:sz w:val="24"/>
          <w:szCs w:val="24"/>
        </w:rPr>
        <w:t>os membros d</w:t>
      </w:r>
      <w:r w:rsidRPr="00BA6692">
        <w:rPr>
          <w:rFonts w:ascii="Times New Roman" w:hAnsi="Times New Roman" w:cs="Times New Roman"/>
          <w:sz w:val="24"/>
          <w:szCs w:val="24"/>
        </w:rPr>
        <w:t xml:space="preserve">a Comissão de </w:t>
      </w:r>
      <w:r w:rsidR="000F3FDE">
        <w:rPr>
          <w:rFonts w:ascii="Times New Roman" w:hAnsi="Times New Roman" w:cs="Times New Roman"/>
          <w:sz w:val="24"/>
          <w:szCs w:val="24"/>
        </w:rPr>
        <w:t>Monitoramento e avaliação</w:t>
      </w:r>
      <w:r w:rsidRPr="00BA6692">
        <w:rPr>
          <w:rFonts w:ascii="Times New Roman" w:hAnsi="Times New Roman" w:cs="Times New Roman"/>
          <w:sz w:val="24"/>
          <w:szCs w:val="24"/>
        </w:rPr>
        <w:t xml:space="preserve"> do Conselho Municipal dos Direitos da Criança e do Adolescente (CMDCA)</w:t>
      </w:r>
      <w:r w:rsidR="00A779DB" w:rsidRPr="00BA6692">
        <w:rPr>
          <w:rFonts w:ascii="Times New Roman" w:hAnsi="Times New Roman" w:cs="Times New Roman"/>
          <w:sz w:val="24"/>
          <w:szCs w:val="24"/>
        </w:rPr>
        <w:t>,</w:t>
      </w:r>
      <w:r w:rsidR="00605CAE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C83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 a condução da relatora: </w:t>
      </w:r>
      <w:r w:rsidR="000F3FDE">
        <w:rPr>
          <w:rFonts w:ascii="Times New Roman" w:hAnsi="Times New Roman" w:cs="Times New Roman"/>
          <w:color w:val="000000" w:themeColor="text1"/>
          <w:sz w:val="24"/>
          <w:szCs w:val="24"/>
        </w:rPr>
        <w:t>Alessandra Vieira Francioni</w:t>
      </w:r>
      <w:r w:rsidR="00EB1C83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Silva </w:t>
      </w:r>
      <w:r w:rsidR="00EB1C83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(titular da Secretaria de </w:t>
      </w:r>
      <w:r w:rsidR="000F3FDE">
        <w:rPr>
          <w:rFonts w:ascii="Times New Roman" w:hAnsi="Times New Roman" w:cs="Times New Roman"/>
          <w:color w:val="000000" w:themeColor="text1"/>
          <w:sz w:val="24"/>
          <w:szCs w:val="24"/>
        </w:rPr>
        <w:t>Desenvolvimento Social</w:t>
      </w:r>
      <w:r w:rsidR="00EB1C83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>), e</w:t>
      </w:r>
      <w:r w:rsidR="00605CAE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>stando presentes os conselheiros de direito, representantes governamentais e da soc</w:t>
      </w:r>
      <w:r w:rsidR="00406F0B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>iedade civil:</w:t>
      </w:r>
      <w:r w:rsidR="000F3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FDE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>Dafna Corrêa Rodrigues</w:t>
      </w:r>
      <w:r w:rsidR="000F3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(titular da AJL)</w:t>
      </w:r>
      <w:r w:rsidR="0010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D83422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FDE">
        <w:rPr>
          <w:rFonts w:ascii="Times New Roman" w:hAnsi="Times New Roman" w:cs="Times New Roman"/>
          <w:color w:val="000000" w:themeColor="text1"/>
          <w:sz w:val="24"/>
          <w:szCs w:val="24"/>
        </w:rPr>
        <w:t>Ismael Martins (Titular</w:t>
      </w:r>
      <w:r w:rsidR="00750EE2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Secretaria de Educação)</w:t>
      </w:r>
      <w:r w:rsidR="00406F0B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3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Esteve ainda presente</w:t>
      </w:r>
      <w:r w:rsidR="00750EE2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0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Alexandre de Jesus Pizzatti (Rocket Studio). </w:t>
      </w:r>
      <w:r w:rsidR="00873D50">
        <w:rPr>
          <w:rFonts w:ascii="Times New Roman" w:hAnsi="Times New Roman" w:cs="Times New Roman"/>
          <w:color w:val="000000" w:themeColor="text1"/>
          <w:sz w:val="24"/>
          <w:szCs w:val="24"/>
        </w:rPr>
        <w:t>Alessandra diz que a reunião é para definir os trabalhos junto a empresa: Rocket Studio. E explica que a AF está no valor de R$ 5.249,97 (cinco mil, duzentos e quarenta e nove reais e noventa e sete centavos), mas que foi aprovado o valor total do orçamento: R$ 7.000,00 (sete mil reais) e que ano que vem será solicitada a AF com o restante do valor. Alexandre diz que já conversou bastante com a Dafna para saber dos objetivos, conhecer mais o CMDCA e diz que já tem algumas documentações sobre o conselho que podem ser utilizadas na comunicação. Dafna diz que hoje tem a Sabrina como responsável pelo conselho, e sugere que caso queira buscar alguma legislação possa solicitar auxílio a ela. Alexandre diz que, no pesquisar, notou que o FIA não tem um padrão de identidade social,</w:t>
      </w:r>
      <w:r w:rsidR="00FB0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diferindo de outras campanhas, e observa</w:t>
      </w:r>
      <w:r w:rsidR="00873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cada cidade possui uma logo, Criciúma tem uma</w:t>
      </w:r>
      <w:r w:rsidR="00FE3568">
        <w:rPr>
          <w:rFonts w:ascii="Times New Roman" w:hAnsi="Times New Roman" w:cs="Times New Roman"/>
          <w:color w:val="000000" w:themeColor="text1"/>
          <w:sz w:val="24"/>
          <w:szCs w:val="24"/>
        </w:rPr>
        <w:t>, outra cidade outra</w:t>
      </w:r>
      <w:r w:rsidR="00873D50">
        <w:rPr>
          <w:rFonts w:ascii="Times New Roman" w:hAnsi="Times New Roman" w:cs="Times New Roman"/>
          <w:color w:val="000000" w:themeColor="text1"/>
          <w:sz w:val="24"/>
          <w:szCs w:val="24"/>
        </w:rPr>
        <w:t>. Alessandra explica que existem logos do FIA e CMDCA de Capivari. Sabrina diz que a comunicaç</w:t>
      </w:r>
      <w:r w:rsidR="00532262">
        <w:rPr>
          <w:rFonts w:ascii="Times New Roman" w:hAnsi="Times New Roman" w:cs="Times New Roman"/>
          <w:color w:val="000000" w:themeColor="text1"/>
          <w:sz w:val="24"/>
          <w:szCs w:val="24"/>
        </w:rPr>
        <w:t>ão da prefeitura informou</w:t>
      </w:r>
      <w:r w:rsidR="00873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 resolução </w:t>
      </w:r>
      <w:r w:rsidR="002865DE">
        <w:rPr>
          <w:rFonts w:ascii="Times New Roman" w:hAnsi="Times New Roman" w:cs="Times New Roman"/>
          <w:color w:val="000000" w:themeColor="text1"/>
          <w:sz w:val="24"/>
          <w:szCs w:val="24"/>
        </w:rPr>
        <w:t>é baixa</w:t>
      </w:r>
      <w:r w:rsidR="00873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diz que</w:t>
      </w:r>
      <w:r w:rsidR="0053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conselho</w:t>
      </w:r>
      <w:r w:rsidR="00873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só possui as logos em paint. Dafna recorda que quem auxiliou nas antigas logos foi o SENAI</w:t>
      </w:r>
      <w:r w:rsidR="0028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época em que participou do conselho. Alexandre questiona se querem que ele refaça, e se é possível uma mudança. Sabrina diz que sendo passada</w:t>
      </w:r>
      <w:r w:rsidR="00EB478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8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plenária para ser</w:t>
      </w:r>
      <w:r w:rsidR="00EB4781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28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aprovada</w:t>
      </w:r>
      <w:r w:rsidR="00EB478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8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todo o conselho acredita ser possível. Alessandra concorda. Alexandre diz que então, num primeiro momento, construirão a identidade social e informa que é possível ter uma prévia, e diz que irão definir as cores, tipografia, tudo bem estruturado para que chegue nas pessoas. Alexandre explica que a ideia é trabalhar de maneira mais leve, que as pessoas acompanhem e gostem</w:t>
      </w:r>
      <w:r w:rsidR="00DA0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questiona se já tem algum tipo de divulgação</w:t>
      </w:r>
      <w:r w:rsidR="002865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0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Sabrina explica que tem a página do CMDCA, no site da prefeitura. Dafna diz que a documentação é colocada no portal da transparência.</w:t>
      </w:r>
      <w:r w:rsidR="0028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Alexandre diz que pegando o exemplo da casa Guido, que quem faz foi sua professora, é importante trazer dados para dar credibilidade, sendo que a princípio será refazer as mídias, também será conscientizar e depois atingir as empresas. Dafna diz que é importante conscientizar e comunicar, e explica que a empresa, pessoa jurídica, pode doar, mas a comunidade, pessoa física, também. Alexandre diz que esse dado é novo, que ainda não sabia que pessoas físicas também podem </w:t>
      </w:r>
      <w:r w:rsidR="003F3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doar ao FIA </w:t>
      </w:r>
      <w:r w:rsidR="002865DE">
        <w:rPr>
          <w:rFonts w:ascii="Times New Roman" w:hAnsi="Times New Roman" w:cs="Times New Roman"/>
          <w:color w:val="000000" w:themeColor="text1"/>
          <w:sz w:val="24"/>
          <w:szCs w:val="24"/>
        </w:rPr>
        <w:t>e questiona se o conselho é uma ONG. Dafna explica que o conselho é um órgão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vinculado à prefeitura municipal,</w:t>
      </w:r>
      <w:r w:rsidR="0028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delibera sobre as políticas públicas, onde a comunidade tem direito a voz, 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>sendo integrantes dele as entidades civis e governamentais. Alexandre questiona se há prestação de contas. A</w:t>
      </w:r>
      <w:r w:rsidR="00755A36">
        <w:rPr>
          <w:rFonts w:ascii="Times New Roman" w:hAnsi="Times New Roman" w:cs="Times New Roman"/>
          <w:color w:val="000000" w:themeColor="text1"/>
          <w:sz w:val="24"/>
          <w:szCs w:val="24"/>
        </w:rPr>
        <w:t>lessandra confirma e explica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75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porque 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 um fundo para a infância e adolescência, o FIA. Dafna explica que é uma conta bancária, e que os conselheiros deliberam sobre quais projetos aprovar, porém a prefeitura municipal verifica quais projetos atendem documentalmente e acompanham a execução dos projetos. Alexandre diz que já conseguiu ter uma melhor visão e diz que vai 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adequando no decorrer, e irá verificar quais os conteúdos que dão certo e os que não, e reforça que à princípio o trabalho será a construção das mídias. Dafna diz que então será criar a identidade de mídia, a presença digital. Dafna questiona se ficará vinculado ao facebook da prefeitura para que o conteúdo publicado já saia diretamente</w:t>
      </w:r>
      <w:r w:rsidR="00D0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página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>. Sabrina diz que teriam que verificar com o setor de comunicação, com o Rafael. Alessandra diz que provavelmente n</w:t>
      </w:r>
      <w:r w:rsidR="00425B1A">
        <w:rPr>
          <w:rFonts w:ascii="Times New Roman" w:hAnsi="Times New Roman" w:cs="Times New Roman"/>
          <w:color w:val="000000" w:themeColor="text1"/>
          <w:sz w:val="24"/>
          <w:szCs w:val="24"/>
        </w:rPr>
        <w:t>ão será possível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vincular. Alexandre diz que isso não fará muita difere</w:t>
      </w:r>
      <w:r w:rsidR="00AA570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>ça e diz que é possível a</w:t>
      </w:r>
      <w:r w:rsidR="00016C61">
        <w:rPr>
          <w:rFonts w:ascii="Times New Roman" w:hAnsi="Times New Roman" w:cs="Times New Roman"/>
          <w:color w:val="000000" w:themeColor="text1"/>
          <w:sz w:val="24"/>
          <w:szCs w:val="24"/>
        </w:rPr>
        <w:t>crescentar mais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pessoa</w:t>
      </w:r>
      <w:r w:rsidR="00016C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 administrar. Alexandre explica que precisará de pessoa que ficará responsável pelos dados, números que ir</w:t>
      </w:r>
      <w:r w:rsidR="005C3D1E">
        <w:rPr>
          <w:rFonts w:ascii="Times New Roman" w:hAnsi="Times New Roman" w:cs="Times New Roman"/>
          <w:color w:val="000000" w:themeColor="text1"/>
          <w:sz w:val="24"/>
          <w:szCs w:val="24"/>
        </w:rPr>
        <w:t>ão para o I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>nstagram,</w:t>
      </w:r>
      <w:r w:rsidR="00300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precisará </w:t>
      </w:r>
      <w:r w:rsidR="00300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também 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>do e-mail, contato do CMDCA, e diz que sempre estará em contato, pois irão os dados do CMDCA.</w:t>
      </w:r>
      <w:r w:rsidR="0011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Sabrina informa que o e-mail é o que foi encaminhada a AF e que lá também consta o telefone.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Alessandra questiona quem pode ficar responsável</w:t>
      </w:r>
      <w:r w:rsidR="00002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passar os dados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Dafna se coloca à disposição e diz que se sair </w:t>
      </w:r>
      <w:r w:rsidR="004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conselho </w:t>
      </w:r>
      <w:r w:rsidR="0083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repassa </w:t>
      </w:r>
      <w:r w:rsidR="00462FFE">
        <w:rPr>
          <w:rFonts w:ascii="Times New Roman" w:hAnsi="Times New Roman" w:cs="Times New Roman"/>
          <w:color w:val="000000" w:themeColor="text1"/>
          <w:sz w:val="24"/>
          <w:szCs w:val="24"/>
        </w:rPr>
        <w:t>a responsabilidade. Alexandre diz que então a priori é isso. Alessandra entrega cópia da AF e Resolução n. 344/2022 do CMDCA. Al</w:t>
      </w:r>
      <w:r w:rsidR="001B0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exandre diz que </w:t>
      </w:r>
      <w:r w:rsidR="00B57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AF </w:t>
      </w:r>
      <w:r w:rsidR="00462FFE">
        <w:rPr>
          <w:rFonts w:ascii="Times New Roman" w:hAnsi="Times New Roman" w:cs="Times New Roman"/>
          <w:color w:val="000000" w:themeColor="text1"/>
          <w:sz w:val="24"/>
          <w:szCs w:val="24"/>
        </w:rPr>
        <w:t>recebeu também através de e-mail. Sabrina alerta que os conselheiros devem frisar a importância de registrar os trabalhos que forem sendo realizados. Dafna diz que ainda irá repassar e diz que caso A</w:t>
      </w:r>
      <w:r w:rsidR="001A3031">
        <w:rPr>
          <w:rFonts w:ascii="Times New Roman" w:hAnsi="Times New Roman" w:cs="Times New Roman"/>
          <w:color w:val="000000" w:themeColor="text1"/>
          <w:sz w:val="24"/>
          <w:szCs w:val="24"/>
        </w:rPr>
        <w:t>lexandre precise</w:t>
      </w:r>
      <w:r w:rsidR="004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auxílio sobre como é feita a arrecadação do imposto de renda o Richarles, da AJL, pode auxiliar. A</w:t>
      </w:r>
      <w:r w:rsidR="00930CAD">
        <w:rPr>
          <w:rFonts w:ascii="Times New Roman" w:hAnsi="Times New Roman" w:cs="Times New Roman"/>
          <w:color w:val="000000" w:themeColor="text1"/>
          <w:sz w:val="24"/>
          <w:szCs w:val="24"/>
        </w:rPr>
        <w:t>lessandra solicita que seja</w:t>
      </w:r>
      <w:r w:rsidR="004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</w:t>
      </w:r>
      <w:r w:rsidR="00930CA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62FFE">
        <w:rPr>
          <w:rFonts w:ascii="Times New Roman" w:hAnsi="Times New Roman" w:cs="Times New Roman"/>
          <w:color w:val="000000" w:themeColor="text1"/>
          <w:sz w:val="24"/>
          <w:szCs w:val="24"/>
        </w:rPr>
        <w:t>regue à Alexandre um flyer do FIA</w:t>
      </w:r>
      <w:r w:rsidR="00930CAD">
        <w:rPr>
          <w:rFonts w:ascii="Times New Roman" w:hAnsi="Times New Roman" w:cs="Times New Roman"/>
          <w:color w:val="000000" w:themeColor="text1"/>
          <w:sz w:val="24"/>
          <w:szCs w:val="24"/>
        </w:rPr>
        <w:t>, pois lá já tem algumas informações sobre as doações</w:t>
      </w:r>
      <w:r w:rsidR="00462F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2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flyer é entregue.</w:t>
      </w:r>
      <w:r w:rsidR="004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Ismael questiona qual o prazo para arrecadar através do imposto de renda. Dafna diz que esse ano foi prorrogado até 31 de maio. Ismael diz que esse ano não viu muita campanha, e que nos outros anos via os carros com adesivos. Sabrina informa que ainda tem alguns adesivos à disposição. Alessandra lembra que a Larissa também teve conversa com o Glauco, secretário, para realizar a colocação, porém não se concretizou. Ismael diz que falará com o Secretário para verificar se ele autoriza a colocação nos carros da prefeitura. Dafna explica que a pessoa jurídica pode fazer a doação o ano todo, pois tem fechamentos trimestrais, podendo doar no decorrer do ano até dezembro</w:t>
      </w:r>
      <w:r w:rsidR="00136ECA">
        <w:rPr>
          <w:rFonts w:ascii="Times New Roman" w:hAnsi="Times New Roman" w:cs="Times New Roman"/>
          <w:color w:val="000000" w:themeColor="text1"/>
          <w:sz w:val="24"/>
          <w:szCs w:val="24"/>
        </w:rPr>
        <w:t>. Dafna diz que são poucas as empresas de lucro real, e explica que em sua maioria são empresas do simples</w:t>
      </w:r>
      <w:r w:rsidR="007D2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Alexandre questiona de quem vem maior arrecadação. Dafna diz que atualmente a maior arrecadação é de pessoa jurídica, devido à usina termelétrica. Ismael diz que esse ano </w:t>
      </w:r>
      <w:r w:rsidR="00F13824">
        <w:rPr>
          <w:rFonts w:ascii="Times New Roman" w:hAnsi="Times New Roman" w:cs="Times New Roman"/>
          <w:color w:val="000000" w:themeColor="text1"/>
          <w:sz w:val="24"/>
          <w:szCs w:val="24"/>
        </w:rPr>
        <w:t>a campanha do FIA ficou pouco divulgada</w:t>
      </w:r>
      <w:r w:rsidR="007D2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Dafna diz que devem evoluir, e que esse ano realizaram a apresentação dos projetos com o FIA na Câmara de vereadores, nas rádios e a entrega de panfletos no refeitório da usina. Ismael diz que está conversando para colocar os adesivos nos carros da prefeitura. Dafna diz que quanto ao pagamento, sugere que a empresa encaminhe todo mês a nota fiscal junto ao relatório de execução, com os indicadores: quantas curtidas, comentários conseguiram atingir. Dafna diz que no parque trabalham com prints e sugere que encaminhem para o CMDCA. Alessandra diz que muitas pessoas não sabem que os conselheiros são voluntários, e acham que ganham para participar e sugere que também divulguem essa informação. Dafna diz que poderiam reunir os conselheiros para tirar uma foto na Secretaria de Assistência, para que a comunidade conheça quem são os conselheiros. Alessandra diz que pode ser no parque ambiental, para tirar a visão que é só prefeitura. Dafna concorda. Alexandre questiona se há doações diretas para o FIA, como exemplo: pedágios. Alessandra nega. Ismael diz que concorda em mudar a visão que é só prefeitura e relata que o Glauco liberando pode ficar responsável por levar os adesivos para colocar nos carros, pois em sua opinião é uma boa forma de divulgação, pois os carros passam em todo lugar. </w:t>
      </w:r>
      <w:r w:rsidR="00E44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Dafna diz que além disso podem divulgar as ações do município que estão </w:t>
      </w:r>
      <w:r w:rsidR="00E446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voltadas para as crianças e adolescentes, o conselho tutelar, a família acolhedora. Sabrina observa para que não saiam do objetivo que seria divulgar o FIA e o CMDCA.</w:t>
      </w:r>
      <w:r w:rsidR="0084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Dafna diz que ao divulgar o CMDCA podem divulgar tudo que envolve criança e adolescente, o que </w:t>
      </w:r>
      <w:r w:rsidR="00905B72">
        <w:rPr>
          <w:rFonts w:ascii="Times New Roman" w:hAnsi="Times New Roman" w:cs="Times New Roman"/>
          <w:color w:val="000000" w:themeColor="text1"/>
          <w:sz w:val="24"/>
          <w:szCs w:val="24"/>
        </w:rPr>
        <w:t>é realizado pelas Secretarias de</w:t>
      </w:r>
      <w:r w:rsidR="0084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educaç</w:t>
      </w:r>
      <w:r w:rsidR="00905B72">
        <w:rPr>
          <w:rFonts w:ascii="Times New Roman" w:hAnsi="Times New Roman" w:cs="Times New Roman"/>
          <w:color w:val="000000" w:themeColor="text1"/>
          <w:sz w:val="24"/>
          <w:szCs w:val="24"/>
        </w:rPr>
        <w:t>ão, d</w:t>
      </w:r>
      <w:r w:rsidR="00842D26">
        <w:rPr>
          <w:rFonts w:ascii="Times New Roman" w:hAnsi="Times New Roman" w:cs="Times New Roman"/>
          <w:color w:val="000000" w:themeColor="text1"/>
          <w:sz w:val="24"/>
          <w:szCs w:val="24"/>
        </w:rPr>
        <w:t>a saúde</w:t>
      </w:r>
      <w:r w:rsidR="00905B72">
        <w:rPr>
          <w:rFonts w:ascii="Times New Roman" w:hAnsi="Times New Roman" w:cs="Times New Roman"/>
          <w:color w:val="000000" w:themeColor="text1"/>
          <w:sz w:val="24"/>
          <w:szCs w:val="24"/>
        </w:rPr>
        <w:t>, entidades</w:t>
      </w:r>
      <w:r w:rsidR="0084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Alessandra diz que seria divulgado como o CMDCA apoiando essas atividades. Alexandre questiona para o que não pode ser utilizado o recurso. Dafna explica que para custear atividades continuadas, por exemplo: custear salário de professor, pois já tem recurso na Secretaria de educação, porém </w:t>
      </w:r>
      <w:r w:rsidR="00564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explica que </w:t>
      </w:r>
      <w:r w:rsidR="0084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difere de fazer uma capacitação, </w:t>
      </w:r>
      <w:r w:rsidR="00564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diz </w:t>
      </w:r>
      <w:r w:rsidR="00842D26">
        <w:rPr>
          <w:rFonts w:ascii="Times New Roman" w:hAnsi="Times New Roman" w:cs="Times New Roman"/>
          <w:color w:val="000000" w:themeColor="text1"/>
          <w:sz w:val="24"/>
          <w:szCs w:val="24"/>
        </w:rPr>
        <w:t>que nesse caso pode. D</w:t>
      </w:r>
      <w:r w:rsidR="00AA5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afna relata </w:t>
      </w:r>
      <w:r w:rsidR="00842D26">
        <w:rPr>
          <w:rFonts w:ascii="Times New Roman" w:hAnsi="Times New Roman" w:cs="Times New Roman"/>
          <w:color w:val="000000" w:themeColor="text1"/>
          <w:sz w:val="24"/>
          <w:szCs w:val="24"/>
        </w:rPr>
        <w:t>que atualmente em andamento</w:t>
      </w:r>
      <w:r w:rsidR="00AA5EB9">
        <w:rPr>
          <w:rFonts w:ascii="Times New Roman" w:hAnsi="Times New Roman" w:cs="Times New Roman"/>
          <w:color w:val="000000" w:themeColor="text1"/>
          <w:sz w:val="24"/>
          <w:szCs w:val="24"/>
        </w:rPr>
        <w:t>, com recursos do FIA,</w:t>
      </w:r>
      <w:r w:rsidR="0084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somente os projetos do CEACA. </w:t>
      </w:r>
      <w:r w:rsidR="00807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Alessandra concorda. </w:t>
      </w:r>
      <w:r w:rsidR="00842D2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A5EB9">
        <w:rPr>
          <w:rFonts w:ascii="Times New Roman" w:hAnsi="Times New Roman" w:cs="Times New Roman"/>
          <w:color w:val="000000" w:themeColor="text1"/>
          <w:sz w:val="24"/>
          <w:szCs w:val="24"/>
        </w:rPr>
        <w:t>afna</w:t>
      </w:r>
      <w:r w:rsidR="0084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diz que podem ver fotos dos projetos para encaminhar e diz que a Sabrina pode encaminhar os relatórios de execução, ou as próprias entidades executoras dos projetos. Dafna explica que as entidades também entregam o relatório de execução das atividades que a empresa também deverá entregar, comprovando assim os trabalhos realizados. Alexandre questiona sobre a divulgação de imagens de crianças e adolescentes, se é possível. Dafna diz que no parque, ao entrar nos projetos, já fazem a autorização para o uso de imagens</w:t>
      </w:r>
      <w:r w:rsidR="00064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fins de divulgação</w:t>
      </w:r>
      <w:r w:rsidR="0084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Alexandre diz que no serviço de acolhimento não pode. Dafna confirma, pois é uma questão de preservar as crianças e adolescentes, pois o poder público que fica responsável. Dafna diz que caso já </w:t>
      </w:r>
      <w:r w:rsidR="001E0E3C">
        <w:rPr>
          <w:rFonts w:ascii="Times New Roman" w:hAnsi="Times New Roman" w:cs="Times New Roman"/>
          <w:color w:val="000000" w:themeColor="text1"/>
          <w:sz w:val="24"/>
          <w:szCs w:val="24"/>
        </w:rPr>
        <w:t>tivessem</w:t>
      </w:r>
      <w:r w:rsidR="0084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Instagram, no caso de nazismo que chegou ao conhecimento do conselho, poderiam ter feito uma nota de repúdio, ou se colocado à disposição pra apoiar as ações contra essa questão.</w:t>
      </w:r>
      <w:r w:rsidR="0052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Alessandra diz que esse caso foi parar no ministério público e que soube que cinco alunos foram chamados. Alexandre diz que o objetivo não será somente a captação de recursos, mas também apoiar os trabalhos das secretarias. Alessandra e Dafna confirmam. Alexandre diz que agora abrangeu outros assuntos pra trabalhar: não será somente captar recurso, mas mostrar os trabalhos realizados, estar presente através das redes sociais e diz que terão que buscar o público de interesse. Dafna diz que é o que a família acolhedora está fazendo: indo nos comércios, entidades, nas comunidades, e todos vestiram a camisa. Daf</w:t>
      </w:r>
      <w:r w:rsidR="00C02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sugere buscar </w:t>
      </w:r>
      <w:r w:rsidR="00524288">
        <w:rPr>
          <w:rFonts w:ascii="Times New Roman" w:hAnsi="Times New Roman" w:cs="Times New Roman"/>
          <w:color w:val="000000" w:themeColor="text1"/>
          <w:sz w:val="24"/>
          <w:szCs w:val="24"/>
        </w:rPr>
        <w:t>o prefeito e pessoas influentes: padre, pastor, pra solicitar o apoio. Ismael complementa para chamar também os Secretários. Dafna concorda. Conselheiros abrem a palavra-livre. Sabrina busca as atas para a assinat</w:t>
      </w:r>
      <w:r w:rsidR="00FB121C">
        <w:rPr>
          <w:rFonts w:ascii="Times New Roman" w:hAnsi="Times New Roman" w:cs="Times New Roman"/>
          <w:color w:val="000000" w:themeColor="text1"/>
          <w:sz w:val="24"/>
          <w:szCs w:val="24"/>
        </w:rPr>
        <w:t>ura</w:t>
      </w:r>
      <w:r w:rsidR="0052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foram solicitadas ao iniciar a reunião. Ao retornar Sabrina questiona se definiram quais conselheiros irão na palestra do CEACA, as 19h30min, para registrar na ata. A</w:t>
      </w:r>
      <w:r w:rsidR="00FB121C">
        <w:rPr>
          <w:rFonts w:ascii="Times New Roman" w:hAnsi="Times New Roman" w:cs="Times New Roman"/>
          <w:color w:val="000000" w:themeColor="text1"/>
          <w:sz w:val="24"/>
          <w:szCs w:val="24"/>
        </w:rPr>
        <w:t>lessandra relata</w:t>
      </w:r>
      <w:r w:rsidR="0052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FB1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 </w:t>
      </w:r>
      <w:r w:rsidR="00524288">
        <w:rPr>
          <w:rFonts w:ascii="Times New Roman" w:hAnsi="Times New Roman" w:cs="Times New Roman"/>
          <w:color w:val="000000" w:themeColor="text1"/>
          <w:sz w:val="24"/>
          <w:szCs w:val="24"/>
        </w:rPr>
        <w:t>irá. Sabrina informa que encaminhará o exemplo de parecer que é formulado na visita para que pegue os dados. Alessandra confirma.</w:t>
      </w:r>
      <w:r w:rsidR="00D52D4C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705" w:rsidRPr="00BA669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34D94" w:rsidRPr="00BA6692">
        <w:rPr>
          <w:rFonts w:ascii="Times New Roman" w:hAnsi="Times New Roman" w:cs="Times New Roman"/>
          <w:sz w:val="24"/>
          <w:szCs w:val="24"/>
        </w:rPr>
        <w:t xml:space="preserve"> </w:t>
      </w:r>
      <w:r w:rsidR="007F3747" w:rsidRPr="00BA6692">
        <w:rPr>
          <w:rFonts w:ascii="Times New Roman" w:hAnsi="Times New Roman" w:cs="Times New Roman"/>
          <w:color w:val="000000"/>
          <w:sz w:val="24"/>
          <w:szCs w:val="24"/>
        </w:rPr>
        <w:t>nada mais havendo a tratar-se, foi encerrada a reunião</w:t>
      </w:r>
      <w:r w:rsidR="00124815" w:rsidRPr="00BA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09A" w:rsidRPr="00BA6692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8230DE" w:rsidRPr="00BA6692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6F6DB6" w:rsidRPr="00BA669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C76F17">
        <w:rPr>
          <w:rFonts w:ascii="Times New Roman" w:hAnsi="Times New Roman" w:cs="Times New Roman"/>
          <w:color w:val="000000"/>
          <w:sz w:val="24"/>
          <w:szCs w:val="24"/>
        </w:rPr>
        <w:t>15</w:t>
      </w:r>
      <w:bookmarkStart w:id="0" w:name="_GoBack"/>
      <w:bookmarkEnd w:id="0"/>
      <w:r w:rsidR="008230DE" w:rsidRPr="00BA6692">
        <w:rPr>
          <w:rFonts w:ascii="Times New Roman" w:hAnsi="Times New Roman" w:cs="Times New Roman"/>
          <w:color w:val="000000"/>
          <w:sz w:val="24"/>
          <w:szCs w:val="24"/>
        </w:rPr>
        <w:t>min</w:t>
      </w:r>
      <w:r w:rsidR="007F3747" w:rsidRPr="00BA66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6652A" w:rsidRPr="00BA6692">
        <w:rPr>
          <w:rFonts w:ascii="Times New Roman" w:hAnsi="Times New Roman" w:cs="Times New Roman"/>
          <w:sz w:val="24"/>
          <w:szCs w:val="24"/>
        </w:rPr>
        <w:t>E, para constar,</w:t>
      </w:r>
      <w:r w:rsidR="00C41A78" w:rsidRPr="00BA6692">
        <w:rPr>
          <w:rFonts w:ascii="Times New Roman" w:hAnsi="Times New Roman" w:cs="Times New Roman"/>
          <w:sz w:val="24"/>
          <w:szCs w:val="24"/>
        </w:rPr>
        <w:t xml:space="preserve"> </w:t>
      </w:r>
      <w:r w:rsidR="00C41A78" w:rsidRPr="00BA6692">
        <w:rPr>
          <w:rFonts w:ascii="Times New Roman" w:eastAsia="Calibri" w:hAnsi="Times New Roman" w:cs="Times New Roman"/>
          <w:sz w:val="24"/>
          <w:szCs w:val="24"/>
        </w:rPr>
        <w:t xml:space="preserve">eu, </w:t>
      </w:r>
      <w:r w:rsidR="00473BDA" w:rsidRPr="00BA6692">
        <w:rPr>
          <w:rFonts w:ascii="Times New Roman" w:hAnsi="Times New Roman" w:cs="Times New Roman"/>
          <w:sz w:val="24"/>
          <w:szCs w:val="24"/>
        </w:rPr>
        <w:t>Sabrina Medeiros da Silva</w:t>
      </w:r>
      <w:r w:rsidR="00C41A78" w:rsidRPr="00BA6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626E" w:rsidRPr="00BA6692">
        <w:rPr>
          <w:rFonts w:ascii="Times New Roman" w:hAnsi="Times New Roman" w:cs="Times New Roman"/>
          <w:sz w:val="24"/>
          <w:szCs w:val="24"/>
        </w:rPr>
        <w:t>assistente a</w:t>
      </w:r>
      <w:r w:rsidR="007A0574" w:rsidRPr="00BA6692">
        <w:rPr>
          <w:rFonts w:ascii="Times New Roman" w:hAnsi="Times New Roman" w:cs="Times New Roman"/>
          <w:sz w:val="24"/>
          <w:szCs w:val="24"/>
        </w:rPr>
        <w:t>dministrativo</w:t>
      </w:r>
      <w:r w:rsidR="00473BDA" w:rsidRPr="00BA6692">
        <w:rPr>
          <w:rFonts w:ascii="Times New Roman" w:hAnsi="Times New Roman" w:cs="Times New Roman"/>
          <w:sz w:val="24"/>
          <w:szCs w:val="24"/>
        </w:rPr>
        <w:t xml:space="preserve"> do CMDCA</w:t>
      </w:r>
      <w:r w:rsidR="00C41A78" w:rsidRPr="00BA6692">
        <w:rPr>
          <w:rStyle w:val="grame"/>
          <w:rFonts w:ascii="Times New Roman" w:eastAsia="Calibri" w:hAnsi="Times New Roman" w:cs="Times New Roman"/>
          <w:sz w:val="24"/>
          <w:szCs w:val="24"/>
        </w:rPr>
        <w:t>, lavrei</w:t>
      </w:r>
      <w:r w:rsidR="00E9049E" w:rsidRPr="00BA6692">
        <w:rPr>
          <w:rFonts w:ascii="Times New Roman" w:eastAsia="Calibri" w:hAnsi="Times New Roman" w:cs="Times New Roman"/>
          <w:sz w:val="24"/>
          <w:szCs w:val="24"/>
        </w:rPr>
        <w:t xml:space="preserve"> a presente ata que,</w:t>
      </w:r>
      <w:r w:rsidR="00E9049E" w:rsidRPr="00BA6692">
        <w:rPr>
          <w:rFonts w:ascii="Times New Roman" w:hAnsi="Times New Roman" w:cs="Times New Roman"/>
          <w:sz w:val="24"/>
          <w:szCs w:val="24"/>
        </w:rPr>
        <w:t xml:space="preserve"> após lida e aprovada, segue su</w:t>
      </w:r>
      <w:r w:rsidR="005D6166" w:rsidRPr="00BA6692">
        <w:rPr>
          <w:rFonts w:ascii="Times New Roman" w:hAnsi="Times New Roman" w:cs="Times New Roman"/>
          <w:sz w:val="24"/>
          <w:szCs w:val="24"/>
        </w:rPr>
        <w:t>bscrita pelos membros presentes.</w:t>
      </w:r>
    </w:p>
    <w:sectPr w:rsidR="00C24F24" w:rsidRPr="00BA6692" w:rsidSect="00FA4B98">
      <w:pgSz w:w="11906" w:h="16838"/>
      <w:pgMar w:top="1701" w:right="1134" w:bottom="113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39" w:rsidRDefault="00260539" w:rsidP="007C26B4">
      <w:pPr>
        <w:spacing w:after="0" w:line="240" w:lineRule="auto"/>
      </w:pPr>
      <w:r>
        <w:separator/>
      </w:r>
    </w:p>
  </w:endnote>
  <w:endnote w:type="continuationSeparator" w:id="0">
    <w:p w:rsidR="00260539" w:rsidRDefault="00260539" w:rsidP="007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39" w:rsidRDefault="00260539" w:rsidP="007C26B4">
      <w:pPr>
        <w:spacing w:after="0" w:line="240" w:lineRule="auto"/>
      </w:pPr>
      <w:r>
        <w:separator/>
      </w:r>
    </w:p>
  </w:footnote>
  <w:footnote w:type="continuationSeparator" w:id="0">
    <w:p w:rsidR="00260539" w:rsidRDefault="00260539" w:rsidP="007C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5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2"/>
        <w:szCs w:val="22"/>
        <w:lang w:val="pt-BR" w:bidi="ar-SA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color w:val="000000"/>
        <w:sz w:val="22"/>
        <w:szCs w:val="22"/>
        <w:shd w:val="clear" w:color="auto" w:fill="FFFFFF"/>
        <w:lang w:val="pt-BR" w:bidi="ar-SA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trike w:val="0"/>
        <w:dstrike w:val="0"/>
        <w:spacing w:val="-2"/>
        <w:w w:val="108"/>
        <w:sz w:val="24"/>
        <w:szCs w:val="24"/>
        <w:shd w:val="clear" w:color="auto" w:fill="auto"/>
        <w:lang w:val="pt-BR" w:bidi="ar-SA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BE6567"/>
    <w:multiLevelType w:val="hybridMultilevel"/>
    <w:tmpl w:val="A00468C2"/>
    <w:lvl w:ilvl="0" w:tplc="39F0060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AD0C43"/>
    <w:multiLevelType w:val="hybridMultilevel"/>
    <w:tmpl w:val="F47E053A"/>
    <w:lvl w:ilvl="0" w:tplc="5F8CF43A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73F053D"/>
    <w:multiLevelType w:val="multilevel"/>
    <w:tmpl w:val="CA8AB8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18"/>
    <w:rsid w:val="0000215E"/>
    <w:rsid w:val="000025C5"/>
    <w:rsid w:val="000028B4"/>
    <w:rsid w:val="00002B75"/>
    <w:rsid w:val="00003607"/>
    <w:rsid w:val="00003863"/>
    <w:rsid w:val="00003CE6"/>
    <w:rsid w:val="00007038"/>
    <w:rsid w:val="00007F29"/>
    <w:rsid w:val="00011845"/>
    <w:rsid w:val="000126A0"/>
    <w:rsid w:val="00012AA4"/>
    <w:rsid w:val="0001378F"/>
    <w:rsid w:val="00013C0A"/>
    <w:rsid w:val="00014201"/>
    <w:rsid w:val="00014389"/>
    <w:rsid w:val="00015C2A"/>
    <w:rsid w:val="00015F2B"/>
    <w:rsid w:val="00015F31"/>
    <w:rsid w:val="00016C61"/>
    <w:rsid w:val="00017583"/>
    <w:rsid w:val="00017967"/>
    <w:rsid w:val="00021AD7"/>
    <w:rsid w:val="00021D50"/>
    <w:rsid w:val="0002254E"/>
    <w:rsid w:val="000231EE"/>
    <w:rsid w:val="000248E6"/>
    <w:rsid w:val="000254D1"/>
    <w:rsid w:val="00025E95"/>
    <w:rsid w:val="000271E4"/>
    <w:rsid w:val="0002740B"/>
    <w:rsid w:val="000276DD"/>
    <w:rsid w:val="00030DA0"/>
    <w:rsid w:val="00030EF9"/>
    <w:rsid w:val="000310B9"/>
    <w:rsid w:val="00031710"/>
    <w:rsid w:val="000317A4"/>
    <w:rsid w:val="00031B56"/>
    <w:rsid w:val="00031B7C"/>
    <w:rsid w:val="000339EC"/>
    <w:rsid w:val="000342E5"/>
    <w:rsid w:val="000365B8"/>
    <w:rsid w:val="00037B18"/>
    <w:rsid w:val="0004117A"/>
    <w:rsid w:val="00041246"/>
    <w:rsid w:val="00042770"/>
    <w:rsid w:val="00042818"/>
    <w:rsid w:val="000434E3"/>
    <w:rsid w:val="00043D5D"/>
    <w:rsid w:val="000460FC"/>
    <w:rsid w:val="00046D42"/>
    <w:rsid w:val="00046FEE"/>
    <w:rsid w:val="00047F75"/>
    <w:rsid w:val="00050467"/>
    <w:rsid w:val="00052069"/>
    <w:rsid w:val="00052B9A"/>
    <w:rsid w:val="00052BE2"/>
    <w:rsid w:val="000576FD"/>
    <w:rsid w:val="0006046B"/>
    <w:rsid w:val="00060AD3"/>
    <w:rsid w:val="00060BBB"/>
    <w:rsid w:val="00060FED"/>
    <w:rsid w:val="000610E3"/>
    <w:rsid w:val="00061BDC"/>
    <w:rsid w:val="000621E0"/>
    <w:rsid w:val="0006425A"/>
    <w:rsid w:val="00064B05"/>
    <w:rsid w:val="00065150"/>
    <w:rsid w:val="00065B2B"/>
    <w:rsid w:val="000662DF"/>
    <w:rsid w:val="000678CF"/>
    <w:rsid w:val="00071B8F"/>
    <w:rsid w:val="00072BED"/>
    <w:rsid w:val="000744D2"/>
    <w:rsid w:val="00074B48"/>
    <w:rsid w:val="00074DD0"/>
    <w:rsid w:val="00080B3B"/>
    <w:rsid w:val="0008229F"/>
    <w:rsid w:val="00086B0A"/>
    <w:rsid w:val="00087246"/>
    <w:rsid w:val="00087A74"/>
    <w:rsid w:val="000902B3"/>
    <w:rsid w:val="000907BD"/>
    <w:rsid w:val="00090F3D"/>
    <w:rsid w:val="00091F9F"/>
    <w:rsid w:val="00092793"/>
    <w:rsid w:val="00093A88"/>
    <w:rsid w:val="00093B03"/>
    <w:rsid w:val="00094586"/>
    <w:rsid w:val="00094C21"/>
    <w:rsid w:val="000960CE"/>
    <w:rsid w:val="000979A5"/>
    <w:rsid w:val="00097CA8"/>
    <w:rsid w:val="00097EDD"/>
    <w:rsid w:val="000A0192"/>
    <w:rsid w:val="000A05E8"/>
    <w:rsid w:val="000A1090"/>
    <w:rsid w:val="000A1D06"/>
    <w:rsid w:val="000A21C8"/>
    <w:rsid w:val="000A2861"/>
    <w:rsid w:val="000A2940"/>
    <w:rsid w:val="000A2C2E"/>
    <w:rsid w:val="000A3B29"/>
    <w:rsid w:val="000A5235"/>
    <w:rsid w:val="000A615D"/>
    <w:rsid w:val="000A621E"/>
    <w:rsid w:val="000B054B"/>
    <w:rsid w:val="000B0C26"/>
    <w:rsid w:val="000B1180"/>
    <w:rsid w:val="000B1F7E"/>
    <w:rsid w:val="000B23C1"/>
    <w:rsid w:val="000B2B04"/>
    <w:rsid w:val="000B2BC6"/>
    <w:rsid w:val="000B3028"/>
    <w:rsid w:val="000B3634"/>
    <w:rsid w:val="000B3BAE"/>
    <w:rsid w:val="000B4C6D"/>
    <w:rsid w:val="000B4C73"/>
    <w:rsid w:val="000B52A9"/>
    <w:rsid w:val="000B59CE"/>
    <w:rsid w:val="000B6BCB"/>
    <w:rsid w:val="000B6D7F"/>
    <w:rsid w:val="000C002D"/>
    <w:rsid w:val="000C0473"/>
    <w:rsid w:val="000C10C1"/>
    <w:rsid w:val="000C33C3"/>
    <w:rsid w:val="000C469D"/>
    <w:rsid w:val="000C5B58"/>
    <w:rsid w:val="000C61CE"/>
    <w:rsid w:val="000C61E8"/>
    <w:rsid w:val="000C6460"/>
    <w:rsid w:val="000C64B2"/>
    <w:rsid w:val="000D0908"/>
    <w:rsid w:val="000D2918"/>
    <w:rsid w:val="000D2971"/>
    <w:rsid w:val="000D2F78"/>
    <w:rsid w:val="000D3E8A"/>
    <w:rsid w:val="000D3E94"/>
    <w:rsid w:val="000D4094"/>
    <w:rsid w:val="000D4850"/>
    <w:rsid w:val="000D5395"/>
    <w:rsid w:val="000D5D8B"/>
    <w:rsid w:val="000D5DF8"/>
    <w:rsid w:val="000D6769"/>
    <w:rsid w:val="000D6CD2"/>
    <w:rsid w:val="000E01A8"/>
    <w:rsid w:val="000E073E"/>
    <w:rsid w:val="000E1D9E"/>
    <w:rsid w:val="000E1DCF"/>
    <w:rsid w:val="000E60A7"/>
    <w:rsid w:val="000E64B8"/>
    <w:rsid w:val="000E64BE"/>
    <w:rsid w:val="000E72C9"/>
    <w:rsid w:val="000F02C3"/>
    <w:rsid w:val="000F07D9"/>
    <w:rsid w:val="000F0B93"/>
    <w:rsid w:val="000F0F4E"/>
    <w:rsid w:val="000F1201"/>
    <w:rsid w:val="000F3FDE"/>
    <w:rsid w:val="000F4EC4"/>
    <w:rsid w:val="000F7AA5"/>
    <w:rsid w:val="000F7D49"/>
    <w:rsid w:val="0010161C"/>
    <w:rsid w:val="00101811"/>
    <w:rsid w:val="00101E48"/>
    <w:rsid w:val="001026E7"/>
    <w:rsid w:val="00102A02"/>
    <w:rsid w:val="001041E2"/>
    <w:rsid w:val="0010498D"/>
    <w:rsid w:val="0010499C"/>
    <w:rsid w:val="00104DB3"/>
    <w:rsid w:val="00105E21"/>
    <w:rsid w:val="0010701F"/>
    <w:rsid w:val="0010763D"/>
    <w:rsid w:val="00110142"/>
    <w:rsid w:val="00110D98"/>
    <w:rsid w:val="00110DE0"/>
    <w:rsid w:val="00113F38"/>
    <w:rsid w:val="0011472E"/>
    <w:rsid w:val="00115033"/>
    <w:rsid w:val="00115258"/>
    <w:rsid w:val="00116DC1"/>
    <w:rsid w:val="00117A01"/>
    <w:rsid w:val="00120542"/>
    <w:rsid w:val="00120A04"/>
    <w:rsid w:val="0012243E"/>
    <w:rsid w:val="00123683"/>
    <w:rsid w:val="00124815"/>
    <w:rsid w:val="00125FE2"/>
    <w:rsid w:val="00126625"/>
    <w:rsid w:val="00126EEB"/>
    <w:rsid w:val="001271E5"/>
    <w:rsid w:val="001304F9"/>
    <w:rsid w:val="00130503"/>
    <w:rsid w:val="00131CA7"/>
    <w:rsid w:val="00132639"/>
    <w:rsid w:val="00133C6B"/>
    <w:rsid w:val="001350EB"/>
    <w:rsid w:val="001352BB"/>
    <w:rsid w:val="00136229"/>
    <w:rsid w:val="00136ECA"/>
    <w:rsid w:val="00140B94"/>
    <w:rsid w:val="00140E3C"/>
    <w:rsid w:val="001410D6"/>
    <w:rsid w:val="001418B5"/>
    <w:rsid w:val="00142C23"/>
    <w:rsid w:val="00143C29"/>
    <w:rsid w:val="001458A9"/>
    <w:rsid w:val="001461C2"/>
    <w:rsid w:val="0014685D"/>
    <w:rsid w:val="0014699F"/>
    <w:rsid w:val="00146BFF"/>
    <w:rsid w:val="00150242"/>
    <w:rsid w:val="00150D78"/>
    <w:rsid w:val="00150EB4"/>
    <w:rsid w:val="00151028"/>
    <w:rsid w:val="001516A4"/>
    <w:rsid w:val="00151B41"/>
    <w:rsid w:val="001523E6"/>
    <w:rsid w:val="00152966"/>
    <w:rsid w:val="00152F3A"/>
    <w:rsid w:val="0015544B"/>
    <w:rsid w:val="00155CEA"/>
    <w:rsid w:val="00156088"/>
    <w:rsid w:val="00156554"/>
    <w:rsid w:val="001571AC"/>
    <w:rsid w:val="0015736F"/>
    <w:rsid w:val="00161E08"/>
    <w:rsid w:val="00162989"/>
    <w:rsid w:val="001636A3"/>
    <w:rsid w:val="001640F5"/>
    <w:rsid w:val="0016544F"/>
    <w:rsid w:val="00166A09"/>
    <w:rsid w:val="001715F1"/>
    <w:rsid w:val="001718E8"/>
    <w:rsid w:val="00172152"/>
    <w:rsid w:val="001765F6"/>
    <w:rsid w:val="001808EE"/>
    <w:rsid w:val="00181BAF"/>
    <w:rsid w:val="00182242"/>
    <w:rsid w:val="00182496"/>
    <w:rsid w:val="001825E5"/>
    <w:rsid w:val="00186933"/>
    <w:rsid w:val="00186F14"/>
    <w:rsid w:val="00190584"/>
    <w:rsid w:val="00190989"/>
    <w:rsid w:val="001912C9"/>
    <w:rsid w:val="00193317"/>
    <w:rsid w:val="00193900"/>
    <w:rsid w:val="00194168"/>
    <w:rsid w:val="00194FD4"/>
    <w:rsid w:val="001957FC"/>
    <w:rsid w:val="00196A14"/>
    <w:rsid w:val="00197052"/>
    <w:rsid w:val="001A1D8E"/>
    <w:rsid w:val="001A3031"/>
    <w:rsid w:val="001A35D1"/>
    <w:rsid w:val="001A3842"/>
    <w:rsid w:val="001A3AD9"/>
    <w:rsid w:val="001A4787"/>
    <w:rsid w:val="001A5CB4"/>
    <w:rsid w:val="001B0412"/>
    <w:rsid w:val="001B16CF"/>
    <w:rsid w:val="001B19DF"/>
    <w:rsid w:val="001B42F0"/>
    <w:rsid w:val="001B46FA"/>
    <w:rsid w:val="001B48E3"/>
    <w:rsid w:val="001B5146"/>
    <w:rsid w:val="001B5AD9"/>
    <w:rsid w:val="001B5B78"/>
    <w:rsid w:val="001B5BF1"/>
    <w:rsid w:val="001B6C53"/>
    <w:rsid w:val="001B7FA3"/>
    <w:rsid w:val="001C0517"/>
    <w:rsid w:val="001C1620"/>
    <w:rsid w:val="001C29B8"/>
    <w:rsid w:val="001C3B95"/>
    <w:rsid w:val="001C4170"/>
    <w:rsid w:val="001C46D5"/>
    <w:rsid w:val="001D0376"/>
    <w:rsid w:val="001D0AE4"/>
    <w:rsid w:val="001D2F47"/>
    <w:rsid w:val="001D32FF"/>
    <w:rsid w:val="001D538A"/>
    <w:rsid w:val="001D6863"/>
    <w:rsid w:val="001D71E6"/>
    <w:rsid w:val="001D71FC"/>
    <w:rsid w:val="001D7CF6"/>
    <w:rsid w:val="001E0A09"/>
    <w:rsid w:val="001E0E3C"/>
    <w:rsid w:val="001E15FD"/>
    <w:rsid w:val="001E3878"/>
    <w:rsid w:val="001E5378"/>
    <w:rsid w:val="001E7236"/>
    <w:rsid w:val="001E78B7"/>
    <w:rsid w:val="001F0008"/>
    <w:rsid w:val="001F0666"/>
    <w:rsid w:val="001F0855"/>
    <w:rsid w:val="001F251B"/>
    <w:rsid w:val="001F2821"/>
    <w:rsid w:val="001F28AE"/>
    <w:rsid w:val="001F2CD6"/>
    <w:rsid w:val="001F33C6"/>
    <w:rsid w:val="001F350D"/>
    <w:rsid w:val="001F3590"/>
    <w:rsid w:val="001F3B4D"/>
    <w:rsid w:val="001F4356"/>
    <w:rsid w:val="001F510C"/>
    <w:rsid w:val="001F55F6"/>
    <w:rsid w:val="001F5B72"/>
    <w:rsid w:val="001F754C"/>
    <w:rsid w:val="00200723"/>
    <w:rsid w:val="0020088E"/>
    <w:rsid w:val="00201116"/>
    <w:rsid w:val="002011AD"/>
    <w:rsid w:val="00201517"/>
    <w:rsid w:val="00202459"/>
    <w:rsid w:val="00203CF1"/>
    <w:rsid w:val="00204A54"/>
    <w:rsid w:val="0020513D"/>
    <w:rsid w:val="00205148"/>
    <w:rsid w:val="00205328"/>
    <w:rsid w:val="00205A22"/>
    <w:rsid w:val="00207B43"/>
    <w:rsid w:val="00210395"/>
    <w:rsid w:val="00210E9A"/>
    <w:rsid w:val="00211A8F"/>
    <w:rsid w:val="00212565"/>
    <w:rsid w:val="00212D32"/>
    <w:rsid w:val="0021367C"/>
    <w:rsid w:val="00213DAB"/>
    <w:rsid w:val="002149D8"/>
    <w:rsid w:val="00215E99"/>
    <w:rsid w:val="002161A1"/>
    <w:rsid w:val="00216BDB"/>
    <w:rsid w:val="00216EA3"/>
    <w:rsid w:val="00220E1B"/>
    <w:rsid w:val="00222CDF"/>
    <w:rsid w:val="00223015"/>
    <w:rsid w:val="00224A72"/>
    <w:rsid w:val="00227D61"/>
    <w:rsid w:val="002327C6"/>
    <w:rsid w:val="00232D07"/>
    <w:rsid w:val="0023315A"/>
    <w:rsid w:val="00233248"/>
    <w:rsid w:val="00233EF9"/>
    <w:rsid w:val="00236D5F"/>
    <w:rsid w:val="00237045"/>
    <w:rsid w:val="00240D93"/>
    <w:rsid w:val="0024101B"/>
    <w:rsid w:val="00241792"/>
    <w:rsid w:val="002425F0"/>
    <w:rsid w:val="0024287B"/>
    <w:rsid w:val="0024352A"/>
    <w:rsid w:val="00243579"/>
    <w:rsid w:val="00243DE2"/>
    <w:rsid w:val="00243FCF"/>
    <w:rsid w:val="002450B2"/>
    <w:rsid w:val="002471B1"/>
    <w:rsid w:val="0024780B"/>
    <w:rsid w:val="002478D2"/>
    <w:rsid w:val="002514DE"/>
    <w:rsid w:val="002517B6"/>
    <w:rsid w:val="00251A2A"/>
    <w:rsid w:val="00255015"/>
    <w:rsid w:val="00255958"/>
    <w:rsid w:val="00260310"/>
    <w:rsid w:val="00260539"/>
    <w:rsid w:val="00260EB9"/>
    <w:rsid w:val="002612B8"/>
    <w:rsid w:val="002636EB"/>
    <w:rsid w:val="00264DCB"/>
    <w:rsid w:val="0026533E"/>
    <w:rsid w:val="00266E7C"/>
    <w:rsid w:val="002678D1"/>
    <w:rsid w:val="0027390A"/>
    <w:rsid w:val="00275D32"/>
    <w:rsid w:val="00276BD1"/>
    <w:rsid w:val="0027727F"/>
    <w:rsid w:val="00281C25"/>
    <w:rsid w:val="00281D3D"/>
    <w:rsid w:val="002822CC"/>
    <w:rsid w:val="0028258F"/>
    <w:rsid w:val="0028388E"/>
    <w:rsid w:val="002849E8"/>
    <w:rsid w:val="002865DE"/>
    <w:rsid w:val="00286AAD"/>
    <w:rsid w:val="0028759F"/>
    <w:rsid w:val="00290124"/>
    <w:rsid w:val="002904CF"/>
    <w:rsid w:val="00290A65"/>
    <w:rsid w:val="00291266"/>
    <w:rsid w:val="0029137A"/>
    <w:rsid w:val="00292334"/>
    <w:rsid w:val="002923E8"/>
    <w:rsid w:val="00295099"/>
    <w:rsid w:val="00295A96"/>
    <w:rsid w:val="00295B14"/>
    <w:rsid w:val="00296313"/>
    <w:rsid w:val="00296982"/>
    <w:rsid w:val="00296F72"/>
    <w:rsid w:val="002971CF"/>
    <w:rsid w:val="00297455"/>
    <w:rsid w:val="00297767"/>
    <w:rsid w:val="002A11DC"/>
    <w:rsid w:val="002A356A"/>
    <w:rsid w:val="002A494F"/>
    <w:rsid w:val="002A51A3"/>
    <w:rsid w:val="002A5429"/>
    <w:rsid w:val="002A7DA0"/>
    <w:rsid w:val="002B00ED"/>
    <w:rsid w:val="002B0597"/>
    <w:rsid w:val="002B063C"/>
    <w:rsid w:val="002B0C71"/>
    <w:rsid w:val="002B1033"/>
    <w:rsid w:val="002B1C10"/>
    <w:rsid w:val="002B3FAF"/>
    <w:rsid w:val="002B4A0C"/>
    <w:rsid w:val="002B4C8D"/>
    <w:rsid w:val="002B5937"/>
    <w:rsid w:val="002B604E"/>
    <w:rsid w:val="002C1626"/>
    <w:rsid w:val="002C162A"/>
    <w:rsid w:val="002C1804"/>
    <w:rsid w:val="002C2524"/>
    <w:rsid w:val="002C5EDA"/>
    <w:rsid w:val="002C73B1"/>
    <w:rsid w:val="002C786E"/>
    <w:rsid w:val="002D0B04"/>
    <w:rsid w:val="002D1FE4"/>
    <w:rsid w:val="002D4BCF"/>
    <w:rsid w:val="002D5584"/>
    <w:rsid w:val="002D6462"/>
    <w:rsid w:val="002D7534"/>
    <w:rsid w:val="002E0C53"/>
    <w:rsid w:val="002E0D13"/>
    <w:rsid w:val="002E1A8B"/>
    <w:rsid w:val="002E2214"/>
    <w:rsid w:val="002E27D4"/>
    <w:rsid w:val="002E6AD6"/>
    <w:rsid w:val="002E7148"/>
    <w:rsid w:val="002E763E"/>
    <w:rsid w:val="002F016E"/>
    <w:rsid w:val="002F0D7D"/>
    <w:rsid w:val="002F1783"/>
    <w:rsid w:val="002F4745"/>
    <w:rsid w:val="002F573A"/>
    <w:rsid w:val="002F5A38"/>
    <w:rsid w:val="002F5DEF"/>
    <w:rsid w:val="002F6C6F"/>
    <w:rsid w:val="002F7A77"/>
    <w:rsid w:val="00300523"/>
    <w:rsid w:val="00300F8B"/>
    <w:rsid w:val="00300FDD"/>
    <w:rsid w:val="00301491"/>
    <w:rsid w:val="0030182E"/>
    <w:rsid w:val="00302DDA"/>
    <w:rsid w:val="0030351A"/>
    <w:rsid w:val="003036DD"/>
    <w:rsid w:val="00304C8F"/>
    <w:rsid w:val="00305E21"/>
    <w:rsid w:val="00306392"/>
    <w:rsid w:val="00306406"/>
    <w:rsid w:val="00306B87"/>
    <w:rsid w:val="003076A8"/>
    <w:rsid w:val="00310469"/>
    <w:rsid w:val="00310533"/>
    <w:rsid w:val="00311566"/>
    <w:rsid w:val="00311848"/>
    <w:rsid w:val="0031355A"/>
    <w:rsid w:val="00313DA4"/>
    <w:rsid w:val="003142E9"/>
    <w:rsid w:val="00315C9A"/>
    <w:rsid w:val="003179D4"/>
    <w:rsid w:val="00317EBC"/>
    <w:rsid w:val="003212C8"/>
    <w:rsid w:val="00321DCB"/>
    <w:rsid w:val="00323B4D"/>
    <w:rsid w:val="00323F45"/>
    <w:rsid w:val="0032578A"/>
    <w:rsid w:val="0032626C"/>
    <w:rsid w:val="00326B9F"/>
    <w:rsid w:val="00326FE3"/>
    <w:rsid w:val="003270D6"/>
    <w:rsid w:val="003278D6"/>
    <w:rsid w:val="00327DF0"/>
    <w:rsid w:val="00330E81"/>
    <w:rsid w:val="0033119D"/>
    <w:rsid w:val="0033200F"/>
    <w:rsid w:val="003339A9"/>
    <w:rsid w:val="0033631C"/>
    <w:rsid w:val="00337126"/>
    <w:rsid w:val="0033759A"/>
    <w:rsid w:val="00340B8C"/>
    <w:rsid w:val="0034103A"/>
    <w:rsid w:val="00341511"/>
    <w:rsid w:val="003419F5"/>
    <w:rsid w:val="00341B65"/>
    <w:rsid w:val="003426D1"/>
    <w:rsid w:val="00343070"/>
    <w:rsid w:val="00343426"/>
    <w:rsid w:val="0034365F"/>
    <w:rsid w:val="00343B6A"/>
    <w:rsid w:val="00343C28"/>
    <w:rsid w:val="003457E0"/>
    <w:rsid w:val="00345CA1"/>
    <w:rsid w:val="00345CF4"/>
    <w:rsid w:val="0034786F"/>
    <w:rsid w:val="00347C82"/>
    <w:rsid w:val="00350591"/>
    <w:rsid w:val="0035136C"/>
    <w:rsid w:val="00351719"/>
    <w:rsid w:val="00351B57"/>
    <w:rsid w:val="0035245D"/>
    <w:rsid w:val="00352B33"/>
    <w:rsid w:val="0035310A"/>
    <w:rsid w:val="00353420"/>
    <w:rsid w:val="0035386B"/>
    <w:rsid w:val="00353971"/>
    <w:rsid w:val="003555E8"/>
    <w:rsid w:val="00356D66"/>
    <w:rsid w:val="00357294"/>
    <w:rsid w:val="0036018F"/>
    <w:rsid w:val="0036164E"/>
    <w:rsid w:val="0036383D"/>
    <w:rsid w:val="003641DF"/>
    <w:rsid w:val="0036569B"/>
    <w:rsid w:val="00366509"/>
    <w:rsid w:val="00366DA6"/>
    <w:rsid w:val="003679B2"/>
    <w:rsid w:val="00367A4E"/>
    <w:rsid w:val="00367E43"/>
    <w:rsid w:val="00372452"/>
    <w:rsid w:val="00372C15"/>
    <w:rsid w:val="00372D60"/>
    <w:rsid w:val="00375283"/>
    <w:rsid w:val="0037649C"/>
    <w:rsid w:val="00381B26"/>
    <w:rsid w:val="0038285A"/>
    <w:rsid w:val="00382A1E"/>
    <w:rsid w:val="00382AB5"/>
    <w:rsid w:val="00382B9B"/>
    <w:rsid w:val="003830EC"/>
    <w:rsid w:val="003832C3"/>
    <w:rsid w:val="00383360"/>
    <w:rsid w:val="00384A18"/>
    <w:rsid w:val="00387705"/>
    <w:rsid w:val="00387D5A"/>
    <w:rsid w:val="00390E9C"/>
    <w:rsid w:val="00391168"/>
    <w:rsid w:val="00392B0A"/>
    <w:rsid w:val="00392BFC"/>
    <w:rsid w:val="00393B18"/>
    <w:rsid w:val="003948FD"/>
    <w:rsid w:val="00394B5C"/>
    <w:rsid w:val="00395FBE"/>
    <w:rsid w:val="0039766D"/>
    <w:rsid w:val="003978B9"/>
    <w:rsid w:val="003A03B0"/>
    <w:rsid w:val="003A169D"/>
    <w:rsid w:val="003A17DE"/>
    <w:rsid w:val="003A1CFE"/>
    <w:rsid w:val="003A25BA"/>
    <w:rsid w:val="003A5111"/>
    <w:rsid w:val="003A543F"/>
    <w:rsid w:val="003A5571"/>
    <w:rsid w:val="003A6DC1"/>
    <w:rsid w:val="003A6E2D"/>
    <w:rsid w:val="003A784D"/>
    <w:rsid w:val="003A7F54"/>
    <w:rsid w:val="003B08C5"/>
    <w:rsid w:val="003B0E33"/>
    <w:rsid w:val="003B1186"/>
    <w:rsid w:val="003B1202"/>
    <w:rsid w:val="003B1305"/>
    <w:rsid w:val="003B23C3"/>
    <w:rsid w:val="003B36E8"/>
    <w:rsid w:val="003B4469"/>
    <w:rsid w:val="003B56BE"/>
    <w:rsid w:val="003B5FED"/>
    <w:rsid w:val="003B6A4B"/>
    <w:rsid w:val="003B6CD5"/>
    <w:rsid w:val="003C0FCE"/>
    <w:rsid w:val="003C107A"/>
    <w:rsid w:val="003C10EF"/>
    <w:rsid w:val="003C2F53"/>
    <w:rsid w:val="003C390A"/>
    <w:rsid w:val="003C3FC7"/>
    <w:rsid w:val="003C4E37"/>
    <w:rsid w:val="003C5259"/>
    <w:rsid w:val="003C67ED"/>
    <w:rsid w:val="003C6DB5"/>
    <w:rsid w:val="003C7D32"/>
    <w:rsid w:val="003D00AB"/>
    <w:rsid w:val="003D033E"/>
    <w:rsid w:val="003D0AF4"/>
    <w:rsid w:val="003D0E61"/>
    <w:rsid w:val="003D4BA6"/>
    <w:rsid w:val="003D6C05"/>
    <w:rsid w:val="003D73F2"/>
    <w:rsid w:val="003E0CE0"/>
    <w:rsid w:val="003E1104"/>
    <w:rsid w:val="003E2A7E"/>
    <w:rsid w:val="003E2AA1"/>
    <w:rsid w:val="003E2CFA"/>
    <w:rsid w:val="003E4205"/>
    <w:rsid w:val="003E4294"/>
    <w:rsid w:val="003E4D10"/>
    <w:rsid w:val="003E5FE5"/>
    <w:rsid w:val="003E75AE"/>
    <w:rsid w:val="003E7EC4"/>
    <w:rsid w:val="003F1EC5"/>
    <w:rsid w:val="003F285A"/>
    <w:rsid w:val="003F3698"/>
    <w:rsid w:val="003F5716"/>
    <w:rsid w:val="003F77D2"/>
    <w:rsid w:val="004003A9"/>
    <w:rsid w:val="00401552"/>
    <w:rsid w:val="00401F44"/>
    <w:rsid w:val="00402178"/>
    <w:rsid w:val="004035BF"/>
    <w:rsid w:val="004045EE"/>
    <w:rsid w:val="00404F2C"/>
    <w:rsid w:val="00405F60"/>
    <w:rsid w:val="00406F0B"/>
    <w:rsid w:val="004071C2"/>
    <w:rsid w:val="00407FE9"/>
    <w:rsid w:val="00410955"/>
    <w:rsid w:val="004111BE"/>
    <w:rsid w:val="004117DB"/>
    <w:rsid w:val="00411D60"/>
    <w:rsid w:val="00411E48"/>
    <w:rsid w:val="00412F03"/>
    <w:rsid w:val="00414073"/>
    <w:rsid w:val="00414B71"/>
    <w:rsid w:val="004155ED"/>
    <w:rsid w:val="0041596F"/>
    <w:rsid w:val="00416690"/>
    <w:rsid w:val="0041673D"/>
    <w:rsid w:val="00416F5B"/>
    <w:rsid w:val="00417EF2"/>
    <w:rsid w:val="00420419"/>
    <w:rsid w:val="0042051A"/>
    <w:rsid w:val="00420A5F"/>
    <w:rsid w:val="00420DF8"/>
    <w:rsid w:val="004227D0"/>
    <w:rsid w:val="00424BC1"/>
    <w:rsid w:val="00425260"/>
    <w:rsid w:val="00425804"/>
    <w:rsid w:val="00425B1A"/>
    <w:rsid w:val="00426DCC"/>
    <w:rsid w:val="004279FB"/>
    <w:rsid w:val="00427B48"/>
    <w:rsid w:val="0043179D"/>
    <w:rsid w:val="00431B25"/>
    <w:rsid w:val="00432725"/>
    <w:rsid w:val="004352AE"/>
    <w:rsid w:val="004354ED"/>
    <w:rsid w:val="004374F0"/>
    <w:rsid w:val="004413B2"/>
    <w:rsid w:val="00442E70"/>
    <w:rsid w:val="004435E9"/>
    <w:rsid w:val="00445A9F"/>
    <w:rsid w:val="004463A6"/>
    <w:rsid w:val="00447B51"/>
    <w:rsid w:val="00450C70"/>
    <w:rsid w:val="00451082"/>
    <w:rsid w:val="00452EF8"/>
    <w:rsid w:val="004556AD"/>
    <w:rsid w:val="00455778"/>
    <w:rsid w:val="00455B13"/>
    <w:rsid w:val="00456000"/>
    <w:rsid w:val="0045693D"/>
    <w:rsid w:val="00457A40"/>
    <w:rsid w:val="00457A9A"/>
    <w:rsid w:val="00460627"/>
    <w:rsid w:val="00461EEC"/>
    <w:rsid w:val="00462FFE"/>
    <w:rsid w:val="00463246"/>
    <w:rsid w:val="004632AD"/>
    <w:rsid w:val="0046351C"/>
    <w:rsid w:val="00463A49"/>
    <w:rsid w:val="00464D80"/>
    <w:rsid w:val="00464DED"/>
    <w:rsid w:val="00466A86"/>
    <w:rsid w:val="004671EF"/>
    <w:rsid w:val="00467F21"/>
    <w:rsid w:val="00467F4D"/>
    <w:rsid w:val="004723F7"/>
    <w:rsid w:val="00472556"/>
    <w:rsid w:val="00472E7C"/>
    <w:rsid w:val="004731AE"/>
    <w:rsid w:val="00473BDA"/>
    <w:rsid w:val="0047555E"/>
    <w:rsid w:val="00475A1C"/>
    <w:rsid w:val="00476366"/>
    <w:rsid w:val="0047741C"/>
    <w:rsid w:val="004779F1"/>
    <w:rsid w:val="00480B0C"/>
    <w:rsid w:val="00481479"/>
    <w:rsid w:val="00481EDC"/>
    <w:rsid w:val="00482488"/>
    <w:rsid w:val="0048288A"/>
    <w:rsid w:val="00482E49"/>
    <w:rsid w:val="00483607"/>
    <w:rsid w:val="004840DB"/>
    <w:rsid w:val="00484A8F"/>
    <w:rsid w:val="004859C0"/>
    <w:rsid w:val="0048716B"/>
    <w:rsid w:val="00490793"/>
    <w:rsid w:val="004909CB"/>
    <w:rsid w:val="00491013"/>
    <w:rsid w:val="00491854"/>
    <w:rsid w:val="00492616"/>
    <w:rsid w:val="00493312"/>
    <w:rsid w:val="00493AA6"/>
    <w:rsid w:val="00494492"/>
    <w:rsid w:val="004945ED"/>
    <w:rsid w:val="004952B8"/>
    <w:rsid w:val="004964A0"/>
    <w:rsid w:val="00496EAE"/>
    <w:rsid w:val="004A0765"/>
    <w:rsid w:val="004A0ECC"/>
    <w:rsid w:val="004A18E9"/>
    <w:rsid w:val="004A351B"/>
    <w:rsid w:val="004A40D0"/>
    <w:rsid w:val="004A4B5D"/>
    <w:rsid w:val="004A651E"/>
    <w:rsid w:val="004B0192"/>
    <w:rsid w:val="004B3DCC"/>
    <w:rsid w:val="004B4062"/>
    <w:rsid w:val="004B40A1"/>
    <w:rsid w:val="004B42DD"/>
    <w:rsid w:val="004B5D15"/>
    <w:rsid w:val="004B5DDC"/>
    <w:rsid w:val="004B63EC"/>
    <w:rsid w:val="004B663B"/>
    <w:rsid w:val="004C007A"/>
    <w:rsid w:val="004C0AC2"/>
    <w:rsid w:val="004C0B3B"/>
    <w:rsid w:val="004C10BF"/>
    <w:rsid w:val="004C3613"/>
    <w:rsid w:val="004C41F3"/>
    <w:rsid w:val="004C473B"/>
    <w:rsid w:val="004C5103"/>
    <w:rsid w:val="004C6450"/>
    <w:rsid w:val="004C6882"/>
    <w:rsid w:val="004C6CD4"/>
    <w:rsid w:val="004C75BA"/>
    <w:rsid w:val="004D041A"/>
    <w:rsid w:val="004D06C1"/>
    <w:rsid w:val="004D0D36"/>
    <w:rsid w:val="004D110B"/>
    <w:rsid w:val="004D25D2"/>
    <w:rsid w:val="004D57AF"/>
    <w:rsid w:val="004D5BA2"/>
    <w:rsid w:val="004D64AE"/>
    <w:rsid w:val="004D67BC"/>
    <w:rsid w:val="004D71C3"/>
    <w:rsid w:val="004D7AAC"/>
    <w:rsid w:val="004D7C7A"/>
    <w:rsid w:val="004E1157"/>
    <w:rsid w:val="004E1402"/>
    <w:rsid w:val="004E1DD0"/>
    <w:rsid w:val="004E24E7"/>
    <w:rsid w:val="004E51C0"/>
    <w:rsid w:val="004E5412"/>
    <w:rsid w:val="004E599F"/>
    <w:rsid w:val="004E6D89"/>
    <w:rsid w:val="004E71AA"/>
    <w:rsid w:val="004E78A4"/>
    <w:rsid w:val="004E7E77"/>
    <w:rsid w:val="004F01FD"/>
    <w:rsid w:val="004F0991"/>
    <w:rsid w:val="004F3930"/>
    <w:rsid w:val="004F5606"/>
    <w:rsid w:val="004F6D92"/>
    <w:rsid w:val="004F7010"/>
    <w:rsid w:val="004F779F"/>
    <w:rsid w:val="004F7B0B"/>
    <w:rsid w:val="00500144"/>
    <w:rsid w:val="005007F1"/>
    <w:rsid w:val="00500F42"/>
    <w:rsid w:val="005016BC"/>
    <w:rsid w:val="00501DB6"/>
    <w:rsid w:val="00501E09"/>
    <w:rsid w:val="0050280C"/>
    <w:rsid w:val="00503507"/>
    <w:rsid w:val="00503C78"/>
    <w:rsid w:val="005055C9"/>
    <w:rsid w:val="00505D1A"/>
    <w:rsid w:val="005067ED"/>
    <w:rsid w:val="00511E34"/>
    <w:rsid w:val="005142F0"/>
    <w:rsid w:val="005146A8"/>
    <w:rsid w:val="00516DD0"/>
    <w:rsid w:val="00517635"/>
    <w:rsid w:val="0051792F"/>
    <w:rsid w:val="00520413"/>
    <w:rsid w:val="00520470"/>
    <w:rsid w:val="005209EF"/>
    <w:rsid w:val="005221DE"/>
    <w:rsid w:val="0052278E"/>
    <w:rsid w:val="005228E9"/>
    <w:rsid w:val="00523A66"/>
    <w:rsid w:val="00523C70"/>
    <w:rsid w:val="00524288"/>
    <w:rsid w:val="005259C4"/>
    <w:rsid w:val="00525C61"/>
    <w:rsid w:val="00526444"/>
    <w:rsid w:val="00526661"/>
    <w:rsid w:val="005267F7"/>
    <w:rsid w:val="00526883"/>
    <w:rsid w:val="00526B1B"/>
    <w:rsid w:val="00527EBF"/>
    <w:rsid w:val="00530EFF"/>
    <w:rsid w:val="00532262"/>
    <w:rsid w:val="00532555"/>
    <w:rsid w:val="00532CB3"/>
    <w:rsid w:val="00533D62"/>
    <w:rsid w:val="00534D13"/>
    <w:rsid w:val="00534E69"/>
    <w:rsid w:val="00535571"/>
    <w:rsid w:val="005361A9"/>
    <w:rsid w:val="00537DB5"/>
    <w:rsid w:val="00541A41"/>
    <w:rsid w:val="0054204F"/>
    <w:rsid w:val="0054336E"/>
    <w:rsid w:val="00545B48"/>
    <w:rsid w:val="00546758"/>
    <w:rsid w:val="005500C4"/>
    <w:rsid w:val="005500F2"/>
    <w:rsid w:val="00550E4D"/>
    <w:rsid w:val="00550E90"/>
    <w:rsid w:val="005511F2"/>
    <w:rsid w:val="0055141B"/>
    <w:rsid w:val="00551615"/>
    <w:rsid w:val="00554C04"/>
    <w:rsid w:val="00555405"/>
    <w:rsid w:val="0055643B"/>
    <w:rsid w:val="00560004"/>
    <w:rsid w:val="00560933"/>
    <w:rsid w:val="00562466"/>
    <w:rsid w:val="00562A94"/>
    <w:rsid w:val="00562B6D"/>
    <w:rsid w:val="005630A4"/>
    <w:rsid w:val="00563163"/>
    <w:rsid w:val="0056457F"/>
    <w:rsid w:val="00564A2E"/>
    <w:rsid w:val="005653E3"/>
    <w:rsid w:val="00566CC7"/>
    <w:rsid w:val="00571C8D"/>
    <w:rsid w:val="00571E06"/>
    <w:rsid w:val="00572DBA"/>
    <w:rsid w:val="00573594"/>
    <w:rsid w:val="00574423"/>
    <w:rsid w:val="00574DC9"/>
    <w:rsid w:val="00577058"/>
    <w:rsid w:val="00581203"/>
    <w:rsid w:val="00581F28"/>
    <w:rsid w:val="00582B87"/>
    <w:rsid w:val="005842D8"/>
    <w:rsid w:val="00585623"/>
    <w:rsid w:val="00585E09"/>
    <w:rsid w:val="00585FF6"/>
    <w:rsid w:val="00587640"/>
    <w:rsid w:val="0059003D"/>
    <w:rsid w:val="00590ECD"/>
    <w:rsid w:val="00591601"/>
    <w:rsid w:val="00591703"/>
    <w:rsid w:val="00591BC1"/>
    <w:rsid w:val="00591D3F"/>
    <w:rsid w:val="00591D64"/>
    <w:rsid w:val="00592164"/>
    <w:rsid w:val="00592F85"/>
    <w:rsid w:val="00594158"/>
    <w:rsid w:val="00594A46"/>
    <w:rsid w:val="005951E9"/>
    <w:rsid w:val="005958E5"/>
    <w:rsid w:val="00596575"/>
    <w:rsid w:val="005A0CC6"/>
    <w:rsid w:val="005A11A7"/>
    <w:rsid w:val="005A1851"/>
    <w:rsid w:val="005A2F28"/>
    <w:rsid w:val="005A4A02"/>
    <w:rsid w:val="005A6AB0"/>
    <w:rsid w:val="005A751D"/>
    <w:rsid w:val="005A7802"/>
    <w:rsid w:val="005A78AC"/>
    <w:rsid w:val="005B1CB9"/>
    <w:rsid w:val="005B1F26"/>
    <w:rsid w:val="005B210B"/>
    <w:rsid w:val="005B3CEA"/>
    <w:rsid w:val="005B4086"/>
    <w:rsid w:val="005B4F5A"/>
    <w:rsid w:val="005B5178"/>
    <w:rsid w:val="005B51D5"/>
    <w:rsid w:val="005B5213"/>
    <w:rsid w:val="005B629C"/>
    <w:rsid w:val="005B774C"/>
    <w:rsid w:val="005C0B63"/>
    <w:rsid w:val="005C3D1E"/>
    <w:rsid w:val="005C3DF7"/>
    <w:rsid w:val="005C6F80"/>
    <w:rsid w:val="005C7E94"/>
    <w:rsid w:val="005D04A9"/>
    <w:rsid w:val="005D1C7F"/>
    <w:rsid w:val="005D6166"/>
    <w:rsid w:val="005D67B9"/>
    <w:rsid w:val="005D716B"/>
    <w:rsid w:val="005E0AC3"/>
    <w:rsid w:val="005E19B0"/>
    <w:rsid w:val="005E1E9D"/>
    <w:rsid w:val="005E256E"/>
    <w:rsid w:val="005E5749"/>
    <w:rsid w:val="005E65AD"/>
    <w:rsid w:val="005E6EFA"/>
    <w:rsid w:val="005E75AD"/>
    <w:rsid w:val="005E78C2"/>
    <w:rsid w:val="005E7A15"/>
    <w:rsid w:val="005F0DA5"/>
    <w:rsid w:val="005F1E42"/>
    <w:rsid w:val="005F43EC"/>
    <w:rsid w:val="005F55AB"/>
    <w:rsid w:val="005F5A71"/>
    <w:rsid w:val="005F5F54"/>
    <w:rsid w:val="005F79A6"/>
    <w:rsid w:val="00600024"/>
    <w:rsid w:val="00600102"/>
    <w:rsid w:val="00601175"/>
    <w:rsid w:val="0060488B"/>
    <w:rsid w:val="00605CAE"/>
    <w:rsid w:val="00607FD0"/>
    <w:rsid w:val="00610A76"/>
    <w:rsid w:val="0061218F"/>
    <w:rsid w:val="00612405"/>
    <w:rsid w:val="006130A4"/>
    <w:rsid w:val="0061336E"/>
    <w:rsid w:val="006145C6"/>
    <w:rsid w:val="00614764"/>
    <w:rsid w:val="00616C77"/>
    <w:rsid w:val="006176A4"/>
    <w:rsid w:val="006203AD"/>
    <w:rsid w:val="006212A4"/>
    <w:rsid w:val="00623044"/>
    <w:rsid w:val="00623E22"/>
    <w:rsid w:val="0062408D"/>
    <w:rsid w:val="0062619D"/>
    <w:rsid w:val="00626756"/>
    <w:rsid w:val="00626A33"/>
    <w:rsid w:val="00626FDD"/>
    <w:rsid w:val="00630014"/>
    <w:rsid w:val="00631485"/>
    <w:rsid w:val="006314FC"/>
    <w:rsid w:val="00631CD1"/>
    <w:rsid w:val="00632A66"/>
    <w:rsid w:val="00633286"/>
    <w:rsid w:val="00633B32"/>
    <w:rsid w:val="00634352"/>
    <w:rsid w:val="0063453E"/>
    <w:rsid w:val="00636D18"/>
    <w:rsid w:val="006373DA"/>
    <w:rsid w:val="006375FF"/>
    <w:rsid w:val="0064079D"/>
    <w:rsid w:val="006412EB"/>
    <w:rsid w:val="006417A3"/>
    <w:rsid w:val="00641F13"/>
    <w:rsid w:val="006451B9"/>
    <w:rsid w:val="00646879"/>
    <w:rsid w:val="00646C55"/>
    <w:rsid w:val="006477F3"/>
    <w:rsid w:val="00652315"/>
    <w:rsid w:val="006528BC"/>
    <w:rsid w:val="00652AC3"/>
    <w:rsid w:val="00652CE2"/>
    <w:rsid w:val="00653364"/>
    <w:rsid w:val="006535A2"/>
    <w:rsid w:val="00653C4B"/>
    <w:rsid w:val="006544FB"/>
    <w:rsid w:val="00655CD3"/>
    <w:rsid w:val="006564D2"/>
    <w:rsid w:val="00656687"/>
    <w:rsid w:val="00661866"/>
    <w:rsid w:val="00661B56"/>
    <w:rsid w:val="00662C2C"/>
    <w:rsid w:val="006642A9"/>
    <w:rsid w:val="00664ED9"/>
    <w:rsid w:val="00666A60"/>
    <w:rsid w:val="006700B5"/>
    <w:rsid w:val="00670621"/>
    <w:rsid w:val="00670845"/>
    <w:rsid w:val="0067188C"/>
    <w:rsid w:val="00672C94"/>
    <w:rsid w:val="00673BD9"/>
    <w:rsid w:val="00674B92"/>
    <w:rsid w:val="006751F9"/>
    <w:rsid w:val="00676283"/>
    <w:rsid w:val="00677AEF"/>
    <w:rsid w:val="00677BA4"/>
    <w:rsid w:val="00677FD2"/>
    <w:rsid w:val="00681BE9"/>
    <w:rsid w:val="0068272E"/>
    <w:rsid w:val="00683261"/>
    <w:rsid w:val="006834B9"/>
    <w:rsid w:val="00683B39"/>
    <w:rsid w:val="00684455"/>
    <w:rsid w:val="006849CC"/>
    <w:rsid w:val="00684D1D"/>
    <w:rsid w:val="00687807"/>
    <w:rsid w:val="00687FAE"/>
    <w:rsid w:val="00690598"/>
    <w:rsid w:val="00692C72"/>
    <w:rsid w:val="006932CA"/>
    <w:rsid w:val="00694E63"/>
    <w:rsid w:val="0069566D"/>
    <w:rsid w:val="00696332"/>
    <w:rsid w:val="006976DB"/>
    <w:rsid w:val="006A083B"/>
    <w:rsid w:val="006A08FB"/>
    <w:rsid w:val="006A10C1"/>
    <w:rsid w:val="006A20FF"/>
    <w:rsid w:val="006A3929"/>
    <w:rsid w:val="006A6279"/>
    <w:rsid w:val="006A7D1D"/>
    <w:rsid w:val="006B0D12"/>
    <w:rsid w:val="006B0E24"/>
    <w:rsid w:val="006B2878"/>
    <w:rsid w:val="006B405B"/>
    <w:rsid w:val="006B4611"/>
    <w:rsid w:val="006B4902"/>
    <w:rsid w:val="006B5488"/>
    <w:rsid w:val="006B5C38"/>
    <w:rsid w:val="006B68D9"/>
    <w:rsid w:val="006B68F8"/>
    <w:rsid w:val="006B7514"/>
    <w:rsid w:val="006B7CB0"/>
    <w:rsid w:val="006B7DC8"/>
    <w:rsid w:val="006C0660"/>
    <w:rsid w:val="006C0BE7"/>
    <w:rsid w:val="006C1180"/>
    <w:rsid w:val="006C16D6"/>
    <w:rsid w:val="006C2DC3"/>
    <w:rsid w:val="006C3173"/>
    <w:rsid w:val="006C3191"/>
    <w:rsid w:val="006C4399"/>
    <w:rsid w:val="006C468A"/>
    <w:rsid w:val="006C50E7"/>
    <w:rsid w:val="006C5D31"/>
    <w:rsid w:val="006C6073"/>
    <w:rsid w:val="006C6405"/>
    <w:rsid w:val="006C78E1"/>
    <w:rsid w:val="006D0726"/>
    <w:rsid w:val="006D28F6"/>
    <w:rsid w:val="006D2AEE"/>
    <w:rsid w:val="006D33E6"/>
    <w:rsid w:val="006D373C"/>
    <w:rsid w:val="006D4166"/>
    <w:rsid w:val="006D51F2"/>
    <w:rsid w:val="006D5E21"/>
    <w:rsid w:val="006D6A8D"/>
    <w:rsid w:val="006D725F"/>
    <w:rsid w:val="006D7C9B"/>
    <w:rsid w:val="006E0A09"/>
    <w:rsid w:val="006E0A93"/>
    <w:rsid w:val="006E0AB3"/>
    <w:rsid w:val="006E0EDE"/>
    <w:rsid w:val="006E1BA9"/>
    <w:rsid w:val="006E1D3C"/>
    <w:rsid w:val="006E39A4"/>
    <w:rsid w:val="006E4B75"/>
    <w:rsid w:val="006F0FB4"/>
    <w:rsid w:val="006F409A"/>
    <w:rsid w:val="006F4459"/>
    <w:rsid w:val="006F4D67"/>
    <w:rsid w:val="006F6B27"/>
    <w:rsid w:val="006F6DB6"/>
    <w:rsid w:val="006F7221"/>
    <w:rsid w:val="006F76EF"/>
    <w:rsid w:val="006F78F5"/>
    <w:rsid w:val="007008C5"/>
    <w:rsid w:val="007008E9"/>
    <w:rsid w:val="0070105B"/>
    <w:rsid w:val="00701C09"/>
    <w:rsid w:val="0070704B"/>
    <w:rsid w:val="00710771"/>
    <w:rsid w:val="00710A75"/>
    <w:rsid w:val="00710A90"/>
    <w:rsid w:val="0071278C"/>
    <w:rsid w:val="00712F74"/>
    <w:rsid w:val="00713822"/>
    <w:rsid w:val="0071518C"/>
    <w:rsid w:val="007156EA"/>
    <w:rsid w:val="00715D85"/>
    <w:rsid w:val="0071635F"/>
    <w:rsid w:val="007168AF"/>
    <w:rsid w:val="007175A4"/>
    <w:rsid w:val="00721AC2"/>
    <w:rsid w:val="00721C3C"/>
    <w:rsid w:val="00722882"/>
    <w:rsid w:val="00723914"/>
    <w:rsid w:val="00725A8B"/>
    <w:rsid w:val="007269F7"/>
    <w:rsid w:val="0072745A"/>
    <w:rsid w:val="00727A4F"/>
    <w:rsid w:val="00727F46"/>
    <w:rsid w:val="00730C0F"/>
    <w:rsid w:val="0073460E"/>
    <w:rsid w:val="00734781"/>
    <w:rsid w:val="00735397"/>
    <w:rsid w:val="00737232"/>
    <w:rsid w:val="00740EC1"/>
    <w:rsid w:val="00741066"/>
    <w:rsid w:val="00742A1B"/>
    <w:rsid w:val="00742D59"/>
    <w:rsid w:val="00742D72"/>
    <w:rsid w:val="00745C3B"/>
    <w:rsid w:val="00746EF4"/>
    <w:rsid w:val="0074787C"/>
    <w:rsid w:val="00750C9B"/>
    <w:rsid w:val="00750EE2"/>
    <w:rsid w:val="00750FE0"/>
    <w:rsid w:val="0075161E"/>
    <w:rsid w:val="00752EB9"/>
    <w:rsid w:val="00753A12"/>
    <w:rsid w:val="0075413D"/>
    <w:rsid w:val="00754327"/>
    <w:rsid w:val="00754A47"/>
    <w:rsid w:val="00755A36"/>
    <w:rsid w:val="007567BB"/>
    <w:rsid w:val="0075746D"/>
    <w:rsid w:val="00760C41"/>
    <w:rsid w:val="007612AD"/>
    <w:rsid w:val="007614F3"/>
    <w:rsid w:val="0076310A"/>
    <w:rsid w:val="007647C0"/>
    <w:rsid w:val="00766603"/>
    <w:rsid w:val="00770488"/>
    <w:rsid w:val="007706EA"/>
    <w:rsid w:val="0077282B"/>
    <w:rsid w:val="00774C83"/>
    <w:rsid w:val="00776621"/>
    <w:rsid w:val="00777F2E"/>
    <w:rsid w:val="00780CDE"/>
    <w:rsid w:val="00781668"/>
    <w:rsid w:val="00781FAD"/>
    <w:rsid w:val="00785F33"/>
    <w:rsid w:val="007867F1"/>
    <w:rsid w:val="00786D6B"/>
    <w:rsid w:val="007871A8"/>
    <w:rsid w:val="007872C2"/>
    <w:rsid w:val="007875C5"/>
    <w:rsid w:val="00787C35"/>
    <w:rsid w:val="00790492"/>
    <w:rsid w:val="007907C1"/>
    <w:rsid w:val="00790DD9"/>
    <w:rsid w:val="007910F9"/>
    <w:rsid w:val="00791DB8"/>
    <w:rsid w:val="00792A8E"/>
    <w:rsid w:val="00793815"/>
    <w:rsid w:val="00794C83"/>
    <w:rsid w:val="00795ED4"/>
    <w:rsid w:val="00795ED6"/>
    <w:rsid w:val="0079774C"/>
    <w:rsid w:val="00797B40"/>
    <w:rsid w:val="007A0058"/>
    <w:rsid w:val="007A0574"/>
    <w:rsid w:val="007A1EA3"/>
    <w:rsid w:val="007A2123"/>
    <w:rsid w:val="007A2E89"/>
    <w:rsid w:val="007A307D"/>
    <w:rsid w:val="007A5C05"/>
    <w:rsid w:val="007A6E48"/>
    <w:rsid w:val="007A75BA"/>
    <w:rsid w:val="007B15EE"/>
    <w:rsid w:val="007B1C52"/>
    <w:rsid w:val="007B1C55"/>
    <w:rsid w:val="007B25CA"/>
    <w:rsid w:val="007B2697"/>
    <w:rsid w:val="007B2C5D"/>
    <w:rsid w:val="007B3091"/>
    <w:rsid w:val="007B4AE4"/>
    <w:rsid w:val="007B4D18"/>
    <w:rsid w:val="007B504F"/>
    <w:rsid w:val="007B6258"/>
    <w:rsid w:val="007B6654"/>
    <w:rsid w:val="007B7EE5"/>
    <w:rsid w:val="007C0A42"/>
    <w:rsid w:val="007C109E"/>
    <w:rsid w:val="007C1F47"/>
    <w:rsid w:val="007C22D1"/>
    <w:rsid w:val="007C26B4"/>
    <w:rsid w:val="007C275C"/>
    <w:rsid w:val="007C3359"/>
    <w:rsid w:val="007C3FA0"/>
    <w:rsid w:val="007C465E"/>
    <w:rsid w:val="007C48FC"/>
    <w:rsid w:val="007C4E09"/>
    <w:rsid w:val="007C6065"/>
    <w:rsid w:val="007C6BED"/>
    <w:rsid w:val="007C7289"/>
    <w:rsid w:val="007C7565"/>
    <w:rsid w:val="007D244E"/>
    <w:rsid w:val="007D259B"/>
    <w:rsid w:val="007D4CDB"/>
    <w:rsid w:val="007D59B7"/>
    <w:rsid w:val="007D5C36"/>
    <w:rsid w:val="007D69A6"/>
    <w:rsid w:val="007D7631"/>
    <w:rsid w:val="007E1096"/>
    <w:rsid w:val="007E2411"/>
    <w:rsid w:val="007E2A97"/>
    <w:rsid w:val="007E341D"/>
    <w:rsid w:val="007E4FF7"/>
    <w:rsid w:val="007E5B5B"/>
    <w:rsid w:val="007E730F"/>
    <w:rsid w:val="007F05C5"/>
    <w:rsid w:val="007F0BBE"/>
    <w:rsid w:val="007F2833"/>
    <w:rsid w:val="007F294E"/>
    <w:rsid w:val="007F3747"/>
    <w:rsid w:val="007F3F34"/>
    <w:rsid w:val="007F473F"/>
    <w:rsid w:val="007F4E52"/>
    <w:rsid w:val="007F514B"/>
    <w:rsid w:val="007F5A50"/>
    <w:rsid w:val="007F68B2"/>
    <w:rsid w:val="00800E03"/>
    <w:rsid w:val="008023E3"/>
    <w:rsid w:val="00802E5F"/>
    <w:rsid w:val="00806E02"/>
    <w:rsid w:val="00807950"/>
    <w:rsid w:val="00807D85"/>
    <w:rsid w:val="00807E5F"/>
    <w:rsid w:val="0081083D"/>
    <w:rsid w:val="00811372"/>
    <w:rsid w:val="00811917"/>
    <w:rsid w:val="00811BC4"/>
    <w:rsid w:val="00813611"/>
    <w:rsid w:val="00813BD3"/>
    <w:rsid w:val="00814BC3"/>
    <w:rsid w:val="00814BE1"/>
    <w:rsid w:val="00814F4E"/>
    <w:rsid w:val="00815E29"/>
    <w:rsid w:val="008212E8"/>
    <w:rsid w:val="00821FEC"/>
    <w:rsid w:val="0082219F"/>
    <w:rsid w:val="00822AE7"/>
    <w:rsid w:val="008230DE"/>
    <w:rsid w:val="008244C9"/>
    <w:rsid w:val="00825325"/>
    <w:rsid w:val="00825980"/>
    <w:rsid w:val="00826986"/>
    <w:rsid w:val="00826ECA"/>
    <w:rsid w:val="00832B19"/>
    <w:rsid w:val="008345A8"/>
    <w:rsid w:val="00834807"/>
    <w:rsid w:val="00834A5B"/>
    <w:rsid w:val="00834A67"/>
    <w:rsid w:val="0083622E"/>
    <w:rsid w:val="008363B4"/>
    <w:rsid w:val="00836DFA"/>
    <w:rsid w:val="00836E23"/>
    <w:rsid w:val="00837526"/>
    <w:rsid w:val="00841759"/>
    <w:rsid w:val="00841F64"/>
    <w:rsid w:val="008427DF"/>
    <w:rsid w:val="00842D26"/>
    <w:rsid w:val="00844F60"/>
    <w:rsid w:val="008473CC"/>
    <w:rsid w:val="00847475"/>
    <w:rsid w:val="00850F89"/>
    <w:rsid w:val="00853344"/>
    <w:rsid w:val="008551C3"/>
    <w:rsid w:val="008568F1"/>
    <w:rsid w:val="0085796A"/>
    <w:rsid w:val="00860699"/>
    <w:rsid w:val="0086077B"/>
    <w:rsid w:val="00860A20"/>
    <w:rsid w:val="00861EAF"/>
    <w:rsid w:val="008634DA"/>
    <w:rsid w:val="00863A5B"/>
    <w:rsid w:val="008648C6"/>
    <w:rsid w:val="008656BD"/>
    <w:rsid w:val="00866BB4"/>
    <w:rsid w:val="00866FAD"/>
    <w:rsid w:val="00867990"/>
    <w:rsid w:val="00867AB9"/>
    <w:rsid w:val="00867CFE"/>
    <w:rsid w:val="0087225C"/>
    <w:rsid w:val="00873D2E"/>
    <w:rsid w:val="00873D50"/>
    <w:rsid w:val="00874768"/>
    <w:rsid w:val="008748A1"/>
    <w:rsid w:val="0087491D"/>
    <w:rsid w:val="00877BA2"/>
    <w:rsid w:val="00880FC2"/>
    <w:rsid w:val="00881286"/>
    <w:rsid w:val="008835C9"/>
    <w:rsid w:val="00884086"/>
    <w:rsid w:val="00884A02"/>
    <w:rsid w:val="008858D0"/>
    <w:rsid w:val="008860D2"/>
    <w:rsid w:val="008864AA"/>
    <w:rsid w:val="008867E0"/>
    <w:rsid w:val="00886836"/>
    <w:rsid w:val="00891990"/>
    <w:rsid w:val="00891B38"/>
    <w:rsid w:val="0089221E"/>
    <w:rsid w:val="00892F34"/>
    <w:rsid w:val="00893270"/>
    <w:rsid w:val="00893644"/>
    <w:rsid w:val="00893971"/>
    <w:rsid w:val="00895B8B"/>
    <w:rsid w:val="00895F7A"/>
    <w:rsid w:val="00896092"/>
    <w:rsid w:val="008A04AD"/>
    <w:rsid w:val="008A04F1"/>
    <w:rsid w:val="008A1845"/>
    <w:rsid w:val="008A1BB7"/>
    <w:rsid w:val="008A1E74"/>
    <w:rsid w:val="008A3055"/>
    <w:rsid w:val="008A36DD"/>
    <w:rsid w:val="008A5675"/>
    <w:rsid w:val="008A5E0C"/>
    <w:rsid w:val="008A716E"/>
    <w:rsid w:val="008A7B28"/>
    <w:rsid w:val="008B0B1E"/>
    <w:rsid w:val="008B2108"/>
    <w:rsid w:val="008B37D3"/>
    <w:rsid w:val="008B3E44"/>
    <w:rsid w:val="008B483A"/>
    <w:rsid w:val="008B5801"/>
    <w:rsid w:val="008B607B"/>
    <w:rsid w:val="008B6486"/>
    <w:rsid w:val="008B6D9B"/>
    <w:rsid w:val="008B709C"/>
    <w:rsid w:val="008B79E1"/>
    <w:rsid w:val="008B7C99"/>
    <w:rsid w:val="008C0414"/>
    <w:rsid w:val="008C0FAE"/>
    <w:rsid w:val="008C1D91"/>
    <w:rsid w:val="008C1DC4"/>
    <w:rsid w:val="008C2DAD"/>
    <w:rsid w:val="008C31C4"/>
    <w:rsid w:val="008C4A48"/>
    <w:rsid w:val="008C5760"/>
    <w:rsid w:val="008C5CEB"/>
    <w:rsid w:val="008C68DF"/>
    <w:rsid w:val="008C71E0"/>
    <w:rsid w:val="008C7320"/>
    <w:rsid w:val="008D01C3"/>
    <w:rsid w:val="008D07A0"/>
    <w:rsid w:val="008D14FC"/>
    <w:rsid w:val="008D26F1"/>
    <w:rsid w:val="008D2961"/>
    <w:rsid w:val="008D33F5"/>
    <w:rsid w:val="008D3FF4"/>
    <w:rsid w:val="008D4847"/>
    <w:rsid w:val="008D5FD4"/>
    <w:rsid w:val="008D6D78"/>
    <w:rsid w:val="008D6DD5"/>
    <w:rsid w:val="008E140A"/>
    <w:rsid w:val="008E254B"/>
    <w:rsid w:val="008E685B"/>
    <w:rsid w:val="008E7192"/>
    <w:rsid w:val="008E79D1"/>
    <w:rsid w:val="008F0997"/>
    <w:rsid w:val="008F0FDE"/>
    <w:rsid w:val="008F195E"/>
    <w:rsid w:val="008F22B8"/>
    <w:rsid w:val="008F3614"/>
    <w:rsid w:val="008F4659"/>
    <w:rsid w:val="008F6BF2"/>
    <w:rsid w:val="00902A6B"/>
    <w:rsid w:val="00902BF9"/>
    <w:rsid w:val="00903526"/>
    <w:rsid w:val="00903708"/>
    <w:rsid w:val="009038C6"/>
    <w:rsid w:val="00903EC8"/>
    <w:rsid w:val="00904065"/>
    <w:rsid w:val="00905407"/>
    <w:rsid w:val="00905B72"/>
    <w:rsid w:val="0090610C"/>
    <w:rsid w:val="00907007"/>
    <w:rsid w:val="00907BB7"/>
    <w:rsid w:val="00910E39"/>
    <w:rsid w:val="009119ED"/>
    <w:rsid w:val="00911FA3"/>
    <w:rsid w:val="009122A3"/>
    <w:rsid w:val="00912645"/>
    <w:rsid w:val="00912A70"/>
    <w:rsid w:val="00913331"/>
    <w:rsid w:val="0091397C"/>
    <w:rsid w:val="00913CEB"/>
    <w:rsid w:val="00913F49"/>
    <w:rsid w:val="009147D7"/>
    <w:rsid w:val="00915132"/>
    <w:rsid w:val="00915ABA"/>
    <w:rsid w:val="00916E59"/>
    <w:rsid w:val="009172F5"/>
    <w:rsid w:val="009177B0"/>
    <w:rsid w:val="0092007D"/>
    <w:rsid w:val="009222BE"/>
    <w:rsid w:val="00923DD6"/>
    <w:rsid w:val="0092408E"/>
    <w:rsid w:val="00925391"/>
    <w:rsid w:val="0092711A"/>
    <w:rsid w:val="00927306"/>
    <w:rsid w:val="00927346"/>
    <w:rsid w:val="00927832"/>
    <w:rsid w:val="00930CAD"/>
    <w:rsid w:val="00934C9D"/>
    <w:rsid w:val="00936F40"/>
    <w:rsid w:val="0094132F"/>
    <w:rsid w:val="00941C1E"/>
    <w:rsid w:val="009422E8"/>
    <w:rsid w:val="00943AC0"/>
    <w:rsid w:val="00944090"/>
    <w:rsid w:val="009445F7"/>
    <w:rsid w:val="00944A93"/>
    <w:rsid w:val="00947ABE"/>
    <w:rsid w:val="00947CFB"/>
    <w:rsid w:val="00950BF3"/>
    <w:rsid w:val="00952E94"/>
    <w:rsid w:val="00952EF4"/>
    <w:rsid w:val="00953336"/>
    <w:rsid w:val="009545DF"/>
    <w:rsid w:val="0095482B"/>
    <w:rsid w:val="00954FC1"/>
    <w:rsid w:val="009555FA"/>
    <w:rsid w:val="009568C8"/>
    <w:rsid w:val="009573E8"/>
    <w:rsid w:val="00957500"/>
    <w:rsid w:val="0096031D"/>
    <w:rsid w:val="009605A5"/>
    <w:rsid w:val="0096129D"/>
    <w:rsid w:val="0096214B"/>
    <w:rsid w:val="00962845"/>
    <w:rsid w:val="00962860"/>
    <w:rsid w:val="00962919"/>
    <w:rsid w:val="00963C9D"/>
    <w:rsid w:val="00966309"/>
    <w:rsid w:val="00966583"/>
    <w:rsid w:val="0097022A"/>
    <w:rsid w:val="00970985"/>
    <w:rsid w:val="00970CA7"/>
    <w:rsid w:val="00970EAD"/>
    <w:rsid w:val="009720F2"/>
    <w:rsid w:val="0097221F"/>
    <w:rsid w:val="00974977"/>
    <w:rsid w:val="00976692"/>
    <w:rsid w:val="00977538"/>
    <w:rsid w:val="00980258"/>
    <w:rsid w:val="0098112F"/>
    <w:rsid w:val="009821BD"/>
    <w:rsid w:val="00983891"/>
    <w:rsid w:val="00983F9F"/>
    <w:rsid w:val="00984C2A"/>
    <w:rsid w:val="00986161"/>
    <w:rsid w:val="00990E43"/>
    <w:rsid w:val="00994846"/>
    <w:rsid w:val="00994A51"/>
    <w:rsid w:val="0099510A"/>
    <w:rsid w:val="009951E0"/>
    <w:rsid w:val="00996965"/>
    <w:rsid w:val="009A07C4"/>
    <w:rsid w:val="009A1A5A"/>
    <w:rsid w:val="009A1B91"/>
    <w:rsid w:val="009A4093"/>
    <w:rsid w:val="009A4C22"/>
    <w:rsid w:val="009A55D4"/>
    <w:rsid w:val="009A65BC"/>
    <w:rsid w:val="009A6F7D"/>
    <w:rsid w:val="009B0183"/>
    <w:rsid w:val="009B1CC0"/>
    <w:rsid w:val="009B2206"/>
    <w:rsid w:val="009B2496"/>
    <w:rsid w:val="009B28B7"/>
    <w:rsid w:val="009B2D84"/>
    <w:rsid w:val="009B33C5"/>
    <w:rsid w:val="009B456E"/>
    <w:rsid w:val="009B6517"/>
    <w:rsid w:val="009B788E"/>
    <w:rsid w:val="009C0F4C"/>
    <w:rsid w:val="009C2BE3"/>
    <w:rsid w:val="009C3701"/>
    <w:rsid w:val="009C5293"/>
    <w:rsid w:val="009C5926"/>
    <w:rsid w:val="009C65A0"/>
    <w:rsid w:val="009C6A48"/>
    <w:rsid w:val="009D376E"/>
    <w:rsid w:val="009D40D5"/>
    <w:rsid w:val="009D4416"/>
    <w:rsid w:val="009D460C"/>
    <w:rsid w:val="009D5039"/>
    <w:rsid w:val="009D5206"/>
    <w:rsid w:val="009D6391"/>
    <w:rsid w:val="009E0CC9"/>
    <w:rsid w:val="009E18CD"/>
    <w:rsid w:val="009E2CF2"/>
    <w:rsid w:val="009E3E80"/>
    <w:rsid w:val="009E4510"/>
    <w:rsid w:val="009E5ACB"/>
    <w:rsid w:val="009E74C8"/>
    <w:rsid w:val="009F1238"/>
    <w:rsid w:val="009F158E"/>
    <w:rsid w:val="009F2212"/>
    <w:rsid w:val="009F335E"/>
    <w:rsid w:val="009F3822"/>
    <w:rsid w:val="009F43D2"/>
    <w:rsid w:val="009F4ED1"/>
    <w:rsid w:val="009F54A9"/>
    <w:rsid w:val="009F57B6"/>
    <w:rsid w:val="00A00542"/>
    <w:rsid w:val="00A00859"/>
    <w:rsid w:val="00A00992"/>
    <w:rsid w:val="00A00A14"/>
    <w:rsid w:val="00A01170"/>
    <w:rsid w:val="00A023B3"/>
    <w:rsid w:val="00A02455"/>
    <w:rsid w:val="00A03173"/>
    <w:rsid w:val="00A04A7E"/>
    <w:rsid w:val="00A05189"/>
    <w:rsid w:val="00A05FB7"/>
    <w:rsid w:val="00A072AA"/>
    <w:rsid w:val="00A0738E"/>
    <w:rsid w:val="00A079A6"/>
    <w:rsid w:val="00A10993"/>
    <w:rsid w:val="00A116E8"/>
    <w:rsid w:val="00A1250E"/>
    <w:rsid w:val="00A1298C"/>
    <w:rsid w:val="00A1394F"/>
    <w:rsid w:val="00A14263"/>
    <w:rsid w:val="00A1494A"/>
    <w:rsid w:val="00A158C8"/>
    <w:rsid w:val="00A160BE"/>
    <w:rsid w:val="00A16C51"/>
    <w:rsid w:val="00A17442"/>
    <w:rsid w:val="00A1789B"/>
    <w:rsid w:val="00A2149D"/>
    <w:rsid w:val="00A21570"/>
    <w:rsid w:val="00A216A9"/>
    <w:rsid w:val="00A2269C"/>
    <w:rsid w:val="00A23A78"/>
    <w:rsid w:val="00A25AE7"/>
    <w:rsid w:val="00A264DA"/>
    <w:rsid w:val="00A26B37"/>
    <w:rsid w:val="00A26B5C"/>
    <w:rsid w:val="00A27975"/>
    <w:rsid w:val="00A27C2F"/>
    <w:rsid w:val="00A30922"/>
    <w:rsid w:val="00A30CA0"/>
    <w:rsid w:val="00A316AB"/>
    <w:rsid w:val="00A319BE"/>
    <w:rsid w:val="00A31C98"/>
    <w:rsid w:val="00A321AC"/>
    <w:rsid w:val="00A3315C"/>
    <w:rsid w:val="00A3496E"/>
    <w:rsid w:val="00A34996"/>
    <w:rsid w:val="00A3525C"/>
    <w:rsid w:val="00A3542D"/>
    <w:rsid w:val="00A35552"/>
    <w:rsid w:val="00A402AA"/>
    <w:rsid w:val="00A4044F"/>
    <w:rsid w:val="00A428BE"/>
    <w:rsid w:val="00A45012"/>
    <w:rsid w:val="00A450B1"/>
    <w:rsid w:val="00A45525"/>
    <w:rsid w:val="00A473CB"/>
    <w:rsid w:val="00A506E3"/>
    <w:rsid w:val="00A509E9"/>
    <w:rsid w:val="00A51231"/>
    <w:rsid w:val="00A53502"/>
    <w:rsid w:val="00A53981"/>
    <w:rsid w:val="00A54095"/>
    <w:rsid w:val="00A55450"/>
    <w:rsid w:val="00A55ADE"/>
    <w:rsid w:val="00A56926"/>
    <w:rsid w:val="00A57659"/>
    <w:rsid w:val="00A57D8D"/>
    <w:rsid w:val="00A611E2"/>
    <w:rsid w:val="00A61D11"/>
    <w:rsid w:val="00A62114"/>
    <w:rsid w:val="00A621F4"/>
    <w:rsid w:val="00A627CB"/>
    <w:rsid w:val="00A62D75"/>
    <w:rsid w:val="00A634FB"/>
    <w:rsid w:val="00A653DC"/>
    <w:rsid w:val="00A65560"/>
    <w:rsid w:val="00A6703A"/>
    <w:rsid w:val="00A67E34"/>
    <w:rsid w:val="00A7029C"/>
    <w:rsid w:val="00A70398"/>
    <w:rsid w:val="00A73078"/>
    <w:rsid w:val="00A7311A"/>
    <w:rsid w:val="00A741E4"/>
    <w:rsid w:val="00A74618"/>
    <w:rsid w:val="00A753A7"/>
    <w:rsid w:val="00A76D98"/>
    <w:rsid w:val="00A774BE"/>
    <w:rsid w:val="00A7757A"/>
    <w:rsid w:val="00A779DB"/>
    <w:rsid w:val="00A77E57"/>
    <w:rsid w:val="00A80F42"/>
    <w:rsid w:val="00A81F6A"/>
    <w:rsid w:val="00A82892"/>
    <w:rsid w:val="00A83BF5"/>
    <w:rsid w:val="00A8487E"/>
    <w:rsid w:val="00A85504"/>
    <w:rsid w:val="00A868BB"/>
    <w:rsid w:val="00A876AC"/>
    <w:rsid w:val="00A87C5D"/>
    <w:rsid w:val="00A90B21"/>
    <w:rsid w:val="00A91489"/>
    <w:rsid w:val="00A91F78"/>
    <w:rsid w:val="00A92C99"/>
    <w:rsid w:val="00A9552F"/>
    <w:rsid w:val="00A959BF"/>
    <w:rsid w:val="00A95EA3"/>
    <w:rsid w:val="00A96054"/>
    <w:rsid w:val="00A962E4"/>
    <w:rsid w:val="00A965B5"/>
    <w:rsid w:val="00A96F0B"/>
    <w:rsid w:val="00A9768F"/>
    <w:rsid w:val="00A97B6F"/>
    <w:rsid w:val="00A97DE7"/>
    <w:rsid w:val="00AA1A6C"/>
    <w:rsid w:val="00AA29EE"/>
    <w:rsid w:val="00AA3B37"/>
    <w:rsid w:val="00AA570E"/>
    <w:rsid w:val="00AA5EB9"/>
    <w:rsid w:val="00AA6AD2"/>
    <w:rsid w:val="00AA6C60"/>
    <w:rsid w:val="00AA6FCD"/>
    <w:rsid w:val="00AA7263"/>
    <w:rsid w:val="00AB004F"/>
    <w:rsid w:val="00AB05DF"/>
    <w:rsid w:val="00AB0ACF"/>
    <w:rsid w:val="00AB1B74"/>
    <w:rsid w:val="00AB42FB"/>
    <w:rsid w:val="00AB5290"/>
    <w:rsid w:val="00AB5EF0"/>
    <w:rsid w:val="00AB662D"/>
    <w:rsid w:val="00AB6ED2"/>
    <w:rsid w:val="00AB7985"/>
    <w:rsid w:val="00AC0594"/>
    <w:rsid w:val="00AC3664"/>
    <w:rsid w:val="00AC3921"/>
    <w:rsid w:val="00AC4622"/>
    <w:rsid w:val="00AC6AB2"/>
    <w:rsid w:val="00AC6C07"/>
    <w:rsid w:val="00AC79BF"/>
    <w:rsid w:val="00AC7A38"/>
    <w:rsid w:val="00AD0DB5"/>
    <w:rsid w:val="00AD1A35"/>
    <w:rsid w:val="00AD1EBA"/>
    <w:rsid w:val="00AD28B8"/>
    <w:rsid w:val="00AD34AB"/>
    <w:rsid w:val="00AD3F13"/>
    <w:rsid w:val="00AD50CD"/>
    <w:rsid w:val="00AD52AE"/>
    <w:rsid w:val="00AD6C45"/>
    <w:rsid w:val="00AD758A"/>
    <w:rsid w:val="00AD7948"/>
    <w:rsid w:val="00AD7D02"/>
    <w:rsid w:val="00AE170B"/>
    <w:rsid w:val="00AE19AB"/>
    <w:rsid w:val="00AE1C36"/>
    <w:rsid w:val="00AE2C87"/>
    <w:rsid w:val="00AE355E"/>
    <w:rsid w:val="00AE5D5A"/>
    <w:rsid w:val="00AE5FA3"/>
    <w:rsid w:val="00AE6E14"/>
    <w:rsid w:val="00AE75BC"/>
    <w:rsid w:val="00AE7C1B"/>
    <w:rsid w:val="00AF3D91"/>
    <w:rsid w:val="00AF3E58"/>
    <w:rsid w:val="00AF4013"/>
    <w:rsid w:val="00AF4BB6"/>
    <w:rsid w:val="00AF563E"/>
    <w:rsid w:val="00AF5A30"/>
    <w:rsid w:val="00AF5BCF"/>
    <w:rsid w:val="00B01045"/>
    <w:rsid w:val="00B02ABD"/>
    <w:rsid w:val="00B039F1"/>
    <w:rsid w:val="00B0626E"/>
    <w:rsid w:val="00B10385"/>
    <w:rsid w:val="00B104E4"/>
    <w:rsid w:val="00B1066A"/>
    <w:rsid w:val="00B11684"/>
    <w:rsid w:val="00B1189E"/>
    <w:rsid w:val="00B12204"/>
    <w:rsid w:val="00B1230A"/>
    <w:rsid w:val="00B12692"/>
    <w:rsid w:val="00B12A5A"/>
    <w:rsid w:val="00B13E33"/>
    <w:rsid w:val="00B13EF6"/>
    <w:rsid w:val="00B15C67"/>
    <w:rsid w:val="00B16F1C"/>
    <w:rsid w:val="00B21524"/>
    <w:rsid w:val="00B23028"/>
    <w:rsid w:val="00B24081"/>
    <w:rsid w:val="00B24511"/>
    <w:rsid w:val="00B25062"/>
    <w:rsid w:val="00B254F5"/>
    <w:rsid w:val="00B25591"/>
    <w:rsid w:val="00B25CB5"/>
    <w:rsid w:val="00B31869"/>
    <w:rsid w:val="00B3204C"/>
    <w:rsid w:val="00B32E59"/>
    <w:rsid w:val="00B33153"/>
    <w:rsid w:val="00B33453"/>
    <w:rsid w:val="00B33AD9"/>
    <w:rsid w:val="00B34000"/>
    <w:rsid w:val="00B340DE"/>
    <w:rsid w:val="00B34D94"/>
    <w:rsid w:val="00B35D51"/>
    <w:rsid w:val="00B364F3"/>
    <w:rsid w:val="00B3712B"/>
    <w:rsid w:val="00B37B4A"/>
    <w:rsid w:val="00B40286"/>
    <w:rsid w:val="00B40481"/>
    <w:rsid w:val="00B40841"/>
    <w:rsid w:val="00B40F5B"/>
    <w:rsid w:val="00B41C2B"/>
    <w:rsid w:val="00B41D20"/>
    <w:rsid w:val="00B4392E"/>
    <w:rsid w:val="00B45C77"/>
    <w:rsid w:val="00B470B1"/>
    <w:rsid w:val="00B50428"/>
    <w:rsid w:val="00B5067D"/>
    <w:rsid w:val="00B51F86"/>
    <w:rsid w:val="00B52052"/>
    <w:rsid w:val="00B5250C"/>
    <w:rsid w:val="00B52643"/>
    <w:rsid w:val="00B526D9"/>
    <w:rsid w:val="00B52F28"/>
    <w:rsid w:val="00B53149"/>
    <w:rsid w:val="00B54073"/>
    <w:rsid w:val="00B55CFE"/>
    <w:rsid w:val="00B564C5"/>
    <w:rsid w:val="00B57146"/>
    <w:rsid w:val="00B57650"/>
    <w:rsid w:val="00B57D96"/>
    <w:rsid w:val="00B600AC"/>
    <w:rsid w:val="00B600CF"/>
    <w:rsid w:val="00B6309A"/>
    <w:rsid w:val="00B6328B"/>
    <w:rsid w:val="00B646D9"/>
    <w:rsid w:val="00B64A7C"/>
    <w:rsid w:val="00B6652A"/>
    <w:rsid w:val="00B6655F"/>
    <w:rsid w:val="00B666C9"/>
    <w:rsid w:val="00B67942"/>
    <w:rsid w:val="00B71B6B"/>
    <w:rsid w:val="00B72112"/>
    <w:rsid w:val="00B73C22"/>
    <w:rsid w:val="00B75BE3"/>
    <w:rsid w:val="00B76CF4"/>
    <w:rsid w:val="00B771AD"/>
    <w:rsid w:val="00B80DDC"/>
    <w:rsid w:val="00B810D2"/>
    <w:rsid w:val="00B81BD0"/>
    <w:rsid w:val="00B81D93"/>
    <w:rsid w:val="00B84006"/>
    <w:rsid w:val="00B8476C"/>
    <w:rsid w:val="00B848BF"/>
    <w:rsid w:val="00B8549F"/>
    <w:rsid w:val="00B85689"/>
    <w:rsid w:val="00B861B4"/>
    <w:rsid w:val="00B8635E"/>
    <w:rsid w:val="00B87EFE"/>
    <w:rsid w:val="00B9080A"/>
    <w:rsid w:val="00B91B23"/>
    <w:rsid w:val="00B91B2E"/>
    <w:rsid w:val="00B9266B"/>
    <w:rsid w:val="00B9275A"/>
    <w:rsid w:val="00B94B54"/>
    <w:rsid w:val="00B96488"/>
    <w:rsid w:val="00B97952"/>
    <w:rsid w:val="00BA0188"/>
    <w:rsid w:val="00BA057C"/>
    <w:rsid w:val="00BA0A0E"/>
    <w:rsid w:val="00BA1FF0"/>
    <w:rsid w:val="00BA242B"/>
    <w:rsid w:val="00BA2E9A"/>
    <w:rsid w:val="00BA3408"/>
    <w:rsid w:val="00BA48EC"/>
    <w:rsid w:val="00BA51F3"/>
    <w:rsid w:val="00BA5442"/>
    <w:rsid w:val="00BA6692"/>
    <w:rsid w:val="00BA714A"/>
    <w:rsid w:val="00BB0397"/>
    <w:rsid w:val="00BB1397"/>
    <w:rsid w:val="00BB18EB"/>
    <w:rsid w:val="00BB238D"/>
    <w:rsid w:val="00BB2410"/>
    <w:rsid w:val="00BB4B2A"/>
    <w:rsid w:val="00BB4ED6"/>
    <w:rsid w:val="00BB5428"/>
    <w:rsid w:val="00BB62EA"/>
    <w:rsid w:val="00BB6311"/>
    <w:rsid w:val="00BB6B71"/>
    <w:rsid w:val="00BC108F"/>
    <w:rsid w:val="00BC1718"/>
    <w:rsid w:val="00BC1C1D"/>
    <w:rsid w:val="00BC2750"/>
    <w:rsid w:val="00BC2B49"/>
    <w:rsid w:val="00BC40D6"/>
    <w:rsid w:val="00BC6115"/>
    <w:rsid w:val="00BC7A5F"/>
    <w:rsid w:val="00BD040B"/>
    <w:rsid w:val="00BD0E70"/>
    <w:rsid w:val="00BD1237"/>
    <w:rsid w:val="00BD185E"/>
    <w:rsid w:val="00BD1AC7"/>
    <w:rsid w:val="00BD1C39"/>
    <w:rsid w:val="00BD34BE"/>
    <w:rsid w:val="00BD4857"/>
    <w:rsid w:val="00BD5CD2"/>
    <w:rsid w:val="00BD5EAD"/>
    <w:rsid w:val="00BD5FA2"/>
    <w:rsid w:val="00BD7C75"/>
    <w:rsid w:val="00BE00A3"/>
    <w:rsid w:val="00BE06CA"/>
    <w:rsid w:val="00BE08F4"/>
    <w:rsid w:val="00BE0A6B"/>
    <w:rsid w:val="00BE14B3"/>
    <w:rsid w:val="00BE201E"/>
    <w:rsid w:val="00BE3076"/>
    <w:rsid w:val="00BE573C"/>
    <w:rsid w:val="00BE5B89"/>
    <w:rsid w:val="00BE5D94"/>
    <w:rsid w:val="00BE6704"/>
    <w:rsid w:val="00BE676E"/>
    <w:rsid w:val="00BF04B9"/>
    <w:rsid w:val="00BF1828"/>
    <w:rsid w:val="00BF1ADA"/>
    <w:rsid w:val="00BF1C21"/>
    <w:rsid w:val="00BF2C52"/>
    <w:rsid w:val="00BF35A6"/>
    <w:rsid w:val="00BF3652"/>
    <w:rsid w:val="00BF3901"/>
    <w:rsid w:val="00BF3B0F"/>
    <w:rsid w:val="00BF5E1C"/>
    <w:rsid w:val="00C00DED"/>
    <w:rsid w:val="00C020DC"/>
    <w:rsid w:val="00C02173"/>
    <w:rsid w:val="00C022FF"/>
    <w:rsid w:val="00C02410"/>
    <w:rsid w:val="00C04B28"/>
    <w:rsid w:val="00C05E60"/>
    <w:rsid w:val="00C0659F"/>
    <w:rsid w:val="00C06A10"/>
    <w:rsid w:val="00C06A7C"/>
    <w:rsid w:val="00C07F31"/>
    <w:rsid w:val="00C111C4"/>
    <w:rsid w:val="00C12714"/>
    <w:rsid w:val="00C132B5"/>
    <w:rsid w:val="00C137FC"/>
    <w:rsid w:val="00C13CBE"/>
    <w:rsid w:val="00C14D3C"/>
    <w:rsid w:val="00C14E8C"/>
    <w:rsid w:val="00C15DBD"/>
    <w:rsid w:val="00C16172"/>
    <w:rsid w:val="00C17328"/>
    <w:rsid w:val="00C21D80"/>
    <w:rsid w:val="00C22079"/>
    <w:rsid w:val="00C22CA2"/>
    <w:rsid w:val="00C22F76"/>
    <w:rsid w:val="00C236DC"/>
    <w:rsid w:val="00C2398B"/>
    <w:rsid w:val="00C2496F"/>
    <w:rsid w:val="00C24B95"/>
    <w:rsid w:val="00C24F24"/>
    <w:rsid w:val="00C251B4"/>
    <w:rsid w:val="00C30551"/>
    <w:rsid w:val="00C3076E"/>
    <w:rsid w:val="00C30B06"/>
    <w:rsid w:val="00C30BA2"/>
    <w:rsid w:val="00C32038"/>
    <w:rsid w:val="00C32E5F"/>
    <w:rsid w:val="00C33469"/>
    <w:rsid w:val="00C3502E"/>
    <w:rsid w:val="00C36470"/>
    <w:rsid w:val="00C3648D"/>
    <w:rsid w:val="00C37019"/>
    <w:rsid w:val="00C378C6"/>
    <w:rsid w:val="00C37944"/>
    <w:rsid w:val="00C37D41"/>
    <w:rsid w:val="00C40171"/>
    <w:rsid w:val="00C40F41"/>
    <w:rsid w:val="00C410CB"/>
    <w:rsid w:val="00C416AD"/>
    <w:rsid w:val="00C41775"/>
    <w:rsid w:val="00C41A78"/>
    <w:rsid w:val="00C43513"/>
    <w:rsid w:val="00C45008"/>
    <w:rsid w:val="00C47433"/>
    <w:rsid w:val="00C5158B"/>
    <w:rsid w:val="00C51AB5"/>
    <w:rsid w:val="00C51BFD"/>
    <w:rsid w:val="00C574D8"/>
    <w:rsid w:val="00C57C59"/>
    <w:rsid w:val="00C6115D"/>
    <w:rsid w:val="00C62316"/>
    <w:rsid w:val="00C62540"/>
    <w:rsid w:val="00C62DBA"/>
    <w:rsid w:val="00C66420"/>
    <w:rsid w:val="00C70057"/>
    <w:rsid w:val="00C70F36"/>
    <w:rsid w:val="00C7109D"/>
    <w:rsid w:val="00C71163"/>
    <w:rsid w:val="00C7149F"/>
    <w:rsid w:val="00C724C5"/>
    <w:rsid w:val="00C72846"/>
    <w:rsid w:val="00C72ADB"/>
    <w:rsid w:val="00C7329E"/>
    <w:rsid w:val="00C7381A"/>
    <w:rsid w:val="00C73CF5"/>
    <w:rsid w:val="00C76043"/>
    <w:rsid w:val="00C76146"/>
    <w:rsid w:val="00C768CF"/>
    <w:rsid w:val="00C76F17"/>
    <w:rsid w:val="00C77061"/>
    <w:rsid w:val="00C772E4"/>
    <w:rsid w:val="00C80BEA"/>
    <w:rsid w:val="00C81141"/>
    <w:rsid w:val="00C81484"/>
    <w:rsid w:val="00C81C1B"/>
    <w:rsid w:val="00C833E8"/>
    <w:rsid w:val="00C840F0"/>
    <w:rsid w:val="00C842BB"/>
    <w:rsid w:val="00C862F7"/>
    <w:rsid w:val="00C86715"/>
    <w:rsid w:val="00C900C8"/>
    <w:rsid w:val="00C90E3E"/>
    <w:rsid w:val="00C93F6F"/>
    <w:rsid w:val="00C9458D"/>
    <w:rsid w:val="00C9542D"/>
    <w:rsid w:val="00CA05AB"/>
    <w:rsid w:val="00CA144E"/>
    <w:rsid w:val="00CA275E"/>
    <w:rsid w:val="00CA3A8E"/>
    <w:rsid w:val="00CA3F2E"/>
    <w:rsid w:val="00CA569F"/>
    <w:rsid w:val="00CA6535"/>
    <w:rsid w:val="00CA7494"/>
    <w:rsid w:val="00CB0410"/>
    <w:rsid w:val="00CB0E44"/>
    <w:rsid w:val="00CB315D"/>
    <w:rsid w:val="00CB4C29"/>
    <w:rsid w:val="00CB4DD0"/>
    <w:rsid w:val="00CC0225"/>
    <w:rsid w:val="00CC0433"/>
    <w:rsid w:val="00CC0842"/>
    <w:rsid w:val="00CC1484"/>
    <w:rsid w:val="00CC3BE4"/>
    <w:rsid w:val="00CC3ED9"/>
    <w:rsid w:val="00CC4152"/>
    <w:rsid w:val="00CC5E44"/>
    <w:rsid w:val="00CC6B36"/>
    <w:rsid w:val="00CC77EF"/>
    <w:rsid w:val="00CD1F0C"/>
    <w:rsid w:val="00CD268F"/>
    <w:rsid w:val="00CD2EA2"/>
    <w:rsid w:val="00CD38CE"/>
    <w:rsid w:val="00CD3BAE"/>
    <w:rsid w:val="00CD401E"/>
    <w:rsid w:val="00CD67A9"/>
    <w:rsid w:val="00CD67BB"/>
    <w:rsid w:val="00CD7693"/>
    <w:rsid w:val="00CE36CA"/>
    <w:rsid w:val="00CE3C14"/>
    <w:rsid w:val="00CE3D39"/>
    <w:rsid w:val="00CE4AC4"/>
    <w:rsid w:val="00CE7888"/>
    <w:rsid w:val="00CE792C"/>
    <w:rsid w:val="00CE7B0E"/>
    <w:rsid w:val="00CF1380"/>
    <w:rsid w:val="00CF1C15"/>
    <w:rsid w:val="00CF275A"/>
    <w:rsid w:val="00CF356C"/>
    <w:rsid w:val="00CF44AF"/>
    <w:rsid w:val="00CF4D3B"/>
    <w:rsid w:val="00CF6C6D"/>
    <w:rsid w:val="00D0000F"/>
    <w:rsid w:val="00D003AB"/>
    <w:rsid w:val="00D00BE1"/>
    <w:rsid w:val="00D00F4D"/>
    <w:rsid w:val="00D0107B"/>
    <w:rsid w:val="00D01880"/>
    <w:rsid w:val="00D019A4"/>
    <w:rsid w:val="00D01A37"/>
    <w:rsid w:val="00D02745"/>
    <w:rsid w:val="00D02A75"/>
    <w:rsid w:val="00D02BCF"/>
    <w:rsid w:val="00D02C61"/>
    <w:rsid w:val="00D03C0D"/>
    <w:rsid w:val="00D03CA4"/>
    <w:rsid w:val="00D054A8"/>
    <w:rsid w:val="00D06EFD"/>
    <w:rsid w:val="00D07CAE"/>
    <w:rsid w:val="00D07D2A"/>
    <w:rsid w:val="00D1021B"/>
    <w:rsid w:val="00D10D64"/>
    <w:rsid w:val="00D12C48"/>
    <w:rsid w:val="00D13891"/>
    <w:rsid w:val="00D16551"/>
    <w:rsid w:val="00D203BA"/>
    <w:rsid w:val="00D209D8"/>
    <w:rsid w:val="00D219C8"/>
    <w:rsid w:val="00D2377B"/>
    <w:rsid w:val="00D238ED"/>
    <w:rsid w:val="00D23BC9"/>
    <w:rsid w:val="00D26F31"/>
    <w:rsid w:val="00D2766F"/>
    <w:rsid w:val="00D279A4"/>
    <w:rsid w:val="00D30741"/>
    <w:rsid w:val="00D3079F"/>
    <w:rsid w:val="00D312DF"/>
    <w:rsid w:val="00D31EB3"/>
    <w:rsid w:val="00D32A08"/>
    <w:rsid w:val="00D3347B"/>
    <w:rsid w:val="00D33BB5"/>
    <w:rsid w:val="00D343D4"/>
    <w:rsid w:val="00D36494"/>
    <w:rsid w:val="00D36CA1"/>
    <w:rsid w:val="00D37131"/>
    <w:rsid w:val="00D375FC"/>
    <w:rsid w:val="00D422C3"/>
    <w:rsid w:val="00D42A55"/>
    <w:rsid w:val="00D43FCF"/>
    <w:rsid w:val="00D446B1"/>
    <w:rsid w:val="00D458A7"/>
    <w:rsid w:val="00D461AF"/>
    <w:rsid w:val="00D46AC9"/>
    <w:rsid w:val="00D46AF1"/>
    <w:rsid w:val="00D52D4C"/>
    <w:rsid w:val="00D56D1A"/>
    <w:rsid w:val="00D57253"/>
    <w:rsid w:val="00D57D6B"/>
    <w:rsid w:val="00D6157B"/>
    <w:rsid w:val="00D628B3"/>
    <w:rsid w:val="00D6308D"/>
    <w:rsid w:val="00D63263"/>
    <w:rsid w:val="00D63BD8"/>
    <w:rsid w:val="00D64320"/>
    <w:rsid w:val="00D64638"/>
    <w:rsid w:val="00D64835"/>
    <w:rsid w:val="00D6747C"/>
    <w:rsid w:val="00D676B8"/>
    <w:rsid w:val="00D67C8C"/>
    <w:rsid w:val="00D67E12"/>
    <w:rsid w:val="00D72074"/>
    <w:rsid w:val="00D7291B"/>
    <w:rsid w:val="00D732FD"/>
    <w:rsid w:val="00D735E6"/>
    <w:rsid w:val="00D7531B"/>
    <w:rsid w:val="00D755F4"/>
    <w:rsid w:val="00D7650F"/>
    <w:rsid w:val="00D7652D"/>
    <w:rsid w:val="00D76D09"/>
    <w:rsid w:val="00D80C06"/>
    <w:rsid w:val="00D82933"/>
    <w:rsid w:val="00D82A5C"/>
    <w:rsid w:val="00D82C04"/>
    <w:rsid w:val="00D83422"/>
    <w:rsid w:val="00D8380D"/>
    <w:rsid w:val="00D83C4A"/>
    <w:rsid w:val="00D84B90"/>
    <w:rsid w:val="00D84DF4"/>
    <w:rsid w:val="00D85EEF"/>
    <w:rsid w:val="00D87958"/>
    <w:rsid w:val="00D87983"/>
    <w:rsid w:val="00D90644"/>
    <w:rsid w:val="00D91607"/>
    <w:rsid w:val="00D92409"/>
    <w:rsid w:val="00D9415D"/>
    <w:rsid w:val="00D9420A"/>
    <w:rsid w:val="00D949C4"/>
    <w:rsid w:val="00D96D8F"/>
    <w:rsid w:val="00D973BF"/>
    <w:rsid w:val="00DA0443"/>
    <w:rsid w:val="00DA07AD"/>
    <w:rsid w:val="00DA1E3B"/>
    <w:rsid w:val="00DA3E88"/>
    <w:rsid w:val="00DA4219"/>
    <w:rsid w:val="00DA5741"/>
    <w:rsid w:val="00DA74F1"/>
    <w:rsid w:val="00DA74F5"/>
    <w:rsid w:val="00DA7FBB"/>
    <w:rsid w:val="00DB0796"/>
    <w:rsid w:val="00DB0CFB"/>
    <w:rsid w:val="00DB0D33"/>
    <w:rsid w:val="00DB1ABF"/>
    <w:rsid w:val="00DB2695"/>
    <w:rsid w:val="00DB2783"/>
    <w:rsid w:val="00DB29AA"/>
    <w:rsid w:val="00DB4B81"/>
    <w:rsid w:val="00DB6D4E"/>
    <w:rsid w:val="00DB7425"/>
    <w:rsid w:val="00DB75AF"/>
    <w:rsid w:val="00DB7ADC"/>
    <w:rsid w:val="00DC02E5"/>
    <w:rsid w:val="00DC11B9"/>
    <w:rsid w:val="00DC296E"/>
    <w:rsid w:val="00DC2AC7"/>
    <w:rsid w:val="00DC32CC"/>
    <w:rsid w:val="00DC32EF"/>
    <w:rsid w:val="00DC38B0"/>
    <w:rsid w:val="00DC5403"/>
    <w:rsid w:val="00DC64DD"/>
    <w:rsid w:val="00DC695A"/>
    <w:rsid w:val="00DD1681"/>
    <w:rsid w:val="00DD171D"/>
    <w:rsid w:val="00DD19A4"/>
    <w:rsid w:val="00DD208E"/>
    <w:rsid w:val="00DD2218"/>
    <w:rsid w:val="00DD3C46"/>
    <w:rsid w:val="00DD414D"/>
    <w:rsid w:val="00DD481B"/>
    <w:rsid w:val="00DD66C4"/>
    <w:rsid w:val="00DE0094"/>
    <w:rsid w:val="00DE0FCF"/>
    <w:rsid w:val="00DE1EAA"/>
    <w:rsid w:val="00DE2A13"/>
    <w:rsid w:val="00DE3292"/>
    <w:rsid w:val="00DE3870"/>
    <w:rsid w:val="00DE3CFF"/>
    <w:rsid w:val="00DE3D50"/>
    <w:rsid w:val="00DE44C2"/>
    <w:rsid w:val="00DE5B26"/>
    <w:rsid w:val="00DE610B"/>
    <w:rsid w:val="00DE7CE3"/>
    <w:rsid w:val="00DF05CD"/>
    <w:rsid w:val="00DF0A07"/>
    <w:rsid w:val="00DF0FD1"/>
    <w:rsid w:val="00DF20B0"/>
    <w:rsid w:val="00DF27D7"/>
    <w:rsid w:val="00DF3404"/>
    <w:rsid w:val="00DF45D0"/>
    <w:rsid w:val="00DF5489"/>
    <w:rsid w:val="00DF5AC9"/>
    <w:rsid w:val="00E006F8"/>
    <w:rsid w:val="00E00A42"/>
    <w:rsid w:val="00E0162E"/>
    <w:rsid w:val="00E0564B"/>
    <w:rsid w:val="00E0570A"/>
    <w:rsid w:val="00E07B0C"/>
    <w:rsid w:val="00E12B60"/>
    <w:rsid w:val="00E13B0D"/>
    <w:rsid w:val="00E13E16"/>
    <w:rsid w:val="00E14A61"/>
    <w:rsid w:val="00E2033D"/>
    <w:rsid w:val="00E205F3"/>
    <w:rsid w:val="00E20B68"/>
    <w:rsid w:val="00E21D48"/>
    <w:rsid w:val="00E22B8D"/>
    <w:rsid w:val="00E23D83"/>
    <w:rsid w:val="00E241D3"/>
    <w:rsid w:val="00E3051C"/>
    <w:rsid w:val="00E3231A"/>
    <w:rsid w:val="00E3293A"/>
    <w:rsid w:val="00E32B67"/>
    <w:rsid w:val="00E330A5"/>
    <w:rsid w:val="00E3331B"/>
    <w:rsid w:val="00E3369B"/>
    <w:rsid w:val="00E34647"/>
    <w:rsid w:val="00E364C0"/>
    <w:rsid w:val="00E37162"/>
    <w:rsid w:val="00E37881"/>
    <w:rsid w:val="00E40231"/>
    <w:rsid w:val="00E403B1"/>
    <w:rsid w:val="00E40562"/>
    <w:rsid w:val="00E40966"/>
    <w:rsid w:val="00E413A6"/>
    <w:rsid w:val="00E422C3"/>
    <w:rsid w:val="00E4243A"/>
    <w:rsid w:val="00E4312E"/>
    <w:rsid w:val="00E43D7A"/>
    <w:rsid w:val="00E44077"/>
    <w:rsid w:val="00E446CF"/>
    <w:rsid w:val="00E45665"/>
    <w:rsid w:val="00E45A51"/>
    <w:rsid w:val="00E45BFE"/>
    <w:rsid w:val="00E4662B"/>
    <w:rsid w:val="00E4739A"/>
    <w:rsid w:val="00E4744E"/>
    <w:rsid w:val="00E47B1F"/>
    <w:rsid w:val="00E51D07"/>
    <w:rsid w:val="00E52BE8"/>
    <w:rsid w:val="00E52CA0"/>
    <w:rsid w:val="00E52D86"/>
    <w:rsid w:val="00E5414B"/>
    <w:rsid w:val="00E54438"/>
    <w:rsid w:val="00E54DA6"/>
    <w:rsid w:val="00E56557"/>
    <w:rsid w:val="00E60BC2"/>
    <w:rsid w:val="00E60DB1"/>
    <w:rsid w:val="00E60E31"/>
    <w:rsid w:val="00E63462"/>
    <w:rsid w:val="00E64785"/>
    <w:rsid w:val="00E6796A"/>
    <w:rsid w:val="00E702F2"/>
    <w:rsid w:val="00E71114"/>
    <w:rsid w:val="00E71992"/>
    <w:rsid w:val="00E73CA1"/>
    <w:rsid w:val="00E74A82"/>
    <w:rsid w:val="00E74EE1"/>
    <w:rsid w:val="00E7522E"/>
    <w:rsid w:val="00E773B0"/>
    <w:rsid w:val="00E779E0"/>
    <w:rsid w:val="00E8041B"/>
    <w:rsid w:val="00E80EA4"/>
    <w:rsid w:val="00E81177"/>
    <w:rsid w:val="00E81884"/>
    <w:rsid w:val="00E82A64"/>
    <w:rsid w:val="00E84BDA"/>
    <w:rsid w:val="00E851B0"/>
    <w:rsid w:val="00E85909"/>
    <w:rsid w:val="00E862E2"/>
    <w:rsid w:val="00E87401"/>
    <w:rsid w:val="00E8770F"/>
    <w:rsid w:val="00E9010E"/>
    <w:rsid w:val="00E9049E"/>
    <w:rsid w:val="00E90D46"/>
    <w:rsid w:val="00E914C5"/>
    <w:rsid w:val="00E91C1B"/>
    <w:rsid w:val="00E92A2E"/>
    <w:rsid w:val="00E93EEA"/>
    <w:rsid w:val="00E93F7C"/>
    <w:rsid w:val="00E9529A"/>
    <w:rsid w:val="00E95DC8"/>
    <w:rsid w:val="00E964FA"/>
    <w:rsid w:val="00E9792F"/>
    <w:rsid w:val="00E97DAD"/>
    <w:rsid w:val="00E97F47"/>
    <w:rsid w:val="00EA2384"/>
    <w:rsid w:val="00EA2CB7"/>
    <w:rsid w:val="00EA3018"/>
    <w:rsid w:val="00EA35AB"/>
    <w:rsid w:val="00EA4411"/>
    <w:rsid w:val="00EA51FB"/>
    <w:rsid w:val="00EA63C2"/>
    <w:rsid w:val="00EA6F93"/>
    <w:rsid w:val="00EA7492"/>
    <w:rsid w:val="00EA790A"/>
    <w:rsid w:val="00EB04B0"/>
    <w:rsid w:val="00EB168E"/>
    <w:rsid w:val="00EB1C83"/>
    <w:rsid w:val="00EB2851"/>
    <w:rsid w:val="00EB3187"/>
    <w:rsid w:val="00EB35C0"/>
    <w:rsid w:val="00EB3E41"/>
    <w:rsid w:val="00EB4781"/>
    <w:rsid w:val="00EB499C"/>
    <w:rsid w:val="00EB4B9E"/>
    <w:rsid w:val="00EB4FD9"/>
    <w:rsid w:val="00EB6336"/>
    <w:rsid w:val="00EC0BCB"/>
    <w:rsid w:val="00EC18FC"/>
    <w:rsid w:val="00EC2B00"/>
    <w:rsid w:val="00EC2C48"/>
    <w:rsid w:val="00EC3015"/>
    <w:rsid w:val="00EC51E8"/>
    <w:rsid w:val="00EC5B98"/>
    <w:rsid w:val="00EC5FF1"/>
    <w:rsid w:val="00EC6695"/>
    <w:rsid w:val="00EC6EA7"/>
    <w:rsid w:val="00EC6EC7"/>
    <w:rsid w:val="00EC7A64"/>
    <w:rsid w:val="00EC7EBD"/>
    <w:rsid w:val="00ED104A"/>
    <w:rsid w:val="00ED146F"/>
    <w:rsid w:val="00ED52C1"/>
    <w:rsid w:val="00ED64C9"/>
    <w:rsid w:val="00ED6668"/>
    <w:rsid w:val="00ED671B"/>
    <w:rsid w:val="00ED7568"/>
    <w:rsid w:val="00ED7D2B"/>
    <w:rsid w:val="00EE078E"/>
    <w:rsid w:val="00EE34C8"/>
    <w:rsid w:val="00EE36A5"/>
    <w:rsid w:val="00EE3838"/>
    <w:rsid w:val="00EE3A27"/>
    <w:rsid w:val="00EE4329"/>
    <w:rsid w:val="00EE438C"/>
    <w:rsid w:val="00EE5031"/>
    <w:rsid w:val="00EE5680"/>
    <w:rsid w:val="00EE7084"/>
    <w:rsid w:val="00EE7FC4"/>
    <w:rsid w:val="00EF173C"/>
    <w:rsid w:val="00EF2579"/>
    <w:rsid w:val="00EF2F97"/>
    <w:rsid w:val="00EF333B"/>
    <w:rsid w:val="00EF35B0"/>
    <w:rsid w:val="00EF3E91"/>
    <w:rsid w:val="00EF4DAA"/>
    <w:rsid w:val="00EF5098"/>
    <w:rsid w:val="00EF5847"/>
    <w:rsid w:val="00EF6532"/>
    <w:rsid w:val="00EF739E"/>
    <w:rsid w:val="00F00197"/>
    <w:rsid w:val="00F00F8A"/>
    <w:rsid w:val="00F01F18"/>
    <w:rsid w:val="00F02837"/>
    <w:rsid w:val="00F029A4"/>
    <w:rsid w:val="00F02A2D"/>
    <w:rsid w:val="00F02DDC"/>
    <w:rsid w:val="00F03193"/>
    <w:rsid w:val="00F036FA"/>
    <w:rsid w:val="00F04A85"/>
    <w:rsid w:val="00F04BF5"/>
    <w:rsid w:val="00F052F3"/>
    <w:rsid w:val="00F0739E"/>
    <w:rsid w:val="00F1024F"/>
    <w:rsid w:val="00F10FEF"/>
    <w:rsid w:val="00F10FF9"/>
    <w:rsid w:val="00F121C6"/>
    <w:rsid w:val="00F135C6"/>
    <w:rsid w:val="00F13824"/>
    <w:rsid w:val="00F15C31"/>
    <w:rsid w:val="00F1627C"/>
    <w:rsid w:val="00F1702A"/>
    <w:rsid w:val="00F20E19"/>
    <w:rsid w:val="00F211D8"/>
    <w:rsid w:val="00F22721"/>
    <w:rsid w:val="00F2298F"/>
    <w:rsid w:val="00F23EAB"/>
    <w:rsid w:val="00F25450"/>
    <w:rsid w:val="00F25E5E"/>
    <w:rsid w:val="00F26604"/>
    <w:rsid w:val="00F26FF4"/>
    <w:rsid w:val="00F3089A"/>
    <w:rsid w:val="00F309A2"/>
    <w:rsid w:val="00F30DCB"/>
    <w:rsid w:val="00F30E45"/>
    <w:rsid w:val="00F30F53"/>
    <w:rsid w:val="00F318EA"/>
    <w:rsid w:val="00F350C9"/>
    <w:rsid w:val="00F35489"/>
    <w:rsid w:val="00F35A44"/>
    <w:rsid w:val="00F36EA0"/>
    <w:rsid w:val="00F37FC1"/>
    <w:rsid w:val="00F40A1F"/>
    <w:rsid w:val="00F4124C"/>
    <w:rsid w:val="00F41A3E"/>
    <w:rsid w:val="00F423B3"/>
    <w:rsid w:val="00F42ED7"/>
    <w:rsid w:val="00F47A15"/>
    <w:rsid w:val="00F47B42"/>
    <w:rsid w:val="00F504CC"/>
    <w:rsid w:val="00F526A6"/>
    <w:rsid w:val="00F540D9"/>
    <w:rsid w:val="00F544C8"/>
    <w:rsid w:val="00F5470B"/>
    <w:rsid w:val="00F54E6E"/>
    <w:rsid w:val="00F55579"/>
    <w:rsid w:val="00F56EE0"/>
    <w:rsid w:val="00F56FD0"/>
    <w:rsid w:val="00F57BEA"/>
    <w:rsid w:val="00F6022A"/>
    <w:rsid w:val="00F60A50"/>
    <w:rsid w:val="00F62829"/>
    <w:rsid w:val="00F62DD9"/>
    <w:rsid w:val="00F62E5E"/>
    <w:rsid w:val="00F6340A"/>
    <w:rsid w:val="00F63753"/>
    <w:rsid w:val="00F64211"/>
    <w:rsid w:val="00F64835"/>
    <w:rsid w:val="00F66837"/>
    <w:rsid w:val="00F673F4"/>
    <w:rsid w:val="00F675B6"/>
    <w:rsid w:val="00F701EB"/>
    <w:rsid w:val="00F7313C"/>
    <w:rsid w:val="00F74B9A"/>
    <w:rsid w:val="00F75714"/>
    <w:rsid w:val="00F77604"/>
    <w:rsid w:val="00F8219C"/>
    <w:rsid w:val="00F83EFD"/>
    <w:rsid w:val="00F87D9C"/>
    <w:rsid w:val="00F90866"/>
    <w:rsid w:val="00F919FA"/>
    <w:rsid w:val="00F9410D"/>
    <w:rsid w:val="00F9459F"/>
    <w:rsid w:val="00F95421"/>
    <w:rsid w:val="00F95831"/>
    <w:rsid w:val="00F95B8D"/>
    <w:rsid w:val="00F95D45"/>
    <w:rsid w:val="00F962EC"/>
    <w:rsid w:val="00F964FD"/>
    <w:rsid w:val="00F9663E"/>
    <w:rsid w:val="00F96D3C"/>
    <w:rsid w:val="00F975B7"/>
    <w:rsid w:val="00FA0831"/>
    <w:rsid w:val="00FA1A64"/>
    <w:rsid w:val="00FA1AF1"/>
    <w:rsid w:val="00FA2BA2"/>
    <w:rsid w:val="00FA3A96"/>
    <w:rsid w:val="00FA463E"/>
    <w:rsid w:val="00FA4785"/>
    <w:rsid w:val="00FA4B98"/>
    <w:rsid w:val="00FA5EA0"/>
    <w:rsid w:val="00FA67C4"/>
    <w:rsid w:val="00FA75B7"/>
    <w:rsid w:val="00FB0440"/>
    <w:rsid w:val="00FB0C33"/>
    <w:rsid w:val="00FB1000"/>
    <w:rsid w:val="00FB121C"/>
    <w:rsid w:val="00FB2D31"/>
    <w:rsid w:val="00FB3DB1"/>
    <w:rsid w:val="00FB51F9"/>
    <w:rsid w:val="00FB5258"/>
    <w:rsid w:val="00FB72F0"/>
    <w:rsid w:val="00FB7760"/>
    <w:rsid w:val="00FB7880"/>
    <w:rsid w:val="00FB7B90"/>
    <w:rsid w:val="00FC1949"/>
    <w:rsid w:val="00FC261D"/>
    <w:rsid w:val="00FC2A97"/>
    <w:rsid w:val="00FC41F1"/>
    <w:rsid w:val="00FC73CD"/>
    <w:rsid w:val="00FC73E5"/>
    <w:rsid w:val="00FC78AE"/>
    <w:rsid w:val="00FC7E64"/>
    <w:rsid w:val="00FD0952"/>
    <w:rsid w:val="00FD0B34"/>
    <w:rsid w:val="00FD120C"/>
    <w:rsid w:val="00FD1F0D"/>
    <w:rsid w:val="00FD28E0"/>
    <w:rsid w:val="00FD3055"/>
    <w:rsid w:val="00FD3A4B"/>
    <w:rsid w:val="00FD3BF3"/>
    <w:rsid w:val="00FD3DBA"/>
    <w:rsid w:val="00FD4ACC"/>
    <w:rsid w:val="00FD588F"/>
    <w:rsid w:val="00FD5C32"/>
    <w:rsid w:val="00FD5D21"/>
    <w:rsid w:val="00FD6997"/>
    <w:rsid w:val="00FD6C55"/>
    <w:rsid w:val="00FE029D"/>
    <w:rsid w:val="00FE0F08"/>
    <w:rsid w:val="00FE2118"/>
    <w:rsid w:val="00FE2A21"/>
    <w:rsid w:val="00FE3568"/>
    <w:rsid w:val="00FE6DF6"/>
    <w:rsid w:val="00FE7E08"/>
    <w:rsid w:val="00FF0F19"/>
    <w:rsid w:val="00FF13A8"/>
    <w:rsid w:val="00FF1F00"/>
    <w:rsid w:val="00FF267F"/>
    <w:rsid w:val="00FF2E34"/>
    <w:rsid w:val="00FF3E8C"/>
    <w:rsid w:val="00FF5C95"/>
    <w:rsid w:val="00FF62BC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98F19-2A3E-462E-A566-1285BF5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D104A"/>
  </w:style>
  <w:style w:type="character" w:styleId="nfase">
    <w:name w:val="Emphasis"/>
    <w:basedOn w:val="Fontepargpadro"/>
    <w:uiPriority w:val="20"/>
    <w:qFormat/>
    <w:rsid w:val="00ED104A"/>
    <w:rPr>
      <w:i/>
      <w:iCs/>
    </w:rPr>
  </w:style>
  <w:style w:type="character" w:customStyle="1" w:styleId="grame">
    <w:name w:val="grame"/>
    <w:basedOn w:val="Fontepargpadro"/>
    <w:rsid w:val="00C41A78"/>
  </w:style>
  <w:style w:type="paragraph" w:styleId="Cabealho">
    <w:name w:val="header"/>
    <w:basedOn w:val="Normal"/>
    <w:link w:val="CabealhoChar"/>
    <w:uiPriority w:val="99"/>
    <w:semiHidden/>
    <w:unhideWhenUsed/>
    <w:rsid w:val="007C2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26B4"/>
  </w:style>
  <w:style w:type="paragraph" w:styleId="Rodap">
    <w:name w:val="footer"/>
    <w:basedOn w:val="Normal"/>
    <w:link w:val="RodapChar"/>
    <w:uiPriority w:val="99"/>
    <w:semiHidden/>
    <w:unhideWhenUsed/>
    <w:rsid w:val="007C2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26B4"/>
  </w:style>
  <w:style w:type="character" w:styleId="Hyperlink">
    <w:name w:val="Hyperlink"/>
    <w:basedOn w:val="Fontepargpadro"/>
    <w:uiPriority w:val="99"/>
    <w:unhideWhenUsed/>
    <w:rsid w:val="00D279A4"/>
    <w:rPr>
      <w:color w:val="0000FF" w:themeColor="hyperlink"/>
      <w:u w:val="single"/>
    </w:rPr>
  </w:style>
  <w:style w:type="paragraph" w:styleId="NormalWeb">
    <w:name w:val="Normal (Web)"/>
    <w:basedOn w:val="Normal"/>
    <w:rsid w:val="001F3B4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87983"/>
    <w:pPr>
      <w:suppressAutoHyphens/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87983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116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391168"/>
  </w:style>
  <w:style w:type="paragraph" w:customStyle="1" w:styleId="Normal1">
    <w:name w:val="Normal1"/>
    <w:rsid w:val="00E45BFE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2C1B-FD27-46F3-91A5-D55E20CC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1731</Words>
  <Characters>9352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 social</dc:creator>
  <cp:lastModifiedBy>Lenovo</cp:lastModifiedBy>
  <cp:revision>37</cp:revision>
  <cp:lastPrinted>2019-02-25T13:12:00Z</cp:lastPrinted>
  <dcterms:created xsi:type="dcterms:W3CDTF">2022-05-10T15:04:00Z</dcterms:created>
  <dcterms:modified xsi:type="dcterms:W3CDTF">2022-05-11T11:29:00Z</dcterms:modified>
</cp:coreProperties>
</file>