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A2" w:rsidRPr="00FD6357" w:rsidRDefault="00CA6C42" w:rsidP="002F095B">
      <w:pPr>
        <w:suppressLineNumbers/>
        <w:spacing w:after="0" w:line="240" w:lineRule="auto"/>
        <w:ind w:left="-709" w:right="-851"/>
        <w:jc w:val="both"/>
        <w:rPr>
          <w:rFonts w:ascii="Times New Roman" w:hAnsi="Times New Roman" w:cs="Times New Roman"/>
          <w:b/>
          <w:sz w:val="24"/>
          <w:szCs w:val="24"/>
        </w:rPr>
      </w:pPr>
      <w:r w:rsidRPr="00FD6357">
        <w:rPr>
          <w:rFonts w:ascii="Times New Roman" w:hAnsi="Times New Roman" w:cs="Times New Roman"/>
          <w:b/>
          <w:sz w:val="24"/>
          <w:szCs w:val="24"/>
        </w:rPr>
        <w:t xml:space="preserve"> </w:t>
      </w:r>
      <w:r w:rsidR="00BA1CA7" w:rsidRPr="00FD6357">
        <w:rPr>
          <w:rFonts w:ascii="Times New Roman" w:hAnsi="Times New Roman" w:cs="Times New Roman"/>
          <w:b/>
          <w:sz w:val="24"/>
          <w:szCs w:val="24"/>
        </w:rPr>
        <w:t xml:space="preserve">ATA Nº </w:t>
      </w:r>
      <w:r w:rsidR="00D602D7" w:rsidRPr="00FD6357">
        <w:rPr>
          <w:rFonts w:ascii="Times New Roman" w:hAnsi="Times New Roman" w:cs="Times New Roman"/>
          <w:b/>
          <w:sz w:val="24"/>
          <w:szCs w:val="24"/>
        </w:rPr>
        <w:t>26</w:t>
      </w:r>
      <w:r w:rsidR="00BA1CA7" w:rsidRPr="00FD6357">
        <w:rPr>
          <w:rFonts w:ascii="Times New Roman" w:hAnsi="Times New Roman" w:cs="Times New Roman"/>
          <w:b/>
          <w:sz w:val="24"/>
          <w:szCs w:val="24"/>
        </w:rPr>
        <w:t>/20</w:t>
      </w:r>
      <w:r w:rsidR="00B820EE" w:rsidRPr="00FD6357">
        <w:rPr>
          <w:rFonts w:ascii="Times New Roman" w:hAnsi="Times New Roman" w:cs="Times New Roman"/>
          <w:b/>
          <w:sz w:val="24"/>
          <w:szCs w:val="24"/>
        </w:rPr>
        <w:t>21</w:t>
      </w:r>
      <w:r w:rsidR="0092711A" w:rsidRPr="00FD6357">
        <w:rPr>
          <w:rFonts w:ascii="Times New Roman" w:hAnsi="Times New Roman" w:cs="Times New Roman"/>
          <w:b/>
          <w:sz w:val="24"/>
          <w:szCs w:val="24"/>
        </w:rPr>
        <w:t xml:space="preserve"> – Da Comissão </w:t>
      </w:r>
      <w:r w:rsidR="009E0E8C" w:rsidRPr="00FD6357">
        <w:rPr>
          <w:rFonts w:ascii="Times New Roman" w:hAnsi="Times New Roman" w:cs="Times New Roman"/>
          <w:b/>
          <w:sz w:val="24"/>
          <w:szCs w:val="24"/>
        </w:rPr>
        <w:t>do FIA – Fundo</w:t>
      </w:r>
      <w:r w:rsidR="002D79CA" w:rsidRPr="00FD6357">
        <w:rPr>
          <w:rFonts w:ascii="Times New Roman" w:hAnsi="Times New Roman" w:cs="Times New Roman"/>
          <w:b/>
          <w:sz w:val="24"/>
          <w:szCs w:val="24"/>
        </w:rPr>
        <w:t xml:space="preserve"> da infância e Adolescência - </w:t>
      </w:r>
      <w:r w:rsidR="0092711A" w:rsidRPr="00FD6357">
        <w:rPr>
          <w:rFonts w:ascii="Times New Roman" w:hAnsi="Times New Roman" w:cs="Times New Roman"/>
          <w:b/>
          <w:sz w:val="24"/>
          <w:szCs w:val="24"/>
        </w:rPr>
        <w:t>do CMDCA – Conselho Municipal dos Direitos da Criança e do Adolescente de Capivari de Baixo – SC.</w:t>
      </w:r>
    </w:p>
    <w:p w:rsidR="002F095B" w:rsidRPr="00FD6357" w:rsidRDefault="002F095B" w:rsidP="002F095B">
      <w:pPr>
        <w:suppressLineNumbers/>
        <w:spacing w:after="0" w:line="240" w:lineRule="auto"/>
        <w:ind w:left="-709" w:right="-851"/>
        <w:jc w:val="both"/>
        <w:rPr>
          <w:rFonts w:ascii="Times New Roman" w:hAnsi="Times New Roman" w:cs="Times New Roman"/>
          <w:b/>
          <w:sz w:val="24"/>
          <w:szCs w:val="24"/>
        </w:rPr>
      </w:pPr>
    </w:p>
    <w:p w:rsidR="00E9049E" w:rsidRPr="00FD6357" w:rsidRDefault="00B6652A" w:rsidP="002F095B">
      <w:pPr>
        <w:spacing w:after="0" w:line="240" w:lineRule="auto"/>
        <w:ind w:right="-851"/>
        <w:jc w:val="both"/>
        <w:rPr>
          <w:rFonts w:ascii="Times New Roman" w:hAnsi="Times New Roman" w:cs="Times New Roman"/>
          <w:sz w:val="24"/>
          <w:szCs w:val="24"/>
        </w:rPr>
      </w:pPr>
      <w:r w:rsidRPr="00FD6357">
        <w:rPr>
          <w:rFonts w:ascii="Times New Roman" w:hAnsi="Times New Roman" w:cs="Times New Roman"/>
          <w:sz w:val="24"/>
          <w:szCs w:val="24"/>
        </w:rPr>
        <w:t xml:space="preserve">Aos </w:t>
      </w:r>
      <w:r w:rsidR="00D602D7" w:rsidRPr="00FD6357">
        <w:rPr>
          <w:rFonts w:ascii="Times New Roman" w:hAnsi="Times New Roman" w:cs="Times New Roman"/>
          <w:sz w:val="24"/>
          <w:szCs w:val="24"/>
        </w:rPr>
        <w:t>dezenove</w:t>
      </w:r>
      <w:r w:rsidR="00C64F1C" w:rsidRPr="00FD6357">
        <w:rPr>
          <w:rFonts w:ascii="Times New Roman" w:hAnsi="Times New Roman" w:cs="Times New Roman"/>
          <w:sz w:val="24"/>
          <w:szCs w:val="24"/>
        </w:rPr>
        <w:t xml:space="preserve"> dias</w:t>
      </w:r>
      <w:r w:rsidR="005F069D" w:rsidRPr="00FD6357">
        <w:rPr>
          <w:rFonts w:ascii="Times New Roman" w:hAnsi="Times New Roman" w:cs="Times New Roman"/>
          <w:sz w:val="24"/>
          <w:szCs w:val="24"/>
        </w:rPr>
        <w:t xml:space="preserve"> do mês</w:t>
      </w:r>
      <w:r w:rsidR="00DC6179" w:rsidRPr="00FD6357">
        <w:rPr>
          <w:rFonts w:ascii="Times New Roman" w:hAnsi="Times New Roman" w:cs="Times New Roman"/>
          <w:sz w:val="24"/>
          <w:szCs w:val="24"/>
        </w:rPr>
        <w:t xml:space="preserve"> </w:t>
      </w:r>
      <w:r w:rsidR="00585DED" w:rsidRPr="00FD6357">
        <w:rPr>
          <w:rFonts w:ascii="Times New Roman" w:hAnsi="Times New Roman" w:cs="Times New Roman"/>
          <w:sz w:val="24"/>
          <w:szCs w:val="24"/>
        </w:rPr>
        <w:t xml:space="preserve">de </w:t>
      </w:r>
      <w:r w:rsidR="00D602D7" w:rsidRPr="00FD6357">
        <w:rPr>
          <w:rFonts w:ascii="Times New Roman" w:hAnsi="Times New Roman" w:cs="Times New Roman"/>
          <w:sz w:val="24"/>
          <w:szCs w:val="24"/>
        </w:rPr>
        <w:t>novem</w:t>
      </w:r>
      <w:r w:rsidR="00C64F1C" w:rsidRPr="00FD6357">
        <w:rPr>
          <w:rFonts w:ascii="Times New Roman" w:hAnsi="Times New Roman" w:cs="Times New Roman"/>
          <w:sz w:val="24"/>
          <w:szCs w:val="24"/>
        </w:rPr>
        <w:t>bro</w:t>
      </w:r>
      <w:r w:rsidR="00366509" w:rsidRPr="00FD6357">
        <w:rPr>
          <w:rFonts w:ascii="Times New Roman" w:hAnsi="Times New Roman" w:cs="Times New Roman"/>
          <w:sz w:val="24"/>
          <w:szCs w:val="24"/>
        </w:rPr>
        <w:t xml:space="preserve"> de dois mil e </w:t>
      </w:r>
      <w:r w:rsidR="00CD2714" w:rsidRPr="00FD6357">
        <w:rPr>
          <w:rFonts w:ascii="Times New Roman" w:hAnsi="Times New Roman" w:cs="Times New Roman"/>
          <w:sz w:val="24"/>
          <w:szCs w:val="24"/>
        </w:rPr>
        <w:t>vinte</w:t>
      </w:r>
      <w:r w:rsidR="00B820EE" w:rsidRPr="00FD6357">
        <w:rPr>
          <w:rFonts w:ascii="Times New Roman" w:hAnsi="Times New Roman" w:cs="Times New Roman"/>
          <w:sz w:val="24"/>
          <w:szCs w:val="24"/>
        </w:rPr>
        <w:t xml:space="preserve"> e um</w:t>
      </w:r>
      <w:r w:rsidR="0072782A" w:rsidRPr="00FD6357">
        <w:rPr>
          <w:rFonts w:ascii="Times New Roman" w:hAnsi="Times New Roman" w:cs="Times New Roman"/>
          <w:sz w:val="24"/>
          <w:szCs w:val="24"/>
        </w:rPr>
        <w:t>, às</w:t>
      </w:r>
      <w:r w:rsidR="00DC6179" w:rsidRPr="00FD6357">
        <w:rPr>
          <w:rFonts w:ascii="Times New Roman" w:hAnsi="Times New Roman" w:cs="Times New Roman"/>
          <w:sz w:val="24"/>
          <w:szCs w:val="24"/>
        </w:rPr>
        <w:t xml:space="preserve"> </w:t>
      </w:r>
      <w:r w:rsidR="00AC73F3" w:rsidRPr="00FD6357">
        <w:rPr>
          <w:rFonts w:ascii="Times New Roman" w:hAnsi="Times New Roman" w:cs="Times New Roman"/>
          <w:sz w:val="24"/>
          <w:szCs w:val="24"/>
        </w:rPr>
        <w:t>dez</w:t>
      </w:r>
      <w:r w:rsidR="00D17FD4" w:rsidRPr="00FD6357">
        <w:rPr>
          <w:rFonts w:ascii="Times New Roman" w:hAnsi="Times New Roman" w:cs="Times New Roman"/>
          <w:sz w:val="24"/>
          <w:szCs w:val="24"/>
        </w:rPr>
        <w:t xml:space="preserve"> horas</w:t>
      </w:r>
      <w:r w:rsidR="00B75377" w:rsidRPr="00FD6357">
        <w:rPr>
          <w:rFonts w:ascii="Times New Roman" w:hAnsi="Times New Roman" w:cs="Times New Roman"/>
          <w:sz w:val="24"/>
          <w:szCs w:val="24"/>
        </w:rPr>
        <w:t xml:space="preserve">, </w:t>
      </w:r>
      <w:r w:rsidR="00C64F1C" w:rsidRPr="00FD6357">
        <w:rPr>
          <w:rFonts w:ascii="Times New Roman" w:hAnsi="Times New Roman" w:cs="Times New Roman"/>
          <w:sz w:val="24"/>
          <w:szCs w:val="24"/>
        </w:rPr>
        <w:t>na sala de reuniões da Secretaria de Assistência Social</w:t>
      </w:r>
      <w:r w:rsidR="00B820EE" w:rsidRPr="00FD6357">
        <w:rPr>
          <w:rFonts w:ascii="Times New Roman" w:hAnsi="Times New Roman" w:cs="Times New Roman"/>
          <w:sz w:val="24"/>
          <w:szCs w:val="24"/>
        </w:rPr>
        <w:t>,</w:t>
      </w:r>
      <w:r w:rsidR="00C64F1C" w:rsidRPr="00FD6357">
        <w:rPr>
          <w:rFonts w:ascii="Times New Roman" w:hAnsi="Times New Roman" w:cs="Times New Roman"/>
          <w:sz w:val="24"/>
          <w:szCs w:val="24"/>
        </w:rPr>
        <w:t xml:space="preserve"> localizada na Avenida Ernani Co</w:t>
      </w:r>
      <w:r w:rsidR="00BE75DC" w:rsidRPr="00FD6357">
        <w:rPr>
          <w:rFonts w:ascii="Times New Roman" w:hAnsi="Times New Roman" w:cs="Times New Roman"/>
          <w:sz w:val="24"/>
          <w:szCs w:val="24"/>
        </w:rPr>
        <w:t>t</w:t>
      </w:r>
      <w:r w:rsidR="00C64F1C" w:rsidRPr="00FD6357">
        <w:rPr>
          <w:rFonts w:ascii="Times New Roman" w:hAnsi="Times New Roman" w:cs="Times New Roman"/>
          <w:sz w:val="24"/>
          <w:szCs w:val="24"/>
        </w:rPr>
        <w:t>rin, 163, Centro,</w:t>
      </w:r>
      <w:r w:rsidR="00B820EE" w:rsidRPr="00FD6357">
        <w:rPr>
          <w:rFonts w:ascii="Times New Roman" w:hAnsi="Times New Roman" w:cs="Times New Roman"/>
          <w:sz w:val="24"/>
          <w:szCs w:val="24"/>
        </w:rPr>
        <w:t xml:space="preserve"> </w:t>
      </w:r>
      <w:r w:rsidR="00366509" w:rsidRPr="00FD6357">
        <w:rPr>
          <w:rFonts w:ascii="Times New Roman" w:hAnsi="Times New Roman" w:cs="Times New Roman"/>
          <w:sz w:val="24"/>
          <w:szCs w:val="24"/>
        </w:rPr>
        <w:t xml:space="preserve"> no município de Capivari de Baixo, reuniu-se </w:t>
      </w:r>
      <w:r w:rsidR="0092711A" w:rsidRPr="00FD6357">
        <w:rPr>
          <w:rFonts w:ascii="Times New Roman" w:hAnsi="Times New Roman" w:cs="Times New Roman"/>
          <w:sz w:val="24"/>
          <w:szCs w:val="24"/>
        </w:rPr>
        <w:t xml:space="preserve">a Comissão </w:t>
      </w:r>
      <w:r w:rsidR="00382B5D" w:rsidRPr="00FD6357">
        <w:rPr>
          <w:rFonts w:ascii="Times New Roman" w:hAnsi="Times New Roman" w:cs="Times New Roman"/>
          <w:sz w:val="24"/>
          <w:szCs w:val="24"/>
        </w:rPr>
        <w:t>do FIA</w:t>
      </w:r>
      <w:r w:rsidR="002D656B" w:rsidRPr="00FD6357">
        <w:rPr>
          <w:rFonts w:ascii="Times New Roman" w:hAnsi="Times New Roman" w:cs="Times New Roman"/>
          <w:sz w:val="24"/>
          <w:szCs w:val="24"/>
        </w:rPr>
        <w:t xml:space="preserve"> – Fundo da Infância e adolescência</w:t>
      </w:r>
      <w:r w:rsidR="0092711A" w:rsidRPr="00FD6357">
        <w:rPr>
          <w:rFonts w:ascii="Times New Roman" w:hAnsi="Times New Roman" w:cs="Times New Roman"/>
          <w:sz w:val="24"/>
          <w:szCs w:val="24"/>
        </w:rPr>
        <w:t xml:space="preserve"> do</w:t>
      </w:r>
      <w:r w:rsidR="00366509" w:rsidRPr="00FD6357">
        <w:rPr>
          <w:rFonts w:ascii="Times New Roman" w:hAnsi="Times New Roman" w:cs="Times New Roman"/>
          <w:sz w:val="24"/>
          <w:szCs w:val="24"/>
        </w:rPr>
        <w:t xml:space="preserve"> Conselho Municipal dos Direitos da C</w:t>
      </w:r>
      <w:r w:rsidR="004C41F3" w:rsidRPr="00FD6357">
        <w:rPr>
          <w:rFonts w:ascii="Times New Roman" w:hAnsi="Times New Roman" w:cs="Times New Roman"/>
          <w:sz w:val="24"/>
          <w:szCs w:val="24"/>
        </w:rPr>
        <w:t>riança e do Adolescente (CMDCA)</w:t>
      </w:r>
      <w:r w:rsidR="008551C3" w:rsidRPr="00FD6357">
        <w:rPr>
          <w:rFonts w:ascii="Times New Roman" w:hAnsi="Times New Roman" w:cs="Times New Roman"/>
          <w:sz w:val="24"/>
          <w:szCs w:val="24"/>
        </w:rPr>
        <w:t>,</w:t>
      </w:r>
      <w:r w:rsidR="009E454C" w:rsidRPr="00FD6357">
        <w:rPr>
          <w:rFonts w:ascii="Times New Roman" w:hAnsi="Times New Roman" w:cs="Times New Roman"/>
          <w:sz w:val="24"/>
          <w:szCs w:val="24"/>
        </w:rPr>
        <w:t xml:space="preserve"> </w:t>
      </w:r>
      <w:r w:rsidR="008551C3" w:rsidRPr="00FD6357">
        <w:rPr>
          <w:rFonts w:ascii="Times New Roman" w:hAnsi="Times New Roman" w:cs="Times New Roman"/>
          <w:sz w:val="24"/>
          <w:szCs w:val="24"/>
        </w:rPr>
        <w:t xml:space="preserve">sob a </w:t>
      </w:r>
      <w:r w:rsidR="006C4399" w:rsidRPr="00FD6357">
        <w:rPr>
          <w:rFonts w:ascii="Times New Roman" w:hAnsi="Times New Roman" w:cs="Times New Roman"/>
          <w:sz w:val="24"/>
          <w:szCs w:val="24"/>
        </w:rPr>
        <w:t>condução</w:t>
      </w:r>
      <w:r w:rsidR="009E454C" w:rsidRPr="00FD6357">
        <w:rPr>
          <w:rFonts w:ascii="Times New Roman" w:hAnsi="Times New Roman" w:cs="Times New Roman"/>
          <w:sz w:val="24"/>
          <w:szCs w:val="24"/>
        </w:rPr>
        <w:t xml:space="preserve"> </w:t>
      </w:r>
      <w:r w:rsidR="00C96BD9" w:rsidRPr="00FD6357">
        <w:rPr>
          <w:rFonts w:ascii="Times New Roman" w:hAnsi="Times New Roman" w:cs="Times New Roman"/>
          <w:sz w:val="24"/>
          <w:szCs w:val="24"/>
        </w:rPr>
        <w:t>d</w:t>
      </w:r>
      <w:r w:rsidR="00B820EE" w:rsidRPr="00FD6357">
        <w:rPr>
          <w:rFonts w:ascii="Times New Roman" w:hAnsi="Times New Roman" w:cs="Times New Roman"/>
          <w:sz w:val="24"/>
          <w:szCs w:val="24"/>
        </w:rPr>
        <w:t xml:space="preserve">a </w:t>
      </w:r>
      <w:r w:rsidR="00DE607F" w:rsidRPr="00FD6357">
        <w:rPr>
          <w:rFonts w:ascii="Times New Roman" w:hAnsi="Times New Roman" w:cs="Times New Roman"/>
          <w:sz w:val="24"/>
          <w:szCs w:val="24"/>
        </w:rPr>
        <w:t>relatora da comissão</w:t>
      </w:r>
      <w:r w:rsidR="00C96BD9" w:rsidRPr="00FD6357">
        <w:rPr>
          <w:rFonts w:ascii="Times New Roman" w:hAnsi="Times New Roman" w:cs="Times New Roman"/>
          <w:sz w:val="24"/>
          <w:szCs w:val="24"/>
        </w:rPr>
        <w:t>:</w:t>
      </w:r>
      <w:r w:rsidR="00DE607F" w:rsidRPr="00FD6357">
        <w:rPr>
          <w:rFonts w:ascii="Times New Roman" w:hAnsi="Times New Roman" w:cs="Times New Roman"/>
          <w:sz w:val="24"/>
          <w:szCs w:val="24"/>
        </w:rPr>
        <w:t xml:space="preserve"> </w:t>
      </w:r>
      <w:r w:rsidR="00D602D7" w:rsidRPr="00FD6357">
        <w:rPr>
          <w:rFonts w:ascii="Times New Roman" w:hAnsi="Times New Roman" w:cs="Times New Roman"/>
          <w:sz w:val="24"/>
          <w:szCs w:val="24"/>
        </w:rPr>
        <w:t xml:space="preserve"> Alyne </w:t>
      </w:r>
      <w:r w:rsidR="008E24C7" w:rsidRPr="00FD6357">
        <w:rPr>
          <w:rFonts w:ascii="Times New Roman" w:hAnsi="Times New Roman" w:cs="Times New Roman"/>
          <w:sz w:val="24"/>
          <w:szCs w:val="24"/>
        </w:rPr>
        <w:t>Mota Barbosa Pinter</w:t>
      </w:r>
      <w:r w:rsidR="00DE607F" w:rsidRPr="00FD6357">
        <w:rPr>
          <w:rFonts w:ascii="Times New Roman" w:hAnsi="Times New Roman" w:cs="Times New Roman"/>
          <w:sz w:val="24"/>
          <w:szCs w:val="24"/>
        </w:rPr>
        <w:t xml:space="preserve"> (titular da Secretar</w:t>
      </w:r>
      <w:r w:rsidR="001E1FEB" w:rsidRPr="00FD6357">
        <w:rPr>
          <w:rFonts w:ascii="Times New Roman" w:hAnsi="Times New Roman" w:cs="Times New Roman"/>
          <w:sz w:val="24"/>
          <w:szCs w:val="24"/>
        </w:rPr>
        <w:t>ia de administração e finanças)</w:t>
      </w:r>
      <w:r w:rsidR="00B820EE" w:rsidRPr="00FD6357">
        <w:rPr>
          <w:rFonts w:ascii="Times New Roman" w:hAnsi="Times New Roman" w:cs="Times New Roman"/>
          <w:sz w:val="24"/>
          <w:szCs w:val="24"/>
        </w:rPr>
        <w:t xml:space="preserve">, </w:t>
      </w:r>
      <w:r w:rsidR="00BF5557" w:rsidRPr="00FD6357">
        <w:rPr>
          <w:rFonts w:ascii="Times New Roman" w:hAnsi="Times New Roman" w:cs="Times New Roman"/>
          <w:sz w:val="24"/>
          <w:szCs w:val="24"/>
        </w:rPr>
        <w:t>e</w:t>
      </w:r>
      <w:r w:rsidR="00E205C4" w:rsidRPr="00FD6357">
        <w:rPr>
          <w:rFonts w:ascii="Times New Roman" w:hAnsi="Times New Roman" w:cs="Times New Roman"/>
          <w:sz w:val="24"/>
          <w:szCs w:val="24"/>
        </w:rPr>
        <w:t>stando presente</w:t>
      </w:r>
      <w:r w:rsidR="00031EE3" w:rsidRPr="00FD6357">
        <w:rPr>
          <w:rFonts w:ascii="Times New Roman" w:hAnsi="Times New Roman" w:cs="Times New Roman"/>
          <w:sz w:val="24"/>
          <w:szCs w:val="24"/>
        </w:rPr>
        <w:t>s</w:t>
      </w:r>
      <w:r w:rsidR="002D79CA" w:rsidRPr="00FD6357">
        <w:rPr>
          <w:rFonts w:ascii="Times New Roman" w:hAnsi="Times New Roman" w:cs="Times New Roman"/>
          <w:sz w:val="24"/>
          <w:szCs w:val="24"/>
        </w:rPr>
        <w:t xml:space="preserve"> </w:t>
      </w:r>
      <w:r w:rsidR="00E42E76" w:rsidRPr="00FD6357">
        <w:rPr>
          <w:rFonts w:ascii="Times New Roman" w:hAnsi="Times New Roman" w:cs="Times New Roman"/>
          <w:sz w:val="24"/>
          <w:szCs w:val="24"/>
        </w:rPr>
        <w:t>os conselheiros, representantes das entidades governamentais e não governamentais</w:t>
      </w:r>
      <w:r w:rsidR="003C79E5" w:rsidRPr="00FD6357">
        <w:rPr>
          <w:rFonts w:ascii="Times New Roman" w:hAnsi="Times New Roman" w:cs="Times New Roman"/>
          <w:sz w:val="24"/>
          <w:szCs w:val="24"/>
        </w:rPr>
        <w:t xml:space="preserve"> do município</w:t>
      </w:r>
      <w:r w:rsidR="00697D91" w:rsidRPr="00FD6357">
        <w:rPr>
          <w:rFonts w:ascii="Times New Roman" w:hAnsi="Times New Roman" w:cs="Times New Roman"/>
          <w:sz w:val="24"/>
          <w:szCs w:val="24"/>
        </w:rPr>
        <w:t xml:space="preserve">: </w:t>
      </w:r>
      <w:r w:rsidR="008E24C7" w:rsidRPr="00FD6357">
        <w:rPr>
          <w:rFonts w:ascii="Times New Roman" w:hAnsi="Times New Roman" w:cs="Times New Roman"/>
          <w:sz w:val="24"/>
          <w:szCs w:val="24"/>
        </w:rPr>
        <w:t xml:space="preserve">Alessandra Vieira Francioni Silva ( titular da Secretaria de Assistência Social), </w:t>
      </w:r>
      <w:r w:rsidR="00025FD9" w:rsidRPr="00FD6357">
        <w:rPr>
          <w:rFonts w:ascii="Times New Roman" w:hAnsi="Times New Roman" w:cs="Times New Roman"/>
          <w:sz w:val="24"/>
          <w:szCs w:val="24"/>
        </w:rPr>
        <w:t>Dafna Correa Rodrigues (titula</w:t>
      </w:r>
      <w:r w:rsidR="00A81EF0" w:rsidRPr="00FD6357">
        <w:rPr>
          <w:rFonts w:ascii="Times New Roman" w:hAnsi="Times New Roman" w:cs="Times New Roman"/>
          <w:sz w:val="24"/>
          <w:szCs w:val="24"/>
        </w:rPr>
        <w:t>r da Associação Jorge Lacerda)</w:t>
      </w:r>
      <w:r w:rsidR="002D656B" w:rsidRPr="00FD6357">
        <w:rPr>
          <w:rFonts w:ascii="Times New Roman" w:hAnsi="Times New Roman" w:cs="Times New Roman"/>
          <w:sz w:val="24"/>
          <w:szCs w:val="24"/>
        </w:rPr>
        <w:t xml:space="preserve"> e Hamilton Gomes de Sousa (titular da APAE)</w:t>
      </w:r>
      <w:r w:rsidR="00A81EF0" w:rsidRPr="00FD6357">
        <w:rPr>
          <w:rFonts w:ascii="Times New Roman" w:hAnsi="Times New Roman" w:cs="Times New Roman"/>
          <w:sz w:val="24"/>
          <w:szCs w:val="24"/>
        </w:rPr>
        <w:t xml:space="preserve">. </w:t>
      </w:r>
      <w:r w:rsidR="00C5113C" w:rsidRPr="00FD6357">
        <w:rPr>
          <w:rFonts w:ascii="Times New Roman" w:hAnsi="Times New Roman" w:cs="Times New Roman"/>
          <w:sz w:val="24"/>
          <w:szCs w:val="24"/>
        </w:rPr>
        <w:t>Alyne</w:t>
      </w:r>
      <w:r w:rsidR="001038D1" w:rsidRPr="00FD6357">
        <w:rPr>
          <w:rFonts w:ascii="Times New Roman" w:hAnsi="Times New Roman" w:cs="Times New Roman"/>
          <w:sz w:val="24"/>
          <w:szCs w:val="24"/>
        </w:rPr>
        <w:t xml:space="preserve"> </w:t>
      </w:r>
      <w:r w:rsidR="002D656B" w:rsidRPr="00FD6357">
        <w:rPr>
          <w:rFonts w:ascii="Times New Roman" w:hAnsi="Times New Roman" w:cs="Times New Roman"/>
          <w:sz w:val="24"/>
          <w:szCs w:val="24"/>
        </w:rPr>
        <w:t>saúda a todos e</w:t>
      </w:r>
      <w:r w:rsidR="00C5113C" w:rsidRPr="00FD6357">
        <w:rPr>
          <w:rFonts w:ascii="Times New Roman" w:hAnsi="Times New Roman" w:cs="Times New Roman"/>
          <w:sz w:val="24"/>
          <w:szCs w:val="24"/>
        </w:rPr>
        <w:t xml:space="preserve"> passa ao item um em pauta: </w:t>
      </w:r>
      <w:r w:rsidR="00C5113C" w:rsidRPr="00FD6357">
        <w:rPr>
          <w:rFonts w:ascii="Times New Roman" w:eastAsia="Times New Roman" w:hAnsi="Times New Roman" w:cs="Times New Roman"/>
          <w:sz w:val="24"/>
          <w:szCs w:val="24"/>
        </w:rPr>
        <w:t>Lembrar os conselheiros de assinar documentações das reuniões anteriores</w:t>
      </w:r>
      <w:r w:rsidR="00C5113C" w:rsidRPr="00FD6357">
        <w:rPr>
          <w:rFonts w:ascii="Times New Roman" w:hAnsi="Times New Roman" w:cs="Times New Roman"/>
          <w:sz w:val="24"/>
          <w:szCs w:val="24"/>
        </w:rPr>
        <w:t>, e questiona se todos já assinaram. Conselheiros confirmam. Alyne passa ao item dois em pauta</w:t>
      </w:r>
      <w:r w:rsidR="0017758F">
        <w:rPr>
          <w:rFonts w:ascii="Times New Roman" w:hAnsi="Times New Roman" w:cs="Times New Roman"/>
          <w:sz w:val="24"/>
          <w:szCs w:val="24"/>
        </w:rPr>
        <w:t>, sendo</w:t>
      </w:r>
      <w:r w:rsidR="00C5113C" w:rsidRPr="00FD6357">
        <w:rPr>
          <w:rFonts w:ascii="Times New Roman" w:hAnsi="Times New Roman" w:cs="Times New Roman"/>
          <w:sz w:val="24"/>
          <w:szCs w:val="24"/>
        </w:rPr>
        <w:t xml:space="preserve"> verifica</w:t>
      </w:r>
      <w:r w:rsidR="0017758F">
        <w:rPr>
          <w:rFonts w:ascii="Times New Roman" w:hAnsi="Times New Roman" w:cs="Times New Roman"/>
          <w:sz w:val="24"/>
          <w:szCs w:val="24"/>
        </w:rPr>
        <w:t>do</w:t>
      </w:r>
      <w:r w:rsidR="00C5113C" w:rsidRPr="00FD6357">
        <w:rPr>
          <w:rFonts w:ascii="Times New Roman" w:hAnsi="Times New Roman" w:cs="Times New Roman"/>
          <w:sz w:val="24"/>
          <w:szCs w:val="24"/>
        </w:rPr>
        <w:t xml:space="preserve"> que todos estão presentes. Sobre o item três, Alyne informa que entrou em contato com o Rafael, do setor de comunicações, para estar presente nessa reunião </w:t>
      </w:r>
      <w:r w:rsidR="00E3435C">
        <w:rPr>
          <w:rFonts w:ascii="Times New Roman" w:hAnsi="Times New Roman" w:cs="Times New Roman"/>
          <w:sz w:val="24"/>
          <w:szCs w:val="24"/>
        </w:rPr>
        <w:t>com a finalidade de</w:t>
      </w:r>
      <w:r w:rsidR="00C5113C" w:rsidRPr="00FD6357">
        <w:rPr>
          <w:rFonts w:ascii="Times New Roman" w:hAnsi="Times New Roman" w:cs="Times New Roman"/>
          <w:sz w:val="24"/>
          <w:szCs w:val="24"/>
        </w:rPr>
        <w:t xml:space="preserve"> discutir a questão da divulgação dos projetos com recursos do FIA, porém foi informada que ele está na Conferência da Educação e relembra que a Laryssa estava conversando com o Henrique para fazer essa divulgação, porém até então não tiveram o retorno. Portanto </w:t>
      </w:r>
      <w:r w:rsidR="00106B64">
        <w:rPr>
          <w:rFonts w:ascii="Times New Roman" w:hAnsi="Times New Roman" w:cs="Times New Roman"/>
          <w:sz w:val="24"/>
          <w:szCs w:val="24"/>
        </w:rPr>
        <w:t xml:space="preserve">Alyne </w:t>
      </w:r>
      <w:r w:rsidR="00C5113C" w:rsidRPr="00FD6357">
        <w:rPr>
          <w:rFonts w:ascii="Times New Roman" w:hAnsi="Times New Roman" w:cs="Times New Roman"/>
          <w:sz w:val="24"/>
          <w:szCs w:val="24"/>
        </w:rPr>
        <w:t>sugere que ela fique responsável por entrar em contato posteriormente. Hamilton diz que com relação ao assunto FIA, tem uma solicitação a fazer, que já conversou com Sabrina e é possível fazer, que seria: encaminhar um e-mail informando para as entidades a cada abertura de edital</w:t>
      </w:r>
      <w:r w:rsidR="00E21057">
        <w:rPr>
          <w:rFonts w:ascii="Times New Roman" w:hAnsi="Times New Roman" w:cs="Times New Roman"/>
          <w:sz w:val="24"/>
          <w:szCs w:val="24"/>
        </w:rPr>
        <w:t>, que</w:t>
      </w:r>
      <w:r w:rsidR="00C5113C" w:rsidRPr="00FD6357">
        <w:rPr>
          <w:rFonts w:ascii="Times New Roman" w:hAnsi="Times New Roman" w:cs="Times New Roman"/>
          <w:sz w:val="24"/>
          <w:szCs w:val="24"/>
        </w:rPr>
        <w:t xml:space="preserve"> não </w:t>
      </w:r>
      <w:r w:rsidR="007B623A">
        <w:rPr>
          <w:rFonts w:ascii="Times New Roman" w:hAnsi="Times New Roman" w:cs="Times New Roman"/>
          <w:sz w:val="24"/>
          <w:szCs w:val="24"/>
        </w:rPr>
        <w:t xml:space="preserve">seja realizada </w:t>
      </w:r>
      <w:r w:rsidR="00C5113C" w:rsidRPr="00FD6357">
        <w:rPr>
          <w:rFonts w:ascii="Times New Roman" w:hAnsi="Times New Roman" w:cs="Times New Roman"/>
          <w:sz w:val="24"/>
          <w:szCs w:val="24"/>
        </w:rPr>
        <w:t>somente a publicação</w:t>
      </w:r>
      <w:r w:rsidR="007B623A">
        <w:rPr>
          <w:rFonts w:ascii="Times New Roman" w:hAnsi="Times New Roman" w:cs="Times New Roman"/>
          <w:sz w:val="24"/>
          <w:szCs w:val="24"/>
        </w:rPr>
        <w:t xml:space="preserve"> no site</w:t>
      </w:r>
      <w:r w:rsidR="00C5113C" w:rsidRPr="00FD6357">
        <w:rPr>
          <w:rFonts w:ascii="Times New Roman" w:hAnsi="Times New Roman" w:cs="Times New Roman"/>
          <w:sz w:val="24"/>
          <w:szCs w:val="24"/>
        </w:rPr>
        <w:t>, e explica que como são poucas as instituições que participam do CMDCA é possível encaminhar a cada entidade</w:t>
      </w:r>
      <w:r w:rsidR="00D60C47">
        <w:rPr>
          <w:rFonts w:ascii="Times New Roman" w:hAnsi="Times New Roman" w:cs="Times New Roman"/>
          <w:sz w:val="24"/>
          <w:szCs w:val="24"/>
        </w:rPr>
        <w:t xml:space="preserve"> um informe</w:t>
      </w:r>
      <w:r w:rsidR="00C5113C" w:rsidRPr="00FD6357">
        <w:rPr>
          <w:rFonts w:ascii="Times New Roman" w:hAnsi="Times New Roman" w:cs="Times New Roman"/>
          <w:sz w:val="24"/>
          <w:szCs w:val="24"/>
        </w:rPr>
        <w:t xml:space="preserve"> sobre a abertura. Hamilton explica que no </w:t>
      </w:r>
      <w:r w:rsidR="00695B93">
        <w:rPr>
          <w:rFonts w:ascii="Times New Roman" w:hAnsi="Times New Roman" w:cs="Times New Roman"/>
          <w:sz w:val="24"/>
          <w:szCs w:val="24"/>
        </w:rPr>
        <w:t>último edital de n.001/2021</w:t>
      </w:r>
      <w:r w:rsidR="00C5113C" w:rsidRPr="00FD6357">
        <w:rPr>
          <w:rFonts w:ascii="Times New Roman" w:hAnsi="Times New Roman" w:cs="Times New Roman"/>
          <w:sz w:val="24"/>
          <w:szCs w:val="24"/>
        </w:rPr>
        <w:t>, foi relembrado no mesmo dia que acabava o prazo, e diz que para n</w:t>
      </w:r>
      <w:r w:rsidR="00695B93">
        <w:rPr>
          <w:rFonts w:ascii="Times New Roman" w:hAnsi="Times New Roman" w:cs="Times New Roman"/>
          <w:sz w:val="24"/>
          <w:szCs w:val="24"/>
        </w:rPr>
        <w:t>ão perder esse</w:t>
      </w:r>
      <w:r w:rsidR="00C5113C" w:rsidRPr="00FD6357">
        <w:rPr>
          <w:rFonts w:ascii="Times New Roman" w:hAnsi="Times New Roman" w:cs="Times New Roman"/>
          <w:sz w:val="24"/>
          <w:szCs w:val="24"/>
        </w:rPr>
        <w:t xml:space="preserve"> prazo acabaram encaminhando um projeto que não tinha nada </w:t>
      </w:r>
      <w:r w:rsidR="009E245C" w:rsidRPr="00FD6357">
        <w:rPr>
          <w:rFonts w:ascii="Times New Roman" w:hAnsi="Times New Roman" w:cs="Times New Roman"/>
          <w:sz w:val="24"/>
          <w:szCs w:val="24"/>
        </w:rPr>
        <w:t>a ver</w:t>
      </w:r>
      <w:r w:rsidR="00C5113C" w:rsidRPr="00FD6357">
        <w:rPr>
          <w:rFonts w:ascii="Times New Roman" w:hAnsi="Times New Roman" w:cs="Times New Roman"/>
          <w:sz w:val="24"/>
          <w:szCs w:val="24"/>
        </w:rPr>
        <w:t xml:space="preserve"> com o edital.</w:t>
      </w:r>
      <w:r w:rsidR="009E245C" w:rsidRPr="00FD6357">
        <w:rPr>
          <w:rFonts w:ascii="Times New Roman" w:hAnsi="Times New Roman" w:cs="Times New Roman"/>
          <w:sz w:val="24"/>
          <w:szCs w:val="24"/>
        </w:rPr>
        <w:t xml:space="preserve"> Hamilton informa que agora a APAE tem uma pessoa responsável só para questão de projetos: a Sulane, que já foi da APAE de Tubarão, designada pra atender questão de projeto junto à Cláudia, que irão participar de capacitação na Federação das APAEs</w:t>
      </w:r>
      <w:r w:rsidR="00BE332F" w:rsidRPr="00FD6357">
        <w:rPr>
          <w:rFonts w:ascii="Times New Roman" w:hAnsi="Times New Roman" w:cs="Times New Roman"/>
          <w:sz w:val="24"/>
          <w:szCs w:val="24"/>
        </w:rPr>
        <w:t>. Alyne diz que o edital deve ser encaminhado a todas as entidades</w:t>
      </w:r>
      <w:r w:rsidR="00796755">
        <w:rPr>
          <w:rFonts w:ascii="Times New Roman" w:hAnsi="Times New Roman" w:cs="Times New Roman"/>
          <w:sz w:val="24"/>
          <w:szCs w:val="24"/>
        </w:rPr>
        <w:t>,</w:t>
      </w:r>
      <w:r w:rsidR="00BE332F" w:rsidRPr="00FD6357">
        <w:rPr>
          <w:rFonts w:ascii="Times New Roman" w:hAnsi="Times New Roman" w:cs="Times New Roman"/>
          <w:sz w:val="24"/>
          <w:szCs w:val="24"/>
        </w:rPr>
        <w:t xml:space="preserve"> devido ao princípio da isonomia e igualdade na competição, mesmo para as que não estiverem ativas no CMDCA. Hamilton sugere encaminhar para todas as entidades que estiverem cadastradas no CMDCA. Conselheiros concordam por unanimidade. Alyne passa ao item quatro em pauta: Agendar reunião com banco/controle interno e convênios acerca do FIA; e pede que os conselheiros a atualizem do assunto. Dafna diz que se trata do direcionamento de doações de pessoas físicas para projetos das entidades e explica que foi uma questão que surgiu da visitação que fizeram ao CMDCA de Criciúma, sendo visto que é possível fazer esse direcionamento e ter subcontas das entidades dentro do FIA. Sabrina sugere deixar claro que é na questão dos projetos chancelados e não do recurso geral</w:t>
      </w:r>
      <w:r w:rsidR="00D1223A">
        <w:rPr>
          <w:rFonts w:ascii="Times New Roman" w:hAnsi="Times New Roman" w:cs="Times New Roman"/>
          <w:sz w:val="24"/>
          <w:szCs w:val="24"/>
        </w:rPr>
        <w:t xml:space="preserve"> do FIA</w:t>
      </w:r>
      <w:r w:rsidR="00BE332F" w:rsidRPr="00FD6357">
        <w:rPr>
          <w:rFonts w:ascii="Times New Roman" w:hAnsi="Times New Roman" w:cs="Times New Roman"/>
          <w:sz w:val="24"/>
          <w:szCs w:val="24"/>
        </w:rPr>
        <w:t>. Dafna confirma e explica que seria doação de pessoas físicas para projetos chancelados das entidades</w:t>
      </w:r>
      <w:r w:rsidR="00484CBA" w:rsidRPr="00FD6357">
        <w:rPr>
          <w:rFonts w:ascii="Times New Roman" w:hAnsi="Times New Roman" w:cs="Times New Roman"/>
          <w:sz w:val="24"/>
          <w:szCs w:val="24"/>
        </w:rPr>
        <w:t>, como as pessoas jurídicas atualmente já fazem</w:t>
      </w:r>
      <w:r w:rsidR="00BE332F" w:rsidRPr="00FD6357">
        <w:rPr>
          <w:rFonts w:ascii="Times New Roman" w:hAnsi="Times New Roman" w:cs="Times New Roman"/>
          <w:sz w:val="24"/>
          <w:szCs w:val="24"/>
        </w:rPr>
        <w:t xml:space="preserve">. Dafna sugere que Larissa participe da reunião, já que </w:t>
      </w:r>
      <w:r w:rsidR="00BD0B8F">
        <w:rPr>
          <w:rFonts w:ascii="Times New Roman" w:hAnsi="Times New Roman" w:cs="Times New Roman"/>
          <w:sz w:val="24"/>
          <w:szCs w:val="24"/>
        </w:rPr>
        <w:t xml:space="preserve">foi ela quem </w:t>
      </w:r>
      <w:r w:rsidR="00BE332F" w:rsidRPr="00FD6357">
        <w:rPr>
          <w:rFonts w:ascii="Times New Roman" w:hAnsi="Times New Roman" w:cs="Times New Roman"/>
          <w:sz w:val="24"/>
          <w:szCs w:val="24"/>
        </w:rPr>
        <w:t>esteve presente em Criciúma enquanto presidente</w:t>
      </w:r>
      <w:r w:rsidR="00BD0B8F">
        <w:rPr>
          <w:rFonts w:ascii="Times New Roman" w:hAnsi="Times New Roman" w:cs="Times New Roman"/>
          <w:sz w:val="24"/>
          <w:szCs w:val="24"/>
        </w:rPr>
        <w:t>,</w:t>
      </w:r>
      <w:r w:rsidR="00BE332F" w:rsidRPr="00FD6357">
        <w:rPr>
          <w:rFonts w:ascii="Times New Roman" w:hAnsi="Times New Roman" w:cs="Times New Roman"/>
          <w:sz w:val="24"/>
          <w:szCs w:val="24"/>
        </w:rPr>
        <w:t xml:space="preserve"> e explica que</w:t>
      </w:r>
      <w:r w:rsidR="00796755">
        <w:rPr>
          <w:rFonts w:ascii="Times New Roman" w:hAnsi="Times New Roman" w:cs="Times New Roman"/>
          <w:sz w:val="24"/>
          <w:szCs w:val="24"/>
        </w:rPr>
        <w:t xml:space="preserve"> os conselheiros</w:t>
      </w:r>
      <w:r w:rsidR="00BE332F" w:rsidRPr="00FD6357">
        <w:rPr>
          <w:rFonts w:ascii="Times New Roman" w:hAnsi="Times New Roman" w:cs="Times New Roman"/>
          <w:sz w:val="24"/>
          <w:szCs w:val="24"/>
        </w:rPr>
        <w:t xml:space="preserve"> j</w:t>
      </w:r>
      <w:r w:rsidR="00796755">
        <w:rPr>
          <w:rFonts w:ascii="Times New Roman" w:hAnsi="Times New Roman" w:cs="Times New Roman"/>
          <w:sz w:val="24"/>
          <w:szCs w:val="24"/>
        </w:rPr>
        <w:t xml:space="preserve">á foram informados </w:t>
      </w:r>
      <w:r w:rsidR="00BE332F" w:rsidRPr="00FD6357">
        <w:rPr>
          <w:rFonts w:ascii="Times New Roman" w:hAnsi="Times New Roman" w:cs="Times New Roman"/>
          <w:sz w:val="24"/>
          <w:szCs w:val="24"/>
        </w:rPr>
        <w:t xml:space="preserve">que se o município de Capivari não se adaptar os funcionários da Engie irão direcionar os seus recursos para projetos de outros municípios, como Florianópolis, onde esse direcionamento é possível. </w:t>
      </w:r>
      <w:r w:rsidR="00874F70" w:rsidRPr="00FD6357">
        <w:rPr>
          <w:rFonts w:ascii="Times New Roman" w:hAnsi="Times New Roman" w:cs="Times New Roman"/>
          <w:sz w:val="24"/>
          <w:szCs w:val="24"/>
        </w:rPr>
        <w:t>Dafna reforça que a Larissa deve estar presente</w:t>
      </w:r>
      <w:r w:rsidR="00E22E2D">
        <w:rPr>
          <w:rFonts w:ascii="Times New Roman" w:hAnsi="Times New Roman" w:cs="Times New Roman"/>
          <w:sz w:val="24"/>
          <w:szCs w:val="24"/>
        </w:rPr>
        <w:t xml:space="preserve"> na reunião</w:t>
      </w:r>
      <w:r w:rsidR="00874F70" w:rsidRPr="00FD6357">
        <w:rPr>
          <w:rFonts w:ascii="Times New Roman" w:hAnsi="Times New Roman" w:cs="Times New Roman"/>
          <w:sz w:val="24"/>
          <w:szCs w:val="24"/>
        </w:rPr>
        <w:t xml:space="preserve"> para finalizar essa discussão de direcionamento par</w:t>
      </w:r>
      <w:r w:rsidR="006A36BB">
        <w:rPr>
          <w:rFonts w:ascii="Times New Roman" w:hAnsi="Times New Roman" w:cs="Times New Roman"/>
          <w:sz w:val="24"/>
          <w:szCs w:val="24"/>
        </w:rPr>
        <w:t>a projetos chancelados, e reforça</w:t>
      </w:r>
      <w:r w:rsidR="00874F70" w:rsidRPr="00FD6357">
        <w:rPr>
          <w:rFonts w:ascii="Times New Roman" w:hAnsi="Times New Roman" w:cs="Times New Roman"/>
          <w:sz w:val="24"/>
          <w:szCs w:val="24"/>
        </w:rPr>
        <w:t xml:space="preserve"> </w:t>
      </w:r>
      <w:r w:rsidR="00D020FA">
        <w:rPr>
          <w:rFonts w:ascii="Times New Roman" w:hAnsi="Times New Roman" w:cs="Times New Roman"/>
          <w:sz w:val="24"/>
          <w:szCs w:val="24"/>
        </w:rPr>
        <w:t xml:space="preserve">ser possível </w:t>
      </w:r>
      <w:r w:rsidR="00874F70" w:rsidRPr="00FD6357">
        <w:rPr>
          <w:rFonts w:ascii="Times New Roman" w:hAnsi="Times New Roman" w:cs="Times New Roman"/>
          <w:sz w:val="24"/>
          <w:szCs w:val="24"/>
        </w:rPr>
        <w:t>escolher os projetos que querem aport</w:t>
      </w:r>
      <w:r w:rsidR="000178AC">
        <w:rPr>
          <w:rFonts w:ascii="Times New Roman" w:hAnsi="Times New Roman" w:cs="Times New Roman"/>
          <w:sz w:val="24"/>
          <w:szCs w:val="24"/>
        </w:rPr>
        <w:t xml:space="preserve">ar o recurso doado. Dafna </w:t>
      </w:r>
      <w:r w:rsidR="00874F70" w:rsidRPr="00FD6357">
        <w:rPr>
          <w:rFonts w:ascii="Times New Roman" w:hAnsi="Times New Roman" w:cs="Times New Roman"/>
          <w:sz w:val="24"/>
          <w:szCs w:val="24"/>
        </w:rPr>
        <w:t xml:space="preserve">reforça que em Florianópolis é possível, </w:t>
      </w:r>
      <w:r w:rsidR="000178AC">
        <w:rPr>
          <w:rFonts w:ascii="Times New Roman" w:hAnsi="Times New Roman" w:cs="Times New Roman"/>
          <w:sz w:val="24"/>
          <w:szCs w:val="24"/>
        </w:rPr>
        <w:t xml:space="preserve">e que </w:t>
      </w:r>
      <w:r w:rsidR="00874F70" w:rsidRPr="00FD6357">
        <w:rPr>
          <w:rFonts w:ascii="Times New Roman" w:hAnsi="Times New Roman" w:cs="Times New Roman"/>
          <w:sz w:val="24"/>
          <w:szCs w:val="24"/>
        </w:rPr>
        <w:t>se o município</w:t>
      </w:r>
      <w:r w:rsidR="00A9649E">
        <w:rPr>
          <w:rFonts w:ascii="Times New Roman" w:hAnsi="Times New Roman" w:cs="Times New Roman"/>
          <w:sz w:val="24"/>
          <w:szCs w:val="24"/>
        </w:rPr>
        <w:t xml:space="preserve"> de Capivari</w:t>
      </w:r>
      <w:r w:rsidR="00874F70" w:rsidRPr="00FD6357">
        <w:rPr>
          <w:rFonts w:ascii="Times New Roman" w:hAnsi="Times New Roman" w:cs="Times New Roman"/>
          <w:sz w:val="24"/>
          <w:szCs w:val="24"/>
        </w:rPr>
        <w:t xml:space="preserve"> não se adaptar, a partir do ano que vem já direcionarão para lá. </w:t>
      </w:r>
      <w:r w:rsidR="00823E61" w:rsidRPr="00FD6357">
        <w:rPr>
          <w:rFonts w:ascii="Times New Roman" w:hAnsi="Times New Roman" w:cs="Times New Roman"/>
          <w:sz w:val="24"/>
          <w:szCs w:val="24"/>
        </w:rPr>
        <w:t>Hamilton questiona se a F</w:t>
      </w:r>
      <w:r w:rsidR="00A45991" w:rsidRPr="00FD6357">
        <w:rPr>
          <w:rFonts w:ascii="Times New Roman" w:hAnsi="Times New Roman" w:cs="Times New Roman"/>
          <w:sz w:val="24"/>
          <w:szCs w:val="24"/>
        </w:rPr>
        <w:t>ran</w:t>
      </w:r>
      <w:r w:rsidR="00823E61" w:rsidRPr="00FD6357">
        <w:rPr>
          <w:rFonts w:ascii="Times New Roman" w:hAnsi="Times New Roman" w:cs="Times New Roman"/>
          <w:sz w:val="24"/>
          <w:szCs w:val="24"/>
        </w:rPr>
        <w:t xml:space="preserve"> é responsável pela Engie ou Diamante. Dafna explica que a F</w:t>
      </w:r>
      <w:r w:rsidR="00A45991" w:rsidRPr="00FD6357">
        <w:rPr>
          <w:rFonts w:ascii="Times New Roman" w:hAnsi="Times New Roman" w:cs="Times New Roman"/>
          <w:sz w:val="24"/>
          <w:szCs w:val="24"/>
        </w:rPr>
        <w:t>ran é da parte de orçamentos. Hamilton questiona se tem como os funcionários da Diamante direcionarem o imposto de renda ao FIA. Dafna diz que é o que estava falando, a empresa</w:t>
      </w:r>
      <w:r w:rsidR="008E5AC2">
        <w:rPr>
          <w:rFonts w:ascii="Times New Roman" w:hAnsi="Times New Roman" w:cs="Times New Roman"/>
          <w:sz w:val="24"/>
          <w:szCs w:val="24"/>
        </w:rPr>
        <w:t xml:space="preserve"> Engie</w:t>
      </w:r>
      <w:r w:rsidR="00A45991" w:rsidRPr="00FD6357">
        <w:rPr>
          <w:rFonts w:ascii="Times New Roman" w:hAnsi="Times New Roman" w:cs="Times New Roman"/>
          <w:sz w:val="24"/>
          <w:szCs w:val="24"/>
        </w:rPr>
        <w:t xml:space="preserve"> está em transição. Hamilton questiona se o Valdeci pertence à Diamante ou à Engie. Da</w:t>
      </w:r>
      <w:r w:rsidR="00EB0A1F" w:rsidRPr="00FD6357">
        <w:rPr>
          <w:rFonts w:ascii="Times New Roman" w:hAnsi="Times New Roman" w:cs="Times New Roman"/>
          <w:sz w:val="24"/>
          <w:szCs w:val="24"/>
        </w:rPr>
        <w:t xml:space="preserve">fna diz que pertence à Diamante. Dafna explica que são os funcionários </w:t>
      </w:r>
      <w:r w:rsidR="0030217B">
        <w:rPr>
          <w:rFonts w:ascii="Times New Roman" w:hAnsi="Times New Roman" w:cs="Times New Roman"/>
          <w:sz w:val="24"/>
          <w:szCs w:val="24"/>
        </w:rPr>
        <w:t xml:space="preserve">da empresa </w:t>
      </w:r>
      <w:r w:rsidR="00EB0A1F" w:rsidRPr="00FD6357">
        <w:rPr>
          <w:rFonts w:ascii="Times New Roman" w:hAnsi="Times New Roman" w:cs="Times New Roman"/>
          <w:sz w:val="24"/>
          <w:szCs w:val="24"/>
        </w:rPr>
        <w:t xml:space="preserve">que direcionarão o imposto de renda e que hoje em Capivari não tem como direcionar a verba de pessoas físicas para projetos de determinada entidade, portanto preferem direcionar para </w:t>
      </w:r>
      <w:r w:rsidR="00EB0A1F" w:rsidRPr="00FD6357">
        <w:rPr>
          <w:rFonts w:ascii="Times New Roman" w:hAnsi="Times New Roman" w:cs="Times New Roman"/>
          <w:sz w:val="24"/>
          <w:szCs w:val="24"/>
        </w:rPr>
        <w:lastRenderedPageBreak/>
        <w:t>outro município, como é o caso de Florianópolis, que é possível. Com relação à reunião com o presidente da Caixa, sugere usar a tecnologia à favor: até realizando uma videoconferência com a presença da Larissa. Alyne relata que os bancos retornarão ao horário normal à partir do dia 23/11 e diz que irá conversar com a Larissa e depois alinham certinho no grupo. Conselheiros aprovam por unanimidade. Alyne passa ao item cinco em pauta: Discutir acerca de itens necessários e busca de orçamentos para a campanha de arrecadação ao FIA do ano de 2022</w:t>
      </w:r>
      <w:r w:rsidR="00951344">
        <w:rPr>
          <w:rFonts w:ascii="Times New Roman" w:hAnsi="Times New Roman" w:cs="Times New Roman"/>
          <w:sz w:val="24"/>
          <w:szCs w:val="24"/>
        </w:rPr>
        <w:t>. Sabrina</w:t>
      </w:r>
      <w:r w:rsidR="00EB0A1F" w:rsidRPr="00FD6357">
        <w:rPr>
          <w:rFonts w:ascii="Times New Roman" w:hAnsi="Times New Roman" w:cs="Times New Roman"/>
          <w:sz w:val="24"/>
          <w:szCs w:val="24"/>
        </w:rPr>
        <w:t xml:space="preserve"> relembra que na última reunião foi sugerida a confecção de cartilha, outdoor e agenda e questiona se querem manter essa ideia ou tem outras.</w:t>
      </w:r>
      <w:r w:rsidR="00951344">
        <w:rPr>
          <w:rFonts w:ascii="Times New Roman" w:hAnsi="Times New Roman" w:cs="Times New Roman"/>
          <w:sz w:val="24"/>
          <w:szCs w:val="24"/>
        </w:rPr>
        <w:t xml:space="preserve"> Dafna diz que devem passar na plenária para a aprovação. S</w:t>
      </w:r>
      <w:r w:rsidR="00A668AD">
        <w:rPr>
          <w:rFonts w:ascii="Times New Roman" w:hAnsi="Times New Roman" w:cs="Times New Roman"/>
          <w:sz w:val="24"/>
          <w:szCs w:val="24"/>
        </w:rPr>
        <w:t>abrina relembra que foi passada as ideias de materiais</w:t>
      </w:r>
      <w:r w:rsidR="00951344">
        <w:rPr>
          <w:rFonts w:ascii="Times New Roman" w:hAnsi="Times New Roman" w:cs="Times New Roman"/>
          <w:sz w:val="24"/>
          <w:szCs w:val="24"/>
        </w:rPr>
        <w:t xml:space="preserve"> </w:t>
      </w:r>
      <w:r w:rsidR="00A668AD">
        <w:rPr>
          <w:rFonts w:ascii="Times New Roman" w:hAnsi="Times New Roman" w:cs="Times New Roman"/>
          <w:sz w:val="24"/>
          <w:szCs w:val="24"/>
        </w:rPr>
        <w:t xml:space="preserve">para todos os conselheiros </w:t>
      </w:r>
      <w:r w:rsidR="00951344">
        <w:rPr>
          <w:rFonts w:ascii="Times New Roman" w:hAnsi="Times New Roman" w:cs="Times New Roman"/>
          <w:sz w:val="24"/>
          <w:szCs w:val="24"/>
        </w:rPr>
        <w:t>na última ordinária</w:t>
      </w:r>
      <w:r w:rsidR="00A668AD">
        <w:rPr>
          <w:rFonts w:ascii="Times New Roman" w:hAnsi="Times New Roman" w:cs="Times New Roman"/>
          <w:sz w:val="24"/>
          <w:szCs w:val="24"/>
        </w:rPr>
        <w:t xml:space="preserve"> do CMDCA</w:t>
      </w:r>
      <w:r w:rsidR="00951344">
        <w:rPr>
          <w:rFonts w:ascii="Times New Roman" w:hAnsi="Times New Roman" w:cs="Times New Roman"/>
          <w:sz w:val="24"/>
          <w:szCs w:val="24"/>
        </w:rPr>
        <w:t xml:space="preserve"> onde, salvo engano</w:t>
      </w:r>
      <w:r w:rsidR="00A668AD">
        <w:rPr>
          <w:rFonts w:ascii="Times New Roman" w:hAnsi="Times New Roman" w:cs="Times New Roman"/>
          <w:sz w:val="24"/>
          <w:szCs w:val="24"/>
        </w:rPr>
        <w:t>,</w:t>
      </w:r>
      <w:r w:rsidR="00951344">
        <w:rPr>
          <w:rFonts w:ascii="Times New Roman" w:hAnsi="Times New Roman" w:cs="Times New Roman"/>
          <w:sz w:val="24"/>
          <w:szCs w:val="24"/>
        </w:rPr>
        <w:t xml:space="preserve"> a conselheira Rosa solicitou que a Comissão</w:t>
      </w:r>
      <w:r w:rsidR="006C5AC7">
        <w:rPr>
          <w:rFonts w:ascii="Times New Roman" w:hAnsi="Times New Roman" w:cs="Times New Roman"/>
          <w:sz w:val="24"/>
          <w:szCs w:val="24"/>
        </w:rPr>
        <w:t xml:space="preserve"> do FIA</w:t>
      </w:r>
      <w:r w:rsidR="00951344">
        <w:rPr>
          <w:rFonts w:ascii="Times New Roman" w:hAnsi="Times New Roman" w:cs="Times New Roman"/>
          <w:sz w:val="24"/>
          <w:szCs w:val="24"/>
        </w:rPr>
        <w:t xml:space="preserve"> já trouxesse os orçamentos para a aprovação.</w:t>
      </w:r>
      <w:r w:rsidR="00EB0A1F" w:rsidRPr="00FD6357">
        <w:rPr>
          <w:rFonts w:ascii="Times New Roman" w:hAnsi="Times New Roman" w:cs="Times New Roman"/>
          <w:sz w:val="24"/>
          <w:szCs w:val="24"/>
        </w:rPr>
        <w:t xml:space="preserve"> Hamilton explica que, quanto ao outdoor, no início do ano falou com o responsável pelo outdoor na Transferro, porém devido </w:t>
      </w:r>
      <w:r w:rsidR="00CF2F3B" w:rsidRPr="00FD6357">
        <w:rPr>
          <w:rFonts w:ascii="Times New Roman" w:hAnsi="Times New Roman" w:cs="Times New Roman"/>
          <w:sz w:val="24"/>
          <w:szCs w:val="24"/>
        </w:rPr>
        <w:t>à</w:t>
      </w:r>
      <w:r w:rsidR="00EB0A1F" w:rsidRPr="00FD6357">
        <w:rPr>
          <w:rFonts w:ascii="Times New Roman" w:hAnsi="Times New Roman" w:cs="Times New Roman"/>
          <w:sz w:val="24"/>
          <w:szCs w:val="24"/>
        </w:rPr>
        <w:t xml:space="preserve"> demora encaminharam um ofício agradecendo a disponibilidade do local, porém cancelando a colocação e diz que pode ficar responsável em falar novamente</w:t>
      </w:r>
      <w:r w:rsidR="009F3504">
        <w:rPr>
          <w:rFonts w:ascii="Times New Roman" w:hAnsi="Times New Roman" w:cs="Times New Roman"/>
          <w:sz w:val="24"/>
          <w:szCs w:val="24"/>
        </w:rPr>
        <w:t xml:space="preserve"> para fazerem nova divulgação</w:t>
      </w:r>
      <w:r w:rsidR="00EB0A1F" w:rsidRPr="00FD6357">
        <w:rPr>
          <w:rFonts w:ascii="Times New Roman" w:hAnsi="Times New Roman" w:cs="Times New Roman"/>
          <w:sz w:val="24"/>
          <w:szCs w:val="24"/>
        </w:rPr>
        <w:t>, pois se colocaram à disposição. Conselheiros concordam. Sabrina diz que quanto a cartilha</w:t>
      </w:r>
      <w:r w:rsidR="00176A86">
        <w:rPr>
          <w:rFonts w:ascii="Times New Roman" w:hAnsi="Times New Roman" w:cs="Times New Roman"/>
          <w:sz w:val="24"/>
          <w:szCs w:val="24"/>
        </w:rPr>
        <w:t>, com base nas falas da reunião anterior,</w:t>
      </w:r>
      <w:r w:rsidR="00EB0A1F" w:rsidRPr="00FD6357">
        <w:rPr>
          <w:rFonts w:ascii="Times New Roman" w:hAnsi="Times New Roman" w:cs="Times New Roman"/>
          <w:sz w:val="24"/>
          <w:szCs w:val="24"/>
        </w:rPr>
        <w:t xml:space="preserve"> a ideia dos conselheiros seria fazer uma parecida com a de Criciúma e</w:t>
      </w:r>
      <w:r w:rsidR="00D8340D">
        <w:rPr>
          <w:rFonts w:ascii="Times New Roman" w:hAnsi="Times New Roman" w:cs="Times New Roman"/>
          <w:sz w:val="24"/>
          <w:szCs w:val="24"/>
        </w:rPr>
        <w:t xml:space="preserve"> diz que não achou a cartilha </w:t>
      </w:r>
      <w:r w:rsidR="00BB1590" w:rsidRPr="00FD6357">
        <w:rPr>
          <w:rFonts w:ascii="Times New Roman" w:hAnsi="Times New Roman" w:cs="Times New Roman"/>
          <w:sz w:val="24"/>
          <w:szCs w:val="24"/>
        </w:rPr>
        <w:t>de Crici</w:t>
      </w:r>
      <w:r w:rsidR="00BB1590">
        <w:rPr>
          <w:rFonts w:ascii="Times New Roman" w:hAnsi="Times New Roman" w:cs="Times New Roman"/>
          <w:sz w:val="24"/>
          <w:szCs w:val="24"/>
        </w:rPr>
        <w:t>úma, do ano de 2015</w:t>
      </w:r>
      <w:r w:rsidR="00D8340D">
        <w:rPr>
          <w:rFonts w:ascii="Times New Roman" w:hAnsi="Times New Roman" w:cs="Times New Roman"/>
          <w:sz w:val="24"/>
          <w:szCs w:val="24"/>
        </w:rPr>
        <w:t>,</w:t>
      </w:r>
      <w:r w:rsidR="00BB1590">
        <w:rPr>
          <w:rFonts w:ascii="Times New Roman" w:hAnsi="Times New Roman" w:cs="Times New Roman"/>
          <w:sz w:val="24"/>
          <w:szCs w:val="24"/>
        </w:rPr>
        <w:t xml:space="preserve"> na</w:t>
      </w:r>
      <w:r w:rsidR="00EB0A1F" w:rsidRPr="00FD6357">
        <w:rPr>
          <w:rFonts w:ascii="Times New Roman" w:hAnsi="Times New Roman" w:cs="Times New Roman"/>
          <w:sz w:val="24"/>
          <w:szCs w:val="24"/>
        </w:rPr>
        <w:t xml:space="preserve"> forma física e questiona se Dafna a achou na versão on-line. Dafna encaminha no grupo de Whatsapp. Sabrina informa que não era essa que tinha em mente, </w:t>
      </w:r>
      <w:r w:rsidR="00FF65AB">
        <w:rPr>
          <w:rFonts w:ascii="Times New Roman" w:hAnsi="Times New Roman" w:cs="Times New Roman"/>
          <w:sz w:val="24"/>
          <w:szCs w:val="24"/>
        </w:rPr>
        <w:t xml:space="preserve">e que a que tinha no conselho era </w:t>
      </w:r>
      <w:r w:rsidR="00EB0A1F" w:rsidRPr="00FD6357">
        <w:rPr>
          <w:rFonts w:ascii="Times New Roman" w:hAnsi="Times New Roman" w:cs="Times New Roman"/>
          <w:sz w:val="24"/>
          <w:szCs w:val="24"/>
        </w:rPr>
        <w:t>uma marrom</w:t>
      </w:r>
      <w:r w:rsidR="00D8340D">
        <w:rPr>
          <w:rFonts w:ascii="Times New Roman" w:hAnsi="Times New Roman" w:cs="Times New Roman"/>
          <w:sz w:val="24"/>
          <w:szCs w:val="24"/>
        </w:rPr>
        <w:t>,</w:t>
      </w:r>
      <w:r w:rsidR="00EB0A1F" w:rsidRPr="00FD6357">
        <w:rPr>
          <w:rFonts w:ascii="Times New Roman" w:hAnsi="Times New Roman" w:cs="Times New Roman"/>
          <w:sz w:val="24"/>
          <w:szCs w:val="24"/>
        </w:rPr>
        <w:t xml:space="preserve"> </w:t>
      </w:r>
      <w:r w:rsidR="00FF65AB">
        <w:rPr>
          <w:rFonts w:ascii="Times New Roman" w:hAnsi="Times New Roman" w:cs="Times New Roman"/>
          <w:sz w:val="24"/>
          <w:szCs w:val="24"/>
        </w:rPr>
        <w:t>mais completa</w:t>
      </w:r>
      <w:r w:rsidR="00D8340D">
        <w:rPr>
          <w:rFonts w:ascii="Times New Roman" w:hAnsi="Times New Roman" w:cs="Times New Roman"/>
          <w:sz w:val="24"/>
          <w:szCs w:val="24"/>
        </w:rPr>
        <w:t>,</w:t>
      </w:r>
      <w:r w:rsidR="00FF65AB">
        <w:rPr>
          <w:rFonts w:ascii="Times New Roman" w:hAnsi="Times New Roman" w:cs="Times New Roman"/>
          <w:sz w:val="24"/>
          <w:szCs w:val="24"/>
        </w:rPr>
        <w:t xml:space="preserve"> </w:t>
      </w:r>
      <w:r w:rsidR="00EB0A1F" w:rsidRPr="00FD6357">
        <w:rPr>
          <w:rFonts w:ascii="Times New Roman" w:hAnsi="Times New Roman" w:cs="Times New Roman"/>
          <w:sz w:val="24"/>
          <w:szCs w:val="24"/>
        </w:rPr>
        <w:t>onde constavam também os projetos realizados com o FIA</w:t>
      </w:r>
      <w:r w:rsidR="00FF65AB">
        <w:rPr>
          <w:rFonts w:ascii="Times New Roman" w:hAnsi="Times New Roman" w:cs="Times New Roman"/>
          <w:sz w:val="24"/>
          <w:szCs w:val="24"/>
        </w:rPr>
        <w:t xml:space="preserve"> de Criciúma</w:t>
      </w:r>
      <w:r w:rsidR="00D8340D">
        <w:rPr>
          <w:rFonts w:ascii="Times New Roman" w:hAnsi="Times New Roman" w:cs="Times New Roman"/>
          <w:sz w:val="24"/>
          <w:szCs w:val="24"/>
        </w:rPr>
        <w:t xml:space="preserve"> e relembra</w:t>
      </w:r>
      <w:r w:rsidR="00EB0A1F" w:rsidRPr="00FD6357">
        <w:rPr>
          <w:rFonts w:ascii="Times New Roman" w:hAnsi="Times New Roman" w:cs="Times New Roman"/>
          <w:sz w:val="24"/>
          <w:szCs w:val="24"/>
        </w:rPr>
        <w:t xml:space="preserve"> que </w:t>
      </w:r>
      <w:r w:rsidR="00CB6742">
        <w:rPr>
          <w:rFonts w:ascii="Times New Roman" w:hAnsi="Times New Roman" w:cs="Times New Roman"/>
          <w:sz w:val="24"/>
          <w:szCs w:val="24"/>
        </w:rPr>
        <w:t xml:space="preserve">sobre o direcionamento ao FIA </w:t>
      </w:r>
      <w:r w:rsidR="00EB0A1F" w:rsidRPr="00FD6357">
        <w:rPr>
          <w:rFonts w:ascii="Times New Roman" w:hAnsi="Times New Roman" w:cs="Times New Roman"/>
          <w:sz w:val="24"/>
          <w:szCs w:val="24"/>
        </w:rPr>
        <w:t>ainda há bastante panfletos de anos anteriores</w:t>
      </w:r>
      <w:r w:rsidR="00CB6742">
        <w:rPr>
          <w:rFonts w:ascii="Times New Roman" w:hAnsi="Times New Roman" w:cs="Times New Roman"/>
          <w:sz w:val="24"/>
          <w:szCs w:val="24"/>
        </w:rPr>
        <w:t xml:space="preserve"> disponíveis para a distribuição</w:t>
      </w:r>
      <w:r w:rsidR="00EB0A1F" w:rsidRPr="00FD6357">
        <w:rPr>
          <w:rFonts w:ascii="Times New Roman" w:hAnsi="Times New Roman" w:cs="Times New Roman"/>
          <w:sz w:val="24"/>
          <w:szCs w:val="24"/>
        </w:rPr>
        <w:t>. Dafna diz que então não estavam falando da mesma cartilha, pois era dessa que se referia.</w:t>
      </w:r>
      <w:r w:rsidR="00647A71" w:rsidRPr="00FD6357">
        <w:rPr>
          <w:rFonts w:ascii="Times New Roman" w:hAnsi="Times New Roman" w:cs="Times New Roman"/>
          <w:sz w:val="24"/>
          <w:szCs w:val="24"/>
        </w:rPr>
        <w:t xml:space="preserve"> Hamilton diz que tem uma caixa de panfletos a serem utilizados e sugere que os conselheiros distribuam. </w:t>
      </w:r>
      <w:r w:rsidR="00B34721" w:rsidRPr="00FD6357">
        <w:rPr>
          <w:rFonts w:ascii="Times New Roman" w:hAnsi="Times New Roman" w:cs="Times New Roman"/>
          <w:sz w:val="24"/>
          <w:szCs w:val="24"/>
        </w:rPr>
        <w:t>Alyne questiona se não podem fazer uma divulgação como o “Caixa aqui”. Hamilton diz que concorda em ir nas lojas pedir o apoio. Alyne diz que quanto aos materiais de divulgação acha interessante: agenda, calendário, porém devem ter o quantitativo de pra quem vão dar. Alessandra sugere que, no caso da agenda, divulguem os projetos que já foram realizados com o FIA na contracapa e explica que quanto ao quantitativo ainda não foi pensado. Hamilton diz que deve ter um</w:t>
      </w:r>
      <w:r w:rsidR="00F266BA">
        <w:rPr>
          <w:rFonts w:ascii="Times New Roman" w:hAnsi="Times New Roman" w:cs="Times New Roman"/>
          <w:sz w:val="24"/>
          <w:szCs w:val="24"/>
        </w:rPr>
        <w:t>a</w:t>
      </w:r>
      <w:r w:rsidR="00B34721" w:rsidRPr="00FD6357">
        <w:rPr>
          <w:rFonts w:ascii="Times New Roman" w:hAnsi="Times New Roman" w:cs="Times New Roman"/>
          <w:sz w:val="24"/>
          <w:szCs w:val="24"/>
        </w:rPr>
        <w:t xml:space="preserve"> quantidade para distribuírem quando andarem no Centro,</w:t>
      </w:r>
      <w:r w:rsidR="000D4D93">
        <w:rPr>
          <w:rFonts w:ascii="Times New Roman" w:hAnsi="Times New Roman" w:cs="Times New Roman"/>
          <w:sz w:val="24"/>
          <w:szCs w:val="24"/>
        </w:rPr>
        <w:t xml:space="preserve"> e sugere</w:t>
      </w:r>
      <w:r w:rsidR="00B34721" w:rsidRPr="00FD6357">
        <w:rPr>
          <w:rFonts w:ascii="Times New Roman" w:hAnsi="Times New Roman" w:cs="Times New Roman"/>
          <w:sz w:val="24"/>
          <w:szCs w:val="24"/>
        </w:rPr>
        <w:t xml:space="preserve"> cada conselheiro levar</w:t>
      </w:r>
      <w:r w:rsidR="00C76E13">
        <w:rPr>
          <w:rFonts w:ascii="Times New Roman" w:hAnsi="Times New Roman" w:cs="Times New Roman"/>
          <w:sz w:val="24"/>
          <w:szCs w:val="24"/>
        </w:rPr>
        <w:t xml:space="preserve"> os materiais</w:t>
      </w:r>
      <w:r w:rsidR="00B34721" w:rsidRPr="00FD6357">
        <w:rPr>
          <w:rFonts w:ascii="Times New Roman" w:hAnsi="Times New Roman" w:cs="Times New Roman"/>
          <w:sz w:val="24"/>
          <w:szCs w:val="24"/>
        </w:rPr>
        <w:t xml:space="preserve"> para realizar a distribuição. Alyne sugere fazer um material que possam utilizar depois. Alessandra diz que dá pra utilizar depois. Hamilton sugere encaminhar os materiais para o Sindicato dos contadores e eles mesmos distribuem entre os contadores da cidade. </w:t>
      </w:r>
      <w:r w:rsidR="00B46AA3" w:rsidRPr="00FD6357">
        <w:rPr>
          <w:rFonts w:ascii="Times New Roman" w:hAnsi="Times New Roman" w:cs="Times New Roman"/>
          <w:sz w:val="24"/>
          <w:szCs w:val="24"/>
        </w:rPr>
        <w:t xml:space="preserve">Conselheiros concordam. Alyne diz que pode ver os orçamentos. Dafna alerta que os fornecedores irão pedir as medidas do outdoor, e recorda que o Hamilton havia dito que é a medida padrão. Hamilton diz que em momento anterior já repassou a Sabrina. Sabrina informa que na época repassou ao grupo. Dafna repassa no grupo de Whatsapp: medida: 3x9m. Dafna diz que a arte deve ser solicitada ao setor de comunicação da prefeitura. Conselheiros concordam. </w:t>
      </w:r>
      <w:r w:rsidR="008E44F4" w:rsidRPr="00FD6357">
        <w:rPr>
          <w:rFonts w:ascii="Times New Roman" w:hAnsi="Times New Roman" w:cs="Times New Roman"/>
          <w:sz w:val="24"/>
          <w:szCs w:val="24"/>
        </w:rPr>
        <w:t>Alyne diz que provavelmente a Larissa sabe a quantidade de contadores de Capivari, e que se informará com ela. Hamilton diz que são menos de trinta, e que podem verificar com o Sindicato dos contadores. Hamilton questiona se os materiais seriam direcionados somente para os conta</w:t>
      </w:r>
      <w:r w:rsidR="007300FA">
        <w:rPr>
          <w:rFonts w:ascii="Times New Roman" w:hAnsi="Times New Roman" w:cs="Times New Roman"/>
          <w:sz w:val="24"/>
          <w:szCs w:val="24"/>
        </w:rPr>
        <w:t>dores de Capivari ou também de T</w:t>
      </w:r>
      <w:r w:rsidR="008E44F4" w:rsidRPr="00FD6357">
        <w:rPr>
          <w:rFonts w:ascii="Times New Roman" w:hAnsi="Times New Roman" w:cs="Times New Roman"/>
          <w:sz w:val="24"/>
          <w:szCs w:val="24"/>
        </w:rPr>
        <w:t xml:space="preserve">ubarão. Alyne diz que, em sua opinião, para os de Capivari, pois Tubarão </w:t>
      </w:r>
      <w:r w:rsidR="00D12635">
        <w:rPr>
          <w:rFonts w:ascii="Times New Roman" w:hAnsi="Times New Roman" w:cs="Times New Roman"/>
          <w:sz w:val="24"/>
          <w:szCs w:val="24"/>
        </w:rPr>
        <w:t>também tem o próprio fundo e relata</w:t>
      </w:r>
      <w:r w:rsidR="00FA77DE">
        <w:rPr>
          <w:rFonts w:ascii="Times New Roman" w:hAnsi="Times New Roman" w:cs="Times New Roman"/>
          <w:sz w:val="24"/>
          <w:szCs w:val="24"/>
        </w:rPr>
        <w:t xml:space="preserve"> que existe</w:t>
      </w:r>
      <w:r w:rsidR="008E44F4" w:rsidRPr="00FD6357">
        <w:rPr>
          <w:rFonts w:ascii="Times New Roman" w:hAnsi="Times New Roman" w:cs="Times New Roman"/>
          <w:sz w:val="24"/>
          <w:szCs w:val="24"/>
        </w:rPr>
        <w:t xml:space="preserve"> também um outdoor perto da igreja, em frente ao bar do PG</w:t>
      </w:r>
      <w:r w:rsidR="00DC3CBE" w:rsidRPr="00FD6357">
        <w:rPr>
          <w:rFonts w:ascii="Times New Roman" w:hAnsi="Times New Roman" w:cs="Times New Roman"/>
          <w:sz w:val="24"/>
          <w:szCs w:val="24"/>
        </w:rPr>
        <w:t>, onde acredita ser interessante a divulgação, e sugere verificar quem é o responsável. Alessandra sugere verificar com o Adam, da Secretaria de O</w:t>
      </w:r>
      <w:r w:rsidR="00B557E5" w:rsidRPr="00FD6357">
        <w:rPr>
          <w:rFonts w:ascii="Times New Roman" w:hAnsi="Times New Roman" w:cs="Times New Roman"/>
          <w:sz w:val="24"/>
          <w:szCs w:val="24"/>
        </w:rPr>
        <w:t>bras. Alyne diz que entrará em contato com ele para verificar. Conselheiros concordam. Alyne diz que se colocarem o outdoor na entrada de Capivari, podem estar auxiliando mais a arrecadar para Tubarão. Conselheiros concordam. Alyne diz que verificará a arte com o Rafael, do setor de comunicação, e assim que tiver a arte poderá fazer o orçamento por já ter mais fácil acesso no setor de licitações. Dafna diz que consegue colocar na TV cooperativa. Hamilton sugere encaminhar também para a CDL para distribuição em algumas lojas. Conselheiros concordam. Alyne diz que quanto ao outdoor verificará com o Adam, do setor de obras a questão do espaço e valores. Alyne passa ao item seis em pauta: Discutir próximas ações</w:t>
      </w:r>
      <w:r w:rsidR="00FD6357" w:rsidRPr="00FD6357">
        <w:rPr>
          <w:rFonts w:ascii="Times New Roman" w:hAnsi="Times New Roman" w:cs="Times New Roman"/>
          <w:sz w:val="24"/>
          <w:szCs w:val="24"/>
        </w:rPr>
        <w:t>; Sabrina explicou que colocou esse item para definirem quais as próximas ações desta comissão ainda para este ano, levando em consideração que esta</w:t>
      </w:r>
      <w:r w:rsidR="000141EA">
        <w:rPr>
          <w:rFonts w:ascii="Times New Roman" w:hAnsi="Times New Roman" w:cs="Times New Roman"/>
          <w:sz w:val="24"/>
          <w:szCs w:val="24"/>
        </w:rPr>
        <w:t xml:space="preserve"> reunião</w:t>
      </w:r>
      <w:r w:rsidR="00FD6357" w:rsidRPr="00FD6357">
        <w:rPr>
          <w:rFonts w:ascii="Times New Roman" w:hAnsi="Times New Roman" w:cs="Times New Roman"/>
          <w:sz w:val="24"/>
          <w:szCs w:val="24"/>
        </w:rPr>
        <w:t xml:space="preserve">, </w:t>
      </w:r>
      <w:r w:rsidR="000141EA">
        <w:rPr>
          <w:rFonts w:ascii="Times New Roman" w:hAnsi="Times New Roman" w:cs="Times New Roman"/>
          <w:sz w:val="24"/>
          <w:szCs w:val="24"/>
        </w:rPr>
        <w:t xml:space="preserve">a princípio, é a última </w:t>
      </w:r>
      <w:r w:rsidR="00FD6357" w:rsidRPr="00FD6357">
        <w:rPr>
          <w:rFonts w:ascii="Times New Roman" w:hAnsi="Times New Roman" w:cs="Times New Roman"/>
          <w:sz w:val="24"/>
          <w:szCs w:val="24"/>
        </w:rPr>
        <w:t xml:space="preserve">desta comissão. Dafna reforça que a próxima ação que esta </w:t>
      </w:r>
      <w:r w:rsidR="00FD6357" w:rsidRPr="00FD6357">
        <w:rPr>
          <w:rFonts w:ascii="Times New Roman" w:hAnsi="Times New Roman" w:cs="Times New Roman"/>
          <w:sz w:val="24"/>
          <w:szCs w:val="24"/>
        </w:rPr>
        <w:lastRenderedPageBreak/>
        <w:t>comissão deve fazer é agilizar a reunião com o gerente da Caixa e questiona se alguém tem o contato. Sabrina explica que até o senhor Hamilton chegou a agendar a reunião</w:t>
      </w:r>
      <w:r w:rsidR="00641CFB">
        <w:rPr>
          <w:rFonts w:ascii="Times New Roman" w:hAnsi="Times New Roman" w:cs="Times New Roman"/>
          <w:sz w:val="24"/>
          <w:szCs w:val="24"/>
        </w:rPr>
        <w:t xml:space="preserve"> da presidente</w:t>
      </w:r>
      <w:r w:rsidR="00FD6357" w:rsidRPr="00FD6357">
        <w:rPr>
          <w:rFonts w:ascii="Times New Roman" w:hAnsi="Times New Roman" w:cs="Times New Roman"/>
          <w:sz w:val="24"/>
          <w:szCs w:val="24"/>
        </w:rPr>
        <w:t xml:space="preserve"> com o gerente, porém no dia marcado a Larissa informou que e</w:t>
      </w:r>
      <w:r w:rsidR="008A03F2">
        <w:rPr>
          <w:rFonts w:ascii="Times New Roman" w:hAnsi="Times New Roman" w:cs="Times New Roman"/>
          <w:sz w:val="24"/>
          <w:szCs w:val="24"/>
        </w:rPr>
        <w:t xml:space="preserve">stava em curso, sendo </w:t>
      </w:r>
      <w:r w:rsidR="00346A98">
        <w:rPr>
          <w:rFonts w:ascii="Times New Roman" w:hAnsi="Times New Roman" w:cs="Times New Roman"/>
          <w:sz w:val="24"/>
          <w:szCs w:val="24"/>
        </w:rPr>
        <w:t xml:space="preserve">em seguida </w:t>
      </w:r>
      <w:bookmarkStart w:id="0" w:name="_GoBack"/>
      <w:bookmarkEnd w:id="0"/>
      <w:r w:rsidR="008A03F2">
        <w:rPr>
          <w:rFonts w:ascii="Times New Roman" w:hAnsi="Times New Roman" w:cs="Times New Roman"/>
          <w:sz w:val="24"/>
          <w:szCs w:val="24"/>
        </w:rPr>
        <w:t>desmarcada</w:t>
      </w:r>
      <w:r w:rsidR="00FD6357" w:rsidRPr="00FD6357">
        <w:rPr>
          <w:rFonts w:ascii="Times New Roman" w:hAnsi="Times New Roman" w:cs="Times New Roman"/>
          <w:sz w:val="24"/>
          <w:szCs w:val="24"/>
        </w:rPr>
        <w:t>. Dafna questiona se o senhor Hamilton tem o contato. Hamilton confirm</w:t>
      </w:r>
      <w:r w:rsidR="00601856">
        <w:rPr>
          <w:rFonts w:ascii="Times New Roman" w:hAnsi="Times New Roman" w:cs="Times New Roman"/>
          <w:sz w:val="24"/>
          <w:szCs w:val="24"/>
        </w:rPr>
        <w:t>a</w:t>
      </w:r>
      <w:r w:rsidR="00FD6357" w:rsidRPr="00FD6357">
        <w:rPr>
          <w:rFonts w:ascii="Times New Roman" w:hAnsi="Times New Roman" w:cs="Times New Roman"/>
          <w:sz w:val="24"/>
          <w:szCs w:val="24"/>
        </w:rPr>
        <w:t xml:space="preserve"> e diz que </w:t>
      </w:r>
      <w:r w:rsidR="00601856">
        <w:rPr>
          <w:rFonts w:ascii="Times New Roman" w:hAnsi="Times New Roman" w:cs="Times New Roman"/>
          <w:sz w:val="24"/>
          <w:szCs w:val="24"/>
        </w:rPr>
        <w:t xml:space="preserve">o gerente </w:t>
      </w:r>
      <w:r w:rsidR="00FD6357" w:rsidRPr="00FD6357">
        <w:rPr>
          <w:rFonts w:ascii="Times New Roman" w:hAnsi="Times New Roman" w:cs="Times New Roman"/>
          <w:sz w:val="24"/>
          <w:szCs w:val="24"/>
        </w:rPr>
        <w:t>é o Claiton e que irá repassar o contato para a Alyne agendar a reunião. Conse</w:t>
      </w:r>
      <w:r w:rsidR="009920B9">
        <w:rPr>
          <w:rFonts w:ascii="Times New Roman" w:hAnsi="Times New Roman" w:cs="Times New Roman"/>
          <w:sz w:val="24"/>
          <w:szCs w:val="24"/>
        </w:rPr>
        <w:t>lheiros aprovam por unanimidade</w:t>
      </w:r>
      <w:r w:rsidR="00B60448" w:rsidRPr="00FD6357">
        <w:rPr>
          <w:rFonts w:ascii="Times New Roman" w:hAnsi="Times New Roman" w:cs="Times New Roman"/>
          <w:sz w:val="24"/>
          <w:szCs w:val="24"/>
        </w:rPr>
        <w:t>.</w:t>
      </w:r>
      <w:r w:rsidR="00AE7E96">
        <w:rPr>
          <w:rFonts w:ascii="Times New Roman" w:hAnsi="Times New Roman" w:cs="Times New Roman"/>
          <w:sz w:val="24"/>
          <w:szCs w:val="24"/>
        </w:rPr>
        <w:t xml:space="preserve"> Alyne informa que fez as anotações das próximas ações e dará o retorno no grupo de Whatsapp.</w:t>
      </w:r>
      <w:r w:rsidR="00B60448" w:rsidRPr="00FD6357">
        <w:rPr>
          <w:rFonts w:ascii="Times New Roman" w:hAnsi="Times New Roman" w:cs="Times New Roman"/>
          <w:sz w:val="24"/>
          <w:szCs w:val="24"/>
        </w:rPr>
        <w:t xml:space="preserve"> </w:t>
      </w:r>
      <w:r w:rsidR="00B640C2" w:rsidRPr="00FD6357">
        <w:rPr>
          <w:rFonts w:ascii="Times New Roman" w:hAnsi="Times New Roman" w:cs="Times New Roman"/>
          <w:sz w:val="24"/>
          <w:szCs w:val="24"/>
        </w:rPr>
        <w:t>E</w:t>
      </w:r>
      <w:r w:rsidR="007F3747" w:rsidRPr="00FD6357">
        <w:rPr>
          <w:rFonts w:ascii="Times New Roman" w:hAnsi="Times New Roman" w:cs="Times New Roman"/>
          <w:color w:val="000000"/>
          <w:sz w:val="24"/>
          <w:szCs w:val="24"/>
        </w:rPr>
        <w:t xml:space="preserve"> nada mais havendo a tratar-se, foi encerrada a reunião</w:t>
      </w:r>
      <w:r w:rsidR="0062589D" w:rsidRPr="00FD6357">
        <w:rPr>
          <w:rFonts w:ascii="Times New Roman" w:hAnsi="Times New Roman" w:cs="Times New Roman"/>
          <w:color w:val="000000"/>
          <w:sz w:val="24"/>
          <w:szCs w:val="24"/>
        </w:rPr>
        <w:t xml:space="preserve"> </w:t>
      </w:r>
      <w:r w:rsidR="006F409A" w:rsidRPr="00FD6357">
        <w:rPr>
          <w:rFonts w:ascii="Times New Roman" w:hAnsi="Times New Roman" w:cs="Times New Roman"/>
          <w:color w:val="000000"/>
          <w:sz w:val="24"/>
          <w:szCs w:val="24"/>
        </w:rPr>
        <w:t>às</w:t>
      </w:r>
      <w:r w:rsidR="0062589D" w:rsidRPr="00FD6357">
        <w:rPr>
          <w:rFonts w:ascii="Times New Roman" w:hAnsi="Times New Roman" w:cs="Times New Roman"/>
          <w:color w:val="000000"/>
          <w:sz w:val="24"/>
          <w:szCs w:val="24"/>
        </w:rPr>
        <w:t xml:space="preserve"> </w:t>
      </w:r>
      <w:r w:rsidR="0054468D" w:rsidRPr="00FD6357">
        <w:rPr>
          <w:rFonts w:ascii="Times New Roman" w:hAnsi="Times New Roman" w:cs="Times New Roman"/>
          <w:color w:val="000000"/>
          <w:sz w:val="24"/>
          <w:szCs w:val="24"/>
        </w:rPr>
        <w:t>10</w:t>
      </w:r>
      <w:r w:rsidR="00124815" w:rsidRPr="00FD6357">
        <w:rPr>
          <w:rFonts w:ascii="Times New Roman" w:hAnsi="Times New Roman" w:cs="Times New Roman"/>
          <w:sz w:val="24"/>
          <w:szCs w:val="24"/>
        </w:rPr>
        <w:t>h</w:t>
      </w:r>
      <w:r w:rsidR="00C5113C" w:rsidRPr="00FD6357">
        <w:rPr>
          <w:rFonts w:ascii="Times New Roman" w:hAnsi="Times New Roman" w:cs="Times New Roman"/>
          <w:sz w:val="24"/>
          <w:szCs w:val="24"/>
        </w:rPr>
        <w:t>3</w:t>
      </w:r>
      <w:r w:rsidR="0054468D" w:rsidRPr="00FD6357">
        <w:rPr>
          <w:rFonts w:ascii="Times New Roman" w:hAnsi="Times New Roman" w:cs="Times New Roman"/>
          <w:sz w:val="24"/>
          <w:szCs w:val="24"/>
        </w:rPr>
        <w:t>5min</w:t>
      </w:r>
      <w:r w:rsidR="007F3747" w:rsidRPr="00FD6357">
        <w:rPr>
          <w:rFonts w:ascii="Times New Roman" w:hAnsi="Times New Roman" w:cs="Times New Roman"/>
          <w:color w:val="000000"/>
          <w:sz w:val="24"/>
          <w:szCs w:val="24"/>
        </w:rPr>
        <w:t xml:space="preserve">. </w:t>
      </w:r>
      <w:r w:rsidR="00F117FA" w:rsidRPr="00FD6357">
        <w:rPr>
          <w:rFonts w:ascii="Times New Roman" w:hAnsi="Times New Roman" w:cs="Times New Roman"/>
          <w:sz w:val="24"/>
          <w:szCs w:val="24"/>
        </w:rPr>
        <w:t xml:space="preserve">E, para constar </w:t>
      </w:r>
      <w:r w:rsidR="00F117FA" w:rsidRPr="00FD6357">
        <w:rPr>
          <w:rFonts w:ascii="Times New Roman" w:eastAsia="Calibri" w:hAnsi="Times New Roman" w:cs="Times New Roman"/>
          <w:sz w:val="24"/>
          <w:szCs w:val="24"/>
        </w:rPr>
        <w:t xml:space="preserve">eu: </w:t>
      </w:r>
      <w:r w:rsidR="00F117FA" w:rsidRPr="00FD6357">
        <w:rPr>
          <w:rFonts w:ascii="Times New Roman" w:hAnsi="Times New Roman" w:cs="Times New Roman"/>
          <w:sz w:val="24"/>
          <w:szCs w:val="24"/>
        </w:rPr>
        <w:t>Sabrina Medeiros da Silva</w:t>
      </w:r>
      <w:r w:rsidR="00F117FA" w:rsidRPr="00FD6357">
        <w:rPr>
          <w:rFonts w:ascii="Times New Roman" w:eastAsia="Calibri" w:hAnsi="Times New Roman" w:cs="Times New Roman"/>
          <w:sz w:val="24"/>
          <w:szCs w:val="24"/>
        </w:rPr>
        <w:t xml:space="preserve">, </w:t>
      </w:r>
      <w:r w:rsidR="007D2B49" w:rsidRPr="00FD6357">
        <w:rPr>
          <w:rFonts w:ascii="Times New Roman" w:eastAsia="Calibri" w:hAnsi="Times New Roman" w:cs="Times New Roman"/>
          <w:sz w:val="24"/>
          <w:szCs w:val="24"/>
        </w:rPr>
        <w:t xml:space="preserve">na condição de </w:t>
      </w:r>
      <w:r w:rsidR="00F117FA" w:rsidRPr="00FD6357">
        <w:rPr>
          <w:rFonts w:ascii="Times New Roman" w:hAnsi="Times New Roman" w:cs="Times New Roman"/>
          <w:sz w:val="24"/>
          <w:szCs w:val="24"/>
        </w:rPr>
        <w:t>assistente administrativo do CMDCA</w:t>
      </w:r>
      <w:r w:rsidR="00F117FA" w:rsidRPr="00FD6357">
        <w:rPr>
          <w:rStyle w:val="grame"/>
          <w:rFonts w:ascii="Times New Roman" w:eastAsia="Calibri" w:hAnsi="Times New Roman" w:cs="Times New Roman"/>
          <w:sz w:val="24"/>
          <w:szCs w:val="24"/>
        </w:rPr>
        <w:t>, lavrei</w:t>
      </w:r>
      <w:r w:rsidR="00F117FA" w:rsidRPr="00FD6357">
        <w:rPr>
          <w:rFonts w:ascii="Times New Roman" w:eastAsia="Calibri" w:hAnsi="Times New Roman" w:cs="Times New Roman"/>
          <w:sz w:val="24"/>
          <w:szCs w:val="24"/>
        </w:rPr>
        <w:t xml:space="preserve"> a presente ata que</w:t>
      </w:r>
      <w:r w:rsidR="007922AA" w:rsidRPr="00FD6357">
        <w:rPr>
          <w:rFonts w:ascii="Times New Roman" w:eastAsia="Calibri" w:hAnsi="Times New Roman" w:cs="Times New Roman"/>
          <w:sz w:val="24"/>
          <w:szCs w:val="24"/>
        </w:rPr>
        <w:t xml:space="preserve">, </w:t>
      </w:r>
      <w:r w:rsidR="00F117FA" w:rsidRPr="00FD6357">
        <w:rPr>
          <w:rFonts w:ascii="Times New Roman" w:hAnsi="Times New Roman" w:cs="Times New Roman"/>
          <w:sz w:val="24"/>
          <w:szCs w:val="24"/>
        </w:rPr>
        <w:t>após lida e aprovada, segue subscrita pelos membros presentes.</w:t>
      </w:r>
    </w:p>
    <w:sectPr w:rsidR="00E9049E" w:rsidRPr="00FD6357" w:rsidSect="002F095B">
      <w:type w:val="continuous"/>
      <w:pgSz w:w="11906" w:h="16838" w:code="9"/>
      <w:pgMar w:top="1134" w:right="1418"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89" w:rsidRDefault="00727E89" w:rsidP="007C26B4">
      <w:pPr>
        <w:spacing w:after="0" w:line="240" w:lineRule="auto"/>
      </w:pPr>
      <w:r>
        <w:separator/>
      </w:r>
    </w:p>
  </w:endnote>
  <w:endnote w:type="continuationSeparator" w:id="0">
    <w:p w:rsidR="00727E89" w:rsidRDefault="00727E89" w:rsidP="007C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89" w:rsidRDefault="00727E89" w:rsidP="007C26B4">
      <w:pPr>
        <w:spacing w:after="0" w:line="240" w:lineRule="auto"/>
      </w:pPr>
      <w:r>
        <w:separator/>
      </w:r>
    </w:p>
  </w:footnote>
  <w:footnote w:type="continuationSeparator" w:id="0">
    <w:p w:rsidR="00727E89" w:rsidRDefault="00727E89" w:rsidP="007C2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5"/>
    <w:lvl w:ilvl="0">
      <w:start w:val="3"/>
      <w:numFmt w:val="upperRoman"/>
      <w:lvlText w:val="%1."/>
      <w:lvlJc w:val="left"/>
      <w:pPr>
        <w:tabs>
          <w:tab w:val="num" w:pos="720"/>
        </w:tabs>
        <w:ind w:left="720" w:hanging="360"/>
      </w:pPr>
      <w:rPr>
        <w:rFonts w:ascii="Arial" w:eastAsia="Times New Roman" w:hAnsi="Arial" w:cs="Arial"/>
        <w:b w:val="0"/>
        <w:bCs w:val="0"/>
        <w:strike w:val="0"/>
        <w:dstrike w:val="0"/>
        <w:sz w:val="22"/>
        <w:szCs w:val="22"/>
        <w:lang w:val="pt-BR" w:bidi="ar-SA"/>
        <w14:shadow w14:blurRad="0" w14:dist="0" w14:dir="0" w14:sx="0" w14:sy="0" w14:kx="0" w14:ky="0" w14:algn="none">
          <w14:srgbClr w14:val="000000"/>
        </w14: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7"/>
    <w:lvl w:ilvl="0">
      <w:start w:val="2"/>
      <w:numFmt w:val="upperRoman"/>
      <w:lvlText w:val="%1."/>
      <w:lvlJc w:val="left"/>
      <w:pPr>
        <w:tabs>
          <w:tab w:val="num" w:pos="720"/>
        </w:tabs>
        <w:ind w:left="720" w:hanging="360"/>
      </w:pPr>
      <w:rPr>
        <w:rFonts w:ascii="Arial" w:eastAsia="Times New Roman" w:hAnsi="Arial" w:cs="Arial"/>
        <w:b w:val="0"/>
        <w:bCs w:val="0"/>
        <w:strike w:val="0"/>
        <w:dstrike w:val="0"/>
        <w:color w:val="000000"/>
        <w:sz w:val="22"/>
        <w:szCs w:val="22"/>
        <w:shd w:val="clear" w:color="auto" w:fill="FFFFFF"/>
        <w:lang w:val="pt-BR" w:bidi="ar-SA"/>
        <w14:shadow w14:blurRad="0" w14:dist="0" w14:dir="0" w14:sx="0" w14:sy="0" w14:kx="0" w14:ky="0" w14:algn="none">
          <w14:srgbClr w14:val="000000"/>
        </w14: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9"/>
    <w:lvl w:ilvl="0">
      <w:start w:val="1"/>
      <w:numFmt w:val="upperRoman"/>
      <w:lvlText w:val="%1."/>
      <w:lvlJc w:val="left"/>
      <w:pPr>
        <w:tabs>
          <w:tab w:val="num" w:pos="720"/>
        </w:tabs>
        <w:ind w:left="720" w:hanging="360"/>
      </w:pPr>
      <w:rPr>
        <w:rFonts w:ascii="Arial" w:hAnsi="Arial" w:cs="Arial"/>
        <w:b w:val="0"/>
        <w:bCs w:val="0"/>
        <w:strike w:val="0"/>
        <w:dstrike w:val="0"/>
        <w:spacing w:val="-2"/>
        <w:w w:val="108"/>
        <w:sz w:val="24"/>
        <w:szCs w:val="24"/>
        <w:shd w:val="clear" w:color="auto" w:fill="auto"/>
        <w:lang w:val="pt-BR" w:bidi="ar-SA"/>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nsid w:val="051E102C"/>
    <w:multiLevelType w:val="hybridMultilevel"/>
    <w:tmpl w:val="E59E5AC0"/>
    <w:lvl w:ilvl="0" w:tplc="D9202C44">
      <w:start w:val="1"/>
      <w:numFmt w:val="decimal"/>
      <w:lvlText w:val="%1."/>
      <w:lvlJc w:val="left"/>
      <w:pPr>
        <w:ind w:left="1068" w:hanging="360"/>
      </w:pPr>
      <w:rPr>
        <w:rFonts w:ascii="Times New Roman" w:hAnsi="Times New Roman" w:cs="Times New Roman" w:hint="default"/>
        <w:sz w:val="24"/>
        <w:szCs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BE6567"/>
    <w:multiLevelType w:val="hybridMultilevel"/>
    <w:tmpl w:val="A00468C2"/>
    <w:lvl w:ilvl="0" w:tplc="39F0060C">
      <w:start w:val="1"/>
      <w:numFmt w:val="decimal"/>
      <w:lvlText w:val="%1."/>
      <w:lvlJc w:val="left"/>
      <w:pPr>
        <w:ind w:left="928" w:hanging="360"/>
      </w:pPr>
      <w:rPr>
        <w:rFonts w:hint="default"/>
        <w:color w:val="00000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52AD0C43"/>
    <w:multiLevelType w:val="hybridMultilevel"/>
    <w:tmpl w:val="F47E053A"/>
    <w:lvl w:ilvl="0" w:tplc="5F8CF43A">
      <w:start w:val="1"/>
      <w:numFmt w:val="decimal"/>
      <w:lvlText w:val="%1."/>
      <w:lvlJc w:val="left"/>
      <w:pPr>
        <w:ind w:left="1288" w:hanging="360"/>
      </w:pPr>
      <w:rPr>
        <w:rFonts w:hint="default"/>
        <w:color w:val="auto"/>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7">
    <w:nsid w:val="773F053D"/>
    <w:multiLevelType w:val="multilevel"/>
    <w:tmpl w:val="CA8AB868"/>
    <w:lvl w:ilvl="0">
      <w:start w:val="1"/>
      <w:numFmt w:val="decimal"/>
      <w:lvlText w:val="%1."/>
      <w:lvlJc w:val="left"/>
      <w:pPr>
        <w:ind w:left="36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A543F1C"/>
    <w:multiLevelType w:val="hybridMultilevel"/>
    <w:tmpl w:val="D0B66B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18"/>
    <w:rsid w:val="00000C07"/>
    <w:rsid w:val="00002218"/>
    <w:rsid w:val="0000225B"/>
    <w:rsid w:val="0000241A"/>
    <w:rsid w:val="000025C5"/>
    <w:rsid w:val="000028B4"/>
    <w:rsid w:val="00002B75"/>
    <w:rsid w:val="00003607"/>
    <w:rsid w:val="00003863"/>
    <w:rsid w:val="0000399B"/>
    <w:rsid w:val="0000470A"/>
    <w:rsid w:val="00005AAB"/>
    <w:rsid w:val="00006454"/>
    <w:rsid w:val="0000731F"/>
    <w:rsid w:val="00007F29"/>
    <w:rsid w:val="00011845"/>
    <w:rsid w:val="00011C98"/>
    <w:rsid w:val="00012261"/>
    <w:rsid w:val="00012EDB"/>
    <w:rsid w:val="00012F34"/>
    <w:rsid w:val="0001319B"/>
    <w:rsid w:val="0001335C"/>
    <w:rsid w:val="0001378F"/>
    <w:rsid w:val="00013C0A"/>
    <w:rsid w:val="00013D94"/>
    <w:rsid w:val="000141EA"/>
    <w:rsid w:val="00014389"/>
    <w:rsid w:val="00015C2A"/>
    <w:rsid w:val="00015F2B"/>
    <w:rsid w:val="00015F31"/>
    <w:rsid w:val="0001720F"/>
    <w:rsid w:val="00017583"/>
    <w:rsid w:val="000178AC"/>
    <w:rsid w:val="00020DD6"/>
    <w:rsid w:val="000212C6"/>
    <w:rsid w:val="00021AD7"/>
    <w:rsid w:val="00021D50"/>
    <w:rsid w:val="000222F5"/>
    <w:rsid w:val="000223B7"/>
    <w:rsid w:val="0002294C"/>
    <w:rsid w:val="00022A3E"/>
    <w:rsid w:val="00022BBF"/>
    <w:rsid w:val="000231EE"/>
    <w:rsid w:val="00023D85"/>
    <w:rsid w:val="000248E6"/>
    <w:rsid w:val="00024B34"/>
    <w:rsid w:val="000254D1"/>
    <w:rsid w:val="00025548"/>
    <w:rsid w:val="00025A03"/>
    <w:rsid w:val="00025E95"/>
    <w:rsid w:val="00025FD9"/>
    <w:rsid w:val="00026A9E"/>
    <w:rsid w:val="000271BF"/>
    <w:rsid w:val="000271E4"/>
    <w:rsid w:val="0002740B"/>
    <w:rsid w:val="000276DD"/>
    <w:rsid w:val="00027CBE"/>
    <w:rsid w:val="00030EF9"/>
    <w:rsid w:val="000310B9"/>
    <w:rsid w:val="00031710"/>
    <w:rsid w:val="000317A4"/>
    <w:rsid w:val="00031EE3"/>
    <w:rsid w:val="00031EEA"/>
    <w:rsid w:val="000336BC"/>
    <w:rsid w:val="000339EC"/>
    <w:rsid w:val="000342E5"/>
    <w:rsid w:val="000346BE"/>
    <w:rsid w:val="00036280"/>
    <w:rsid w:val="000365B8"/>
    <w:rsid w:val="00036BC2"/>
    <w:rsid w:val="00037427"/>
    <w:rsid w:val="000374E2"/>
    <w:rsid w:val="00037B18"/>
    <w:rsid w:val="00037CCE"/>
    <w:rsid w:val="000407C0"/>
    <w:rsid w:val="00041244"/>
    <w:rsid w:val="00041246"/>
    <w:rsid w:val="0004184C"/>
    <w:rsid w:val="00042770"/>
    <w:rsid w:val="00042818"/>
    <w:rsid w:val="00043D5D"/>
    <w:rsid w:val="0004561C"/>
    <w:rsid w:val="00045D69"/>
    <w:rsid w:val="000460FC"/>
    <w:rsid w:val="000466DF"/>
    <w:rsid w:val="00046D42"/>
    <w:rsid w:val="000472C9"/>
    <w:rsid w:val="00047F75"/>
    <w:rsid w:val="00050467"/>
    <w:rsid w:val="00051523"/>
    <w:rsid w:val="00052069"/>
    <w:rsid w:val="00052B9A"/>
    <w:rsid w:val="000549F6"/>
    <w:rsid w:val="00054D71"/>
    <w:rsid w:val="000555DC"/>
    <w:rsid w:val="00056377"/>
    <w:rsid w:val="00056D30"/>
    <w:rsid w:val="00057607"/>
    <w:rsid w:val="00060473"/>
    <w:rsid w:val="00060BBB"/>
    <w:rsid w:val="00060F90"/>
    <w:rsid w:val="00060FED"/>
    <w:rsid w:val="000610E3"/>
    <w:rsid w:val="00061160"/>
    <w:rsid w:val="0006133E"/>
    <w:rsid w:val="000615F4"/>
    <w:rsid w:val="000616CA"/>
    <w:rsid w:val="00061BDC"/>
    <w:rsid w:val="000621E0"/>
    <w:rsid w:val="00062313"/>
    <w:rsid w:val="0006425A"/>
    <w:rsid w:val="0006445F"/>
    <w:rsid w:val="0006454B"/>
    <w:rsid w:val="00064EA3"/>
    <w:rsid w:val="00065150"/>
    <w:rsid w:val="000651F9"/>
    <w:rsid w:val="00065367"/>
    <w:rsid w:val="00065B2B"/>
    <w:rsid w:val="0006617B"/>
    <w:rsid w:val="000662DF"/>
    <w:rsid w:val="00071B8F"/>
    <w:rsid w:val="00071F86"/>
    <w:rsid w:val="00072BED"/>
    <w:rsid w:val="000734C8"/>
    <w:rsid w:val="0007373B"/>
    <w:rsid w:val="000744D2"/>
    <w:rsid w:val="00074B48"/>
    <w:rsid w:val="00074DD0"/>
    <w:rsid w:val="0007592A"/>
    <w:rsid w:val="000764F8"/>
    <w:rsid w:val="00076B40"/>
    <w:rsid w:val="00077C34"/>
    <w:rsid w:val="00077D94"/>
    <w:rsid w:val="000809D1"/>
    <w:rsid w:val="00080B3B"/>
    <w:rsid w:val="00080D57"/>
    <w:rsid w:val="000822BA"/>
    <w:rsid w:val="00082921"/>
    <w:rsid w:val="00082D43"/>
    <w:rsid w:val="0008489A"/>
    <w:rsid w:val="00085EC8"/>
    <w:rsid w:val="00087246"/>
    <w:rsid w:val="00087A04"/>
    <w:rsid w:val="00087A74"/>
    <w:rsid w:val="00090F63"/>
    <w:rsid w:val="00091585"/>
    <w:rsid w:val="00091996"/>
    <w:rsid w:val="00092437"/>
    <w:rsid w:val="00092793"/>
    <w:rsid w:val="00093062"/>
    <w:rsid w:val="00093A88"/>
    <w:rsid w:val="00093B03"/>
    <w:rsid w:val="00093C6A"/>
    <w:rsid w:val="000957DF"/>
    <w:rsid w:val="000960CE"/>
    <w:rsid w:val="000979A5"/>
    <w:rsid w:val="00097CA8"/>
    <w:rsid w:val="00097EE9"/>
    <w:rsid w:val="000A0192"/>
    <w:rsid w:val="000A05E8"/>
    <w:rsid w:val="000A0AEF"/>
    <w:rsid w:val="000A135D"/>
    <w:rsid w:val="000A1860"/>
    <w:rsid w:val="000A1D06"/>
    <w:rsid w:val="000A208D"/>
    <w:rsid w:val="000A21C8"/>
    <w:rsid w:val="000A27C2"/>
    <w:rsid w:val="000A2861"/>
    <w:rsid w:val="000A2940"/>
    <w:rsid w:val="000A2C05"/>
    <w:rsid w:val="000A2C2E"/>
    <w:rsid w:val="000A3676"/>
    <w:rsid w:val="000A3B29"/>
    <w:rsid w:val="000A3D5D"/>
    <w:rsid w:val="000A41CF"/>
    <w:rsid w:val="000A4C36"/>
    <w:rsid w:val="000A516B"/>
    <w:rsid w:val="000A5235"/>
    <w:rsid w:val="000A529F"/>
    <w:rsid w:val="000A615D"/>
    <w:rsid w:val="000A688F"/>
    <w:rsid w:val="000A72F0"/>
    <w:rsid w:val="000B0666"/>
    <w:rsid w:val="000B1180"/>
    <w:rsid w:val="000B1DF1"/>
    <w:rsid w:val="000B1FD9"/>
    <w:rsid w:val="000B2361"/>
    <w:rsid w:val="000B2B04"/>
    <w:rsid w:val="000B2BC6"/>
    <w:rsid w:val="000B3634"/>
    <w:rsid w:val="000B3E92"/>
    <w:rsid w:val="000B40F7"/>
    <w:rsid w:val="000B4C6D"/>
    <w:rsid w:val="000B532B"/>
    <w:rsid w:val="000B59CE"/>
    <w:rsid w:val="000B6560"/>
    <w:rsid w:val="000B6BCB"/>
    <w:rsid w:val="000B6D7F"/>
    <w:rsid w:val="000B7187"/>
    <w:rsid w:val="000B7A59"/>
    <w:rsid w:val="000C002D"/>
    <w:rsid w:val="000C0473"/>
    <w:rsid w:val="000C07A6"/>
    <w:rsid w:val="000C10C1"/>
    <w:rsid w:val="000C18F5"/>
    <w:rsid w:val="000C1C4C"/>
    <w:rsid w:val="000C424F"/>
    <w:rsid w:val="000C5046"/>
    <w:rsid w:val="000C507F"/>
    <w:rsid w:val="000C5B58"/>
    <w:rsid w:val="000C5DE8"/>
    <w:rsid w:val="000C60A3"/>
    <w:rsid w:val="000C6192"/>
    <w:rsid w:val="000C61CE"/>
    <w:rsid w:val="000C61E8"/>
    <w:rsid w:val="000C6460"/>
    <w:rsid w:val="000C692E"/>
    <w:rsid w:val="000C7493"/>
    <w:rsid w:val="000C7680"/>
    <w:rsid w:val="000C7F0D"/>
    <w:rsid w:val="000D036D"/>
    <w:rsid w:val="000D0908"/>
    <w:rsid w:val="000D0B38"/>
    <w:rsid w:val="000D1FA8"/>
    <w:rsid w:val="000D234E"/>
    <w:rsid w:val="000D2918"/>
    <w:rsid w:val="000D2971"/>
    <w:rsid w:val="000D2C0E"/>
    <w:rsid w:val="000D3EFD"/>
    <w:rsid w:val="000D4094"/>
    <w:rsid w:val="000D41F2"/>
    <w:rsid w:val="000D4850"/>
    <w:rsid w:val="000D4D93"/>
    <w:rsid w:val="000D55F6"/>
    <w:rsid w:val="000D59B0"/>
    <w:rsid w:val="000D5DF8"/>
    <w:rsid w:val="000D6418"/>
    <w:rsid w:val="000D650D"/>
    <w:rsid w:val="000D6769"/>
    <w:rsid w:val="000D7B8D"/>
    <w:rsid w:val="000E01A8"/>
    <w:rsid w:val="000E073E"/>
    <w:rsid w:val="000E0EA0"/>
    <w:rsid w:val="000E13AF"/>
    <w:rsid w:val="000E1DCF"/>
    <w:rsid w:val="000E2C2F"/>
    <w:rsid w:val="000E3323"/>
    <w:rsid w:val="000E472F"/>
    <w:rsid w:val="000E4E88"/>
    <w:rsid w:val="000E5043"/>
    <w:rsid w:val="000E5861"/>
    <w:rsid w:val="000E598D"/>
    <w:rsid w:val="000E60A7"/>
    <w:rsid w:val="000E64B8"/>
    <w:rsid w:val="000E64BE"/>
    <w:rsid w:val="000E7607"/>
    <w:rsid w:val="000E7D66"/>
    <w:rsid w:val="000E7F94"/>
    <w:rsid w:val="000F02C3"/>
    <w:rsid w:val="000F0B93"/>
    <w:rsid w:val="000F0EE9"/>
    <w:rsid w:val="000F0F4E"/>
    <w:rsid w:val="000F1275"/>
    <w:rsid w:val="000F16D5"/>
    <w:rsid w:val="000F190D"/>
    <w:rsid w:val="000F192A"/>
    <w:rsid w:val="000F1D3F"/>
    <w:rsid w:val="000F20F1"/>
    <w:rsid w:val="000F25DA"/>
    <w:rsid w:val="000F2E97"/>
    <w:rsid w:val="000F4073"/>
    <w:rsid w:val="000F455A"/>
    <w:rsid w:val="000F4DB4"/>
    <w:rsid w:val="000F4EC4"/>
    <w:rsid w:val="000F7AA5"/>
    <w:rsid w:val="00100A35"/>
    <w:rsid w:val="00100D1E"/>
    <w:rsid w:val="0010161C"/>
    <w:rsid w:val="00101B16"/>
    <w:rsid w:val="001026E7"/>
    <w:rsid w:val="00102CCD"/>
    <w:rsid w:val="00102E4D"/>
    <w:rsid w:val="001038D1"/>
    <w:rsid w:val="00104177"/>
    <w:rsid w:val="001041E2"/>
    <w:rsid w:val="00105E21"/>
    <w:rsid w:val="0010655B"/>
    <w:rsid w:val="00106B64"/>
    <w:rsid w:val="0010763D"/>
    <w:rsid w:val="00110142"/>
    <w:rsid w:val="00110155"/>
    <w:rsid w:val="0011099A"/>
    <w:rsid w:val="00110D98"/>
    <w:rsid w:val="00110DE0"/>
    <w:rsid w:val="001119E4"/>
    <w:rsid w:val="00112132"/>
    <w:rsid w:val="00113E58"/>
    <w:rsid w:val="00113F38"/>
    <w:rsid w:val="001143D1"/>
    <w:rsid w:val="0011472E"/>
    <w:rsid w:val="00115033"/>
    <w:rsid w:val="00115258"/>
    <w:rsid w:val="00116708"/>
    <w:rsid w:val="001168E5"/>
    <w:rsid w:val="00116D17"/>
    <w:rsid w:val="00117A01"/>
    <w:rsid w:val="00120542"/>
    <w:rsid w:val="00120A04"/>
    <w:rsid w:val="00121C44"/>
    <w:rsid w:val="00122411"/>
    <w:rsid w:val="0012243E"/>
    <w:rsid w:val="00123683"/>
    <w:rsid w:val="00124815"/>
    <w:rsid w:val="00125CDD"/>
    <w:rsid w:val="00125FE2"/>
    <w:rsid w:val="00126625"/>
    <w:rsid w:val="001266AC"/>
    <w:rsid w:val="00126EEB"/>
    <w:rsid w:val="001271E5"/>
    <w:rsid w:val="00127838"/>
    <w:rsid w:val="00130503"/>
    <w:rsid w:val="00130AE8"/>
    <w:rsid w:val="00131CA7"/>
    <w:rsid w:val="00132639"/>
    <w:rsid w:val="00133C6B"/>
    <w:rsid w:val="0013427A"/>
    <w:rsid w:val="001350EB"/>
    <w:rsid w:val="001352BB"/>
    <w:rsid w:val="001354AB"/>
    <w:rsid w:val="001358BA"/>
    <w:rsid w:val="00135B34"/>
    <w:rsid w:val="00136229"/>
    <w:rsid w:val="0013632F"/>
    <w:rsid w:val="00140B94"/>
    <w:rsid w:val="00140D56"/>
    <w:rsid w:val="00140E3C"/>
    <w:rsid w:val="001410D6"/>
    <w:rsid w:val="0014124B"/>
    <w:rsid w:val="001418B5"/>
    <w:rsid w:val="00142266"/>
    <w:rsid w:val="00142C23"/>
    <w:rsid w:val="00143209"/>
    <w:rsid w:val="00143BF0"/>
    <w:rsid w:val="00143C29"/>
    <w:rsid w:val="00143DCC"/>
    <w:rsid w:val="00144287"/>
    <w:rsid w:val="001444F0"/>
    <w:rsid w:val="00144FE5"/>
    <w:rsid w:val="00145327"/>
    <w:rsid w:val="001458A9"/>
    <w:rsid w:val="00145B74"/>
    <w:rsid w:val="001461C2"/>
    <w:rsid w:val="0014699F"/>
    <w:rsid w:val="00146BFF"/>
    <w:rsid w:val="00146D32"/>
    <w:rsid w:val="00147371"/>
    <w:rsid w:val="00147588"/>
    <w:rsid w:val="00150048"/>
    <w:rsid w:val="00150242"/>
    <w:rsid w:val="00150D78"/>
    <w:rsid w:val="00150EB4"/>
    <w:rsid w:val="00151028"/>
    <w:rsid w:val="001516A4"/>
    <w:rsid w:val="00151B41"/>
    <w:rsid w:val="00151D3F"/>
    <w:rsid w:val="00152053"/>
    <w:rsid w:val="0015218F"/>
    <w:rsid w:val="001523E6"/>
    <w:rsid w:val="00152966"/>
    <w:rsid w:val="00152F3A"/>
    <w:rsid w:val="001541D0"/>
    <w:rsid w:val="001545B6"/>
    <w:rsid w:val="0015544B"/>
    <w:rsid w:val="00155CEA"/>
    <w:rsid w:val="001571AC"/>
    <w:rsid w:val="0015736F"/>
    <w:rsid w:val="00157547"/>
    <w:rsid w:val="001575E5"/>
    <w:rsid w:val="00157763"/>
    <w:rsid w:val="00157A0A"/>
    <w:rsid w:val="0016175F"/>
    <w:rsid w:val="001617B0"/>
    <w:rsid w:val="00161E08"/>
    <w:rsid w:val="0016238A"/>
    <w:rsid w:val="00162989"/>
    <w:rsid w:val="00162A52"/>
    <w:rsid w:val="00162AD9"/>
    <w:rsid w:val="001636A3"/>
    <w:rsid w:val="001649EB"/>
    <w:rsid w:val="0016544F"/>
    <w:rsid w:val="0016631C"/>
    <w:rsid w:val="001666F9"/>
    <w:rsid w:val="00166A09"/>
    <w:rsid w:val="00166BCE"/>
    <w:rsid w:val="00167564"/>
    <w:rsid w:val="00167C94"/>
    <w:rsid w:val="001710C9"/>
    <w:rsid w:val="00171149"/>
    <w:rsid w:val="001715F1"/>
    <w:rsid w:val="00172152"/>
    <w:rsid w:val="00172DA0"/>
    <w:rsid w:val="00173B80"/>
    <w:rsid w:val="00174051"/>
    <w:rsid w:val="001747A5"/>
    <w:rsid w:val="00174C69"/>
    <w:rsid w:val="001753CF"/>
    <w:rsid w:val="0017600E"/>
    <w:rsid w:val="001764F6"/>
    <w:rsid w:val="001765F6"/>
    <w:rsid w:val="00176A86"/>
    <w:rsid w:val="0017735A"/>
    <w:rsid w:val="0017758F"/>
    <w:rsid w:val="00177F29"/>
    <w:rsid w:val="001808EE"/>
    <w:rsid w:val="00180D7D"/>
    <w:rsid w:val="00181FC4"/>
    <w:rsid w:val="00182242"/>
    <w:rsid w:val="001822AB"/>
    <w:rsid w:val="00182335"/>
    <w:rsid w:val="00182496"/>
    <w:rsid w:val="0018299F"/>
    <w:rsid w:val="00182AF8"/>
    <w:rsid w:val="0018381A"/>
    <w:rsid w:val="00184ACA"/>
    <w:rsid w:val="001853A4"/>
    <w:rsid w:val="001857BA"/>
    <w:rsid w:val="00186475"/>
    <w:rsid w:val="00186933"/>
    <w:rsid w:val="00190584"/>
    <w:rsid w:val="00190989"/>
    <w:rsid w:val="00191288"/>
    <w:rsid w:val="001912C9"/>
    <w:rsid w:val="001914D2"/>
    <w:rsid w:val="00193317"/>
    <w:rsid w:val="0019351B"/>
    <w:rsid w:val="00193900"/>
    <w:rsid w:val="001957FC"/>
    <w:rsid w:val="00195D95"/>
    <w:rsid w:val="00195FE5"/>
    <w:rsid w:val="00196677"/>
    <w:rsid w:val="00196A14"/>
    <w:rsid w:val="00197052"/>
    <w:rsid w:val="001A0DAC"/>
    <w:rsid w:val="001A189D"/>
    <w:rsid w:val="001A1D8E"/>
    <w:rsid w:val="001A1E75"/>
    <w:rsid w:val="001A21BA"/>
    <w:rsid w:val="001A288C"/>
    <w:rsid w:val="001A35D1"/>
    <w:rsid w:val="001A3947"/>
    <w:rsid w:val="001A3AD9"/>
    <w:rsid w:val="001A43B3"/>
    <w:rsid w:val="001A5A56"/>
    <w:rsid w:val="001A5CB4"/>
    <w:rsid w:val="001A6107"/>
    <w:rsid w:val="001A6512"/>
    <w:rsid w:val="001A684F"/>
    <w:rsid w:val="001A787B"/>
    <w:rsid w:val="001B46FA"/>
    <w:rsid w:val="001B48E3"/>
    <w:rsid w:val="001B5AD9"/>
    <w:rsid w:val="001B5B78"/>
    <w:rsid w:val="001B5BF1"/>
    <w:rsid w:val="001B6012"/>
    <w:rsid w:val="001B6C3E"/>
    <w:rsid w:val="001B6C53"/>
    <w:rsid w:val="001B7F57"/>
    <w:rsid w:val="001B7FA3"/>
    <w:rsid w:val="001C0F46"/>
    <w:rsid w:val="001C1620"/>
    <w:rsid w:val="001C29B8"/>
    <w:rsid w:val="001C360E"/>
    <w:rsid w:val="001C36D9"/>
    <w:rsid w:val="001C3B95"/>
    <w:rsid w:val="001C4170"/>
    <w:rsid w:val="001C46D5"/>
    <w:rsid w:val="001C47AC"/>
    <w:rsid w:val="001C53D3"/>
    <w:rsid w:val="001C59DA"/>
    <w:rsid w:val="001C6217"/>
    <w:rsid w:val="001C6B7D"/>
    <w:rsid w:val="001D0376"/>
    <w:rsid w:val="001D0AE4"/>
    <w:rsid w:val="001D0AEE"/>
    <w:rsid w:val="001D21CB"/>
    <w:rsid w:val="001D2318"/>
    <w:rsid w:val="001D2688"/>
    <w:rsid w:val="001D2C56"/>
    <w:rsid w:val="001D2F47"/>
    <w:rsid w:val="001D32FF"/>
    <w:rsid w:val="001D34BC"/>
    <w:rsid w:val="001D3A8E"/>
    <w:rsid w:val="001D4E5D"/>
    <w:rsid w:val="001D538A"/>
    <w:rsid w:val="001D6863"/>
    <w:rsid w:val="001D6DE5"/>
    <w:rsid w:val="001D71E6"/>
    <w:rsid w:val="001D7814"/>
    <w:rsid w:val="001E0038"/>
    <w:rsid w:val="001E0A09"/>
    <w:rsid w:val="001E15FD"/>
    <w:rsid w:val="001E16BE"/>
    <w:rsid w:val="001E1A33"/>
    <w:rsid w:val="001E1BE0"/>
    <w:rsid w:val="001E1FEB"/>
    <w:rsid w:val="001E3878"/>
    <w:rsid w:val="001E4FFF"/>
    <w:rsid w:val="001E52A9"/>
    <w:rsid w:val="001E5378"/>
    <w:rsid w:val="001E7236"/>
    <w:rsid w:val="001E7323"/>
    <w:rsid w:val="001E75D7"/>
    <w:rsid w:val="001E78B7"/>
    <w:rsid w:val="001F0008"/>
    <w:rsid w:val="001F0666"/>
    <w:rsid w:val="001F1725"/>
    <w:rsid w:val="001F23E3"/>
    <w:rsid w:val="001F251B"/>
    <w:rsid w:val="001F28AE"/>
    <w:rsid w:val="001F2CB6"/>
    <w:rsid w:val="001F2CD6"/>
    <w:rsid w:val="001F33C6"/>
    <w:rsid w:val="001F3835"/>
    <w:rsid w:val="001F3B4D"/>
    <w:rsid w:val="001F55F6"/>
    <w:rsid w:val="001F5B72"/>
    <w:rsid w:val="001F5BE0"/>
    <w:rsid w:val="001F5FEB"/>
    <w:rsid w:val="001F643A"/>
    <w:rsid w:val="001F6858"/>
    <w:rsid w:val="001F69E3"/>
    <w:rsid w:val="001F754C"/>
    <w:rsid w:val="001F7A47"/>
    <w:rsid w:val="00200723"/>
    <w:rsid w:val="0020088E"/>
    <w:rsid w:val="00201116"/>
    <w:rsid w:val="002011AD"/>
    <w:rsid w:val="002016C3"/>
    <w:rsid w:val="00202459"/>
    <w:rsid w:val="0020292B"/>
    <w:rsid w:val="00202B56"/>
    <w:rsid w:val="00202C58"/>
    <w:rsid w:val="00202E76"/>
    <w:rsid w:val="00204A54"/>
    <w:rsid w:val="00205148"/>
    <w:rsid w:val="002056D5"/>
    <w:rsid w:val="00205A22"/>
    <w:rsid w:val="00206371"/>
    <w:rsid w:val="00206A78"/>
    <w:rsid w:val="002072FC"/>
    <w:rsid w:val="002073C5"/>
    <w:rsid w:val="00207B43"/>
    <w:rsid w:val="00210013"/>
    <w:rsid w:val="0021024E"/>
    <w:rsid w:val="0021036C"/>
    <w:rsid w:val="00210395"/>
    <w:rsid w:val="00210E9A"/>
    <w:rsid w:val="00210FAC"/>
    <w:rsid w:val="00211272"/>
    <w:rsid w:val="002114E3"/>
    <w:rsid w:val="0021157D"/>
    <w:rsid w:val="00213DAB"/>
    <w:rsid w:val="002149D8"/>
    <w:rsid w:val="002155E8"/>
    <w:rsid w:val="002161A1"/>
    <w:rsid w:val="002165E3"/>
    <w:rsid w:val="0021674A"/>
    <w:rsid w:val="00216E43"/>
    <w:rsid w:val="0021717A"/>
    <w:rsid w:val="00217794"/>
    <w:rsid w:val="002179F5"/>
    <w:rsid w:val="00217C6A"/>
    <w:rsid w:val="002201D1"/>
    <w:rsid w:val="00221114"/>
    <w:rsid w:val="0022190A"/>
    <w:rsid w:val="002219CA"/>
    <w:rsid w:val="00222105"/>
    <w:rsid w:val="002225BE"/>
    <w:rsid w:val="00222CDF"/>
    <w:rsid w:val="00223015"/>
    <w:rsid w:val="0022339D"/>
    <w:rsid w:val="002234C5"/>
    <w:rsid w:val="002242B8"/>
    <w:rsid w:val="00224A72"/>
    <w:rsid w:val="002258A5"/>
    <w:rsid w:val="002262AF"/>
    <w:rsid w:val="0022669A"/>
    <w:rsid w:val="00226F42"/>
    <w:rsid w:val="00227D61"/>
    <w:rsid w:val="0023012C"/>
    <w:rsid w:val="002327C6"/>
    <w:rsid w:val="0023315A"/>
    <w:rsid w:val="00233319"/>
    <w:rsid w:val="00233EF9"/>
    <w:rsid w:val="00234A55"/>
    <w:rsid w:val="00234C1A"/>
    <w:rsid w:val="00234FA0"/>
    <w:rsid w:val="0023519B"/>
    <w:rsid w:val="002351EE"/>
    <w:rsid w:val="0023546E"/>
    <w:rsid w:val="00236385"/>
    <w:rsid w:val="00236CFA"/>
    <w:rsid w:val="00236D5F"/>
    <w:rsid w:val="00237045"/>
    <w:rsid w:val="002375DA"/>
    <w:rsid w:val="00237740"/>
    <w:rsid w:val="00240A85"/>
    <w:rsid w:val="00240C3B"/>
    <w:rsid w:val="00240D93"/>
    <w:rsid w:val="0024101B"/>
    <w:rsid w:val="00241792"/>
    <w:rsid w:val="00241B40"/>
    <w:rsid w:val="002425F0"/>
    <w:rsid w:val="0024287B"/>
    <w:rsid w:val="0024352A"/>
    <w:rsid w:val="00243DE2"/>
    <w:rsid w:val="00243FCF"/>
    <w:rsid w:val="00245743"/>
    <w:rsid w:val="00246FCF"/>
    <w:rsid w:val="002471B1"/>
    <w:rsid w:val="00247423"/>
    <w:rsid w:val="0024780B"/>
    <w:rsid w:val="002478D2"/>
    <w:rsid w:val="00250267"/>
    <w:rsid w:val="00250D61"/>
    <w:rsid w:val="0025143A"/>
    <w:rsid w:val="00251495"/>
    <w:rsid w:val="002517B6"/>
    <w:rsid w:val="00251A2A"/>
    <w:rsid w:val="00252749"/>
    <w:rsid w:val="002527B8"/>
    <w:rsid w:val="00252A39"/>
    <w:rsid w:val="002534B6"/>
    <w:rsid w:val="00253E6B"/>
    <w:rsid w:val="002544A6"/>
    <w:rsid w:val="00255015"/>
    <w:rsid w:val="00255465"/>
    <w:rsid w:val="00255958"/>
    <w:rsid w:val="00256402"/>
    <w:rsid w:val="002569CC"/>
    <w:rsid w:val="00256CA7"/>
    <w:rsid w:val="00257E23"/>
    <w:rsid w:val="00260310"/>
    <w:rsid w:val="00260464"/>
    <w:rsid w:val="00260AC8"/>
    <w:rsid w:val="00260EB9"/>
    <w:rsid w:val="00260F9B"/>
    <w:rsid w:val="0026102B"/>
    <w:rsid w:val="002612B8"/>
    <w:rsid w:val="00261AAF"/>
    <w:rsid w:val="0026270F"/>
    <w:rsid w:val="002629FE"/>
    <w:rsid w:val="00263459"/>
    <w:rsid w:val="002636EB"/>
    <w:rsid w:val="00263C26"/>
    <w:rsid w:val="002647FB"/>
    <w:rsid w:val="002653C3"/>
    <w:rsid w:val="00266E7C"/>
    <w:rsid w:val="0026733C"/>
    <w:rsid w:val="002678D1"/>
    <w:rsid w:val="00267A8F"/>
    <w:rsid w:val="00267B90"/>
    <w:rsid w:val="00270813"/>
    <w:rsid w:val="00271957"/>
    <w:rsid w:val="002725EC"/>
    <w:rsid w:val="0027390A"/>
    <w:rsid w:val="00274559"/>
    <w:rsid w:val="00274860"/>
    <w:rsid w:val="00275D32"/>
    <w:rsid w:val="0027621E"/>
    <w:rsid w:val="00276BD1"/>
    <w:rsid w:val="0027727F"/>
    <w:rsid w:val="00277E0A"/>
    <w:rsid w:val="002814AF"/>
    <w:rsid w:val="00281C25"/>
    <w:rsid w:val="00281D3D"/>
    <w:rsid w:val="00281DD1"/>
    <w:rsid w:val="002822CC"/>
    <w:rsid w:val="002824E2"/>
    <w:rsid w:val="0028258F"/>
    <w:rsid w:val="00283198"/>
    <w:rsid w:val="00283EDD"/>
    <w:rsid w:val="002849E8"/>
    <w:rsid w:val="00284BDB"/>
    <w:rsid w:val="00284C14"/>
    <w:rsid w:val="002857C5"/>
    <w:rsid w:val="00287B1A"/>
    <w:rsid w:val="00290124"/>
    <w:rsid w:val="002904CF"/>
    <w:rsid w:val="00290A65"/>
    <w:rsid w:val="00290F81"/>
    <w:rsid w:val="00291266"/>
    <w:rsid w:val="0029137A"/>
    <w:rsid w:val="00291C59"/>
    <w:rsid w:val="00292334"/>
    <w:rsid w:val="002923E8"/>
    <w:rsid w:val="00292BCC"/>
    <w:rsid w:val="0029438C"/>
    <w:rsid w:val="00294404"/>
    <w:rsid w:val="00295099"/>
    <w:rsid w:val="002954C0"/>
    <w:rsid w:val="00295A96"/>
    <w:rsid w:val="00296982"/>
    <w:rsid w:val="0029699A"/>
    <w:rsid w:val="00296F72"/>
    <w:rsid w:val="002971CF"/>
    <w:rsid w:val="00297EB5"/>
    <w:rsid w:val="002A0037"/>
    <w:rsid w:val="002A11DC"/>
    <w:rsid w:val="002A2768"/>
    <w:rsid w:val="002A494F"/>
    <w:rsid w:val="002A51A3"/>
    <w:rsid w:val="002A5429"/>
    <w:rsid w:val="002A6327"/>
    <w:rsid w:val="002A6594"/>
    <w:rsid w:val="002A6A2B"/>
    <w:rsid w:val="002A7A20"/>
    <w:rsid w:val="002A7C70"/>
    <w:rsid w:val="002A7DA0"/>
    <w:rsid w:val="002B02CD"/>
    <w:rsid w:val="002B043E"/>
    <w:rsid w:val="002B0586"/>
    <w:rsid w:val="002B0597"/>
    <w:rsid w:val="002B063C"/>
    <w:rsid w:val="002B0C71"/>
    <w:rsid w:val="002B19A3"/>
    <w:rsid w:val="002B1C53"/>
    <w:rsid w:val="002B1D16"/>
    <w:rsid w:val="002B1E79"/>
    <w:rsid w:val="002B3FAF"/>
    <w:rsid w:val="002B4046"/>
    <w:rsid w:val="002B4CCA"/>
    <w:rsid w:val="002B5D19"/>
    <w:rsid w:val="002B604E"/>
    <w:rsid w:val="002B6F7D"/>
    <w:rsid w:val="002B74F4"/>
    <w:rsid w:val="002C0D56"/>
    <w:rsid w:val="002C1626"/>
    <w:rsid w:val="002C162A"/>
    <w:rsid w:val="002C2269"/>
    <w:rsid w:val="002C2524"/>
    <w:rsid w:val="002C2539"/>
    <w:rsid w:val="002C2920"/>
    <w:rsid w:val="002C3553"/>
    <w:rsid w:val="002C3E50"/>
    <w:rsid w:val="002C40C5"/>
    <w:rsid w:val="002C4742"/>
    <w:rsid w:val="002C53AB"/>
    <w:rsid w:val="002C552E"/>
    <w:rsid w:val="002C5D56"/>
    <w:rsid w:val="002C5EDA"/>
    <w:rsid w:val="002C5F75"/>
    <w:rsid w:val="002C6E30"/>
    <w:rsid w:val="002C7156"/>
    <w:rsid w:val="002C7237"/>
    <w:rsid w:val="002C73B1"/>
    <w:rsid w:val="002C786E"/>
    <w:rsid w:val="002D008D"/>
    <w:rsid w:val="002D07FA"/>
    <w:rsid w:val="002D0B04"/>
    <w:rsid w:val="002D0C66"/>
    <w:rsid w:val="002D11E4"/>
    <w:rsid w:val="002D15DB"/>
    <w:rsid w:val="002D1FE4"/>
    <w:rsid w:val="002D2F54"/>
    <w:rsid w:val="002D3FBE"/>
    <w:rsid w:val="002D4868"/>
    <w:rsid w:val="002D4924"/>
    <w:rsid w:val="002D4BCF"/>
    <w:rsid w:val="002D5736"/>
    <w:rsid w:val="002D656B"/>
    <w:rsid w:val="002D6783"/>
    <w:rsid w:val="002D79CA"/>
    <w:rsid w:val="002E1593"/>
    <w:rsid w:val="002E209F"/>
    <w:rsid w:val="002E20F3"/>
    <w:rsid w:val="002E2214"/>
    <w:rsid w:val="002E2727"/>
    <w:rsid w:val="002E27D4"/>
    <w:rsid w:val="002E2C55"/>
    <w:rsid w:val="002E44A5"/>
    <w:rsid w:val="002E4637"/>
    <w:rsid w:val="002E5548"/>
    <w:rsid w:val="002E5CDC"/>
    <w:rsid w:val="002E6F4E"/>
    <w:rsid w:val="002E7148"/>
    <w:rsid w:val="002E763E"/>
    <w:rsid w:val="002F016E"/>
    <w:rsid w:val="002F095B"/>
    <w:rsid w:val="002F0D7D"/>
    <w:rsid w:val="002F0F74"/>
    <w:rsid w:val="002F1207"/>
    <w:rsid w:val="002F1783"/>
    <w:rsid w:val="002F3B15"/>
    <w:rsid w:val="002F3B6E"/>
    <w:rsid w:val="002F3E6B"/>
    <w:rsid w:val="002F4745"/>
    <w:rsid w:val="002F4DFC"/>
    <w:rsid w:val="002F573A"/>
    <w:rsid w:val="002F5DEF"/>
    <w:rsid w:val="002F5F77"/>
    <w:rsid w:val="002F6C6F"/>
    <w:rsid w:val="002F78FA"/>
    <w:rsid w:val="002F7A8B"/>
    <w:rsid w:val="0030008E"/>
    <w:rsid w:val="00300FDD"/>
    <w:rsid w:val="0030150D"/>
    <w:rsid w:val="0030182E"/>
    <w:rsid w:val="00301F33"/>
    <w:rsid w:val="0030217B"/>
    <w:rsid w:val="00302D8B"/>
    <w:rsid w:val="00302DDA"/>
    <w:rsid w:val="003030C5"/>
    <w:rsid w:val="003032EC"/>
    <w:rsid w:val="0030351A"/>
    <w:rsid w:val="003036DD"/>
    <w:rsid w:val="00303C51"/>
    <w:rsid w:val="00303E4D"/>
    <w:rsid w:val="00304C8F"/>
    <w:rsid w:val="00305455"/>
    <w:rsid w:val="00305D45"/>
    <w:rsid w:val="003060B1"/>
    <w:rsid w:val="00306392"/>
    <w:rsid w:val="00306406"/>
    <w:rsid w:val="00306B87"/>
    <w:rsid w:val="00307084"/>
    <w:rsid w:val="00307321"/>
    <w:rsid w:val="003073C4"/>
    <w:rsid w:val="003076A8"/>
    <w:rsid w:val="00310469"/>
    <w:rsid w:val="00310533"/>
    <w:rsid w:val="00311566"/>
    <w:rsid w:val="00312126"/>
    <w:rsid w:val="00312268"/>
    <w:rsid w:val="0031259E"/>
    <w:rsid w:val="00312C6D"/>
    <w:rsid w:val="003132FB"/>
    <w:rsid w:val="0031355A"/>
    <w:rsid w:val="00313DA4"/>
    <w:rsid w:val="003142E9"/>
    <w:rsid w:val="00315191"/>
    <w:rsid w:val="00315225"/>
    <w:rsid w:val="00315C9A"/>
    <w:rsid w:val="00316467"/>
    <w:rsid w:val="00316830"/>
    <w:rsid w:val="003179D4"/>
    <w:rsid w:val="00317EBC"/>
    <w:rsid w:val="003212C8"/>
    <w:rsid w:val="00321DCB"/>
    <w:rsid w:val="0032292B"/>
    <w:rsid w:val="00323627"/>
    <w:rsid w:val="00323AB5"/>
    <w:rsid w:val="00323B4D"/>
    <w:rsid w:val="00323F45"/>
    <w:rsid w:val="00324350"/>
    <w:rsid w:val="003249EF"/>
    <w:rsid w:val="00324D3E"/>
    <w:rsid w:val="00325147"/>
    <w:rsid w:val="0032578A"/>
    <w:rsid w:val="00326B9F"/>
    <w:rsid w:val="00326FE3"/>
    <w:rsid w:val="003270D6"/>
    <w:rsid w:val="00330477"/>
    <w:rsid w:val="00330DA6"/>
    <w:rsid w:val="00330E81"/>
    <w:rsid w:val="00333EAD"/>
    <w:rsid w:val="0033481B"/>
    <w:rsid w:val="003354D9"/>
    <w:rsid w:val="00335506"/>
    <w:rsid w:val="0033631C"/>
    <w:rsid w:val="0033648D"/>
    <w:rsid w:val="00336CBE"/>
    <w:rsid w:val="003370D5"/>
    <w:rsid w:val="00337126"/>
    <w:rsid w:val="0033759A"/>
    <w:rsid w:val="00337B61"/>
    <w:rsid w:val="003407A9"/>
    <w:rsid w:val="00340B8C"/>
    <w:rsid w:val="00340E5B"/>
    <w:rsid w:val="0034103A"/>
    <w:rsid w:val="00341813"/>
    <w:rsid w:val="003419F5"/>
    <w:rsid w:val="00341B65"/>
    <w:rsid w:val="00342105"/>
    <w:rsid w:val="0034226E"/>
    <w:rsid w:val="003426D1"/>
    <w:rsid w:val="00343070"/>
    <w:rsid w:val="003431C5"/>
    <w:rsid w:val="00343343"/>
    <w:rsid w:val="003433E0"/>
    <w:rsid w:val="0034365F"/>
    <w:rsid w:val="0034599D"/>
    <w:rsid w:val="00345B82"/>
    <w:rsid w:val="00345CA1"/>
    <w:rsid w:val="00345CF4"/>
    <w:rsid w:val="00346915"/>
    <w:rsid w:val="00346A98"/>
    <w:rsid w:val="00347106"/>
    <w:rsid w:val="0034786F"/>
    <w:rsid w:val="00350272"/>
    <w:rsid w:val="00350591"/>
    <w:rsid w:val="003506A3"/>
    <w:rsid w:val="00351719"/>
    <w:rsid w:val="00351B57"/>
    <w:rsid w:val="0035245D"/>
    <w:rsid w:val="00352543"/>
    <w:rsid w:val="00352B33"/>
    <w:rsid w:val="003530CA"/>
    <w:rsid w:val="0035310A"/>
    <w:rsid w:val="00353420"/>
    <w:rsid w:val="0035386B"/>
    <w:rsid w:val="00353971"/>
    <w:rsid w:val="00353C6A"/>
    <w:rsid w:val="00354AAA"/>
    <w:rsid w:val="00354FC1"/>
    <w:rsid w:val="003555E8"/>
    <w:rsid w:val="003565D0"/>
    <w:rsid w:val="0035669B"/>
    <w:rsid w:val="00356748"/>
    <w:rsid w:val="00356D66"/>
    <w:rsid w:val="00357294"/>
    <w:rsid w:val="00357E88"/>
    <w:rsid w:val="0036018F"/>
    <w:rsid w:val="0036164E"/>
    <w:rsid w:val="003617A5"/>
    <w:rsid w:val="0036383D"/>
    <w:rsid w:val="003641DF"/>
    <w:rsid w:val="00364A05"/>
    <w:rsid w:val="00365573"/>
    <w:rsid w:val="00366509"/>
    <w:rsid w:val="003679B2"/>
    <w:rsid w:val="00367A4E"/>
    <w:rsid w:val="003704AB"/>
    <w:rsid w:val="00370FEF"/>
    <w:rsid w:val="00371872"/>
    <w:rsid w:val="00372452"/>
    <w:rsid w:val="00372C15"/>
    <w:rsid w:val="00372C75"/>
    <w:rsid w:val="00372D60"/>
    <w:rsid w:val="00373111"/>
    <w:rsid w:val="00375283"/>
    <w:rsid w:val="00375A67"/>
    <w:rsid w:val="003768C4"/>
    <w:rsid w:val="00377C73"/>
    <w:rsid w:val="0038030E"/>
    <w:rsid w:val="003807F4"/>
    <w:rsid w:val="00380999"/>
    <w:rsid w:val="00380C66"/>
    <w:rsid w:val="0038285A"/>
    <w:rsid w:val="00382AB5"/>
    <w:rsid w:val="00382B5D"/>
    <w:rsid w:val="003830EC"/>
    <w:rsid w:val="003832C3"/>
    <w:rsid w:val="00383648"/>
    <w:rsid w:val="00384A18"/>
    <w:rsid w:val="003856ED"/>
    <w:rsid w:val="003857D6"/>
    <w:rsid w:val="00385839"/>
    <w:rsid w:val="00385E59"/>
    <w:rsid w:val="0038792F"/>
    <w:rsid w:val="00387D5A"/>
    <w:rsid w:val="00390E26"/>
    <w:rsid w:val="00390E9C"/>
    <w:rsid w:val="00390F7E"/>
    <w:rsid w:val="00392B0A"/>
    <w:rsid w:val="003948FD"/>
    <w:rsid w:val="0039541A"/>
    <w:rsid w:val="00395A33"/>
    <w:rsid w:val="00395FBE"/>
    <w:rsid w:val="00396434"/>
    <w:rsid w:val="003978B9"/>
    <w:rsid w:val="00397D02"/>
    <w:rsid w:val="003A0B2F"/>
    <w:rsid w:val="003A0E3F"/>
    <w:rsid w:val="003A169D"/>
    <w:rsid w:val="003A1BC3"/>
    <w:rsid w:val="003A1CFE"/>
    <w:rsid w:val="003A250E"/>
    <w:rsid w:val="003A25BA"/>
    <w:rsid w:val="003A2BAF"/>
    <w:rsid w:val="003A368E"/>
    <w:rsid w:val="003A4A17"/>
    <w:rsid w:val="003A5111"/>
    <w:rsid w:val="003A5571"/>
    <w:rsid w:val="003A5AF0"/>
    <w:rsid w:val="003A67A5"/>
    <w:rsid w:val="003A7316"/>
    <w:rsid w:val="003A75E1"/>
    <w:rsid w:val="003A784D"/>
    <w:rsid w:val="003A7F54"/>
    <w:rsid w:val="003B08C5"/>
    <w:rsid w:val="003B0D60"/>
    <w:rsid w:val="003B0E33"/>
    <w:rsid w:val="003B0E6E"/>
    <w:rsid w:val="003B1186"/>
    <w:rsid w:val="003B1202"/>
    <w:rsid w:val="003B1305"/>
    <w:rsid w:val="003B13E5"/>
    <w:rsid w:val="003B1797"/>
    <w:rsid w:val="003B1EEF"/>
    <w:rsid w:val="003B1FD6"/>
    <w:rsid w:val="003B23C3"/>
    <w:rsid w:val="003B3246"/>
    <w:rsid w:val="003B39A0"/>
    <w:rsid w:val="003B4469"/>
    <w:rsid w:val="003B45BF"/>
    <w:rsid w:val="003B5389"/>
    <w:rsid w:val="003B56BE"/>
    <w:rsid w:val="003B5FED"/>
    <w:rsid w:val="003B748B"/>
    <w:rsid w:val="003B78AF"/>
    <w:rsid w:val="003C0489"/>
    <w:rsid w:val="003C0B84"/>
    <w:rsid w:val="003C10EF"/>
    <w:rsid w:val="003C133D"/>
    <w:rsid w:val="003C157E"/>
    <w:rsid w:val="003C1922"/>
    <w:rsid w:val="003C25F1"/>
    <w:rsid w:val="003C2AC2"/>
    <w:rsid w:val="003C2F53"/>
    <w:rsid w:val="003C390A"/>
    <w:rsid w:val="003C3FC7"/>
    <w:rsid w:val="003C4E37"/>
    <w:rsid w:val="003C5247"/>
    <w:rsid w:val="003C5259"/>
    <w:rsid w:val="003C52D0"/>
    <w:rsid w:val="003C55B9"/>
    <w:rsid w:val="003C59FA"/>
    <w:rsid w:val="003C5E86"/>
    <w:rsid w:val="003C61E0"/>
    <w:rsid w:val="003C6DB5"/>
    <w:rsid w:val="003C7067"/>
    <w:rsid w:val="003C79E5"/>
    <w:rsid w:val="003C7D32"/>
    <w:rsid w:val="003C7F9D"/>
    <w:rsid w:val="003D00AB"/>
    <w:rsid w:val="003D0AF4"/>
    <w:rsid w:val="003D0E61"/>
    <w:rsid w:val="003D2766"/>
    <w:rsid w:val="003D2C17"/>
    <w:rsid w:val="003D3044"/>
    <w:rsid w:val="003D3669"/>
    <w:rsid w:val="003D3F5E"/>
    <w:rsid w:val="003D4BA6"/>
    <w:rsid w:val="003D54AA"/>
    <w:rsid w:val="003D5584"/>
    <w:rsid w:val="003D58F0"/>
    <w:rsid w:val="003D5A8D"/>
    <w:rsid w:val="003D6C05"/>
    <w:rsid w:val="003D73F2"/>
    <w:rsid w:val="003D7D4E"/>
    <w:rsid w:val="003E0CE0"/>
    <w:rsid w:val="003E1104"/>
    <w:rsid w:val="003E134F"/>
    <w:rsid w:val="003E146D"/>
    <w:rsid w:val="003E1690"/>
    <w:rsid w:val="003E2A7E"/>
    <w:rsid w:val="003E31CA"/>
    <w:rsid w:val="003E39CD"/>
    <w:rsid w:val="003E4171"/>
    <w:rsid w:val="003E4205"/>
    <w:rsid w:val="003E467D"/>
    <w:rsid w:val="003E4905"/>
    <w:rsid w:val="003E4D10"/>
    <w:rsid w:val="003E5F86"/>
    <w:rsid w:val="003E5FE5"/>
    <w:rsid w:val="003E61C0"/>
    <w:rsid w:val="003E6578"/>
    <w:rsid w:val="003E75AE"/>
    <w:rsid w:val="003E7EC4"/>
    <w:rsid w:val="003F08A6"/>
    <w:rsid w:val="003F0968"/>
    <w:rsid w:val="003F0D6D"/>
    <w:rsid w:val="003F18AB"/>
    <w:rsid w:val="003F1EC5"/>
    <w:rsid w:val="003F2520"/>
    <w:rsid w:val="003F285A"/>
    <w:rsid w:val="003F2BD5"/>
    <w:rsid w:val="003F5716"/>
    <w:rsid w:val="003F5C21"/>
    <w:rsid w:val="003F5EAE"/>
    <w:rsid w:val="003F77D2"/>
    <w:rsid w:val="003F7EE6"/>
    <w:rsid w:val="004003A9"/>
    <w:rsid w:val="004009EA"/>
    <w:rsid w:val="00400EC8"/>
    <w:rsid w:val="00401F44"/>
    <w:rsid w:val="00401FC3"/>
    <w:rsid w:val="004035BF"/>
    <w:rsid w:val="00403E6A"/>
    <w:rsid w:val="004045EE"/>
    <w:rsid w:val="004050EF"/>
    <w:rsid w:val="00407019"/>
    <w:rsid w:val="004071C2"/>
    <w:rsid w:val="00407627"/>
    <w:rsid w:val="00407FE9"/>
    <w:rsid w:val="00410C2E"/>
    <w:rsid w:val="00410CFD"/>
    <w:rsid w:val="004117DB"/>
    <w:rsid w:val="00411D60"/>
    <w:rsid w:val="00411E48"/>
    <w:rsid w:val="00412F03"/>
    <w:rsid w:val="00413DEA"/>
    <w:rsid w:val="00414653"/>
    <w:rsid w:val="00414B71"/>
    <w:rsid w:val="004153B6"/>
    <w:rsid w:val="004155ED"/>
    <w:rsid w:val="0041596F"/>
    <w:rsid w:val="004162C7"/>
    <w:rsid w:val="004162D3"/>
    <w:rsid w:val="0041655F"/>
    <w:rsid w:val="0041673D"/>
    <w:rsid w:val="00416F5B"/>
    <w:rsid w:val="00417813"/>
    <w:rsid w:val="00417EF2"/>
    <w:rsid w:val="00420419"/>
    <w:rsid w:val="0042051A"/>
    <w:rsid w:val="00420A5F"/>
    <w:rsid w:val="00420DBE"/>
    <w:rsid w:val="00420DF8"/>
    <w:rsid w:val="004227D0"/>
    <w:rsid w:val="00422AE6"/>
    <w:rsid w:val="00422DBD"/>
    <w:rsid w:val="0042344B"/>
    <w:rsid w:val="00424BC1"/>
    <w:rsid w:val="00425260"/>
    <w:rsid w:val="00425804"/>
    <w:rsid w:val="00425C0D"/>
    <w:rsid w:val="00426334"/>
    <w:rsid w:val="004267D9"/>
    <w:rsid w:val="004268A1"/>
    <w:rsid w:val="00426DCC"/>
    <w:rsid w:val="004279FB"/>
    <w:rsid w:val="00427B72"/>
    <w:rsid w:val="00430F64"/>
    <w:rsid w:val="00431B25"/>
    <w:rsid w:val="0043224A"/>
    <w:rsid w:val="00432322"/>
    <w:rsid w:val="00432725"/>
    <w:rsid w:val="004328A0"/>
    <w:rsid w:val="00433B82"/>
    <w:rsid w:val="004340E2"/>
    <w:rsid w:val="004352AE"/>
    <w:rsid w:val="004354ED"/>
    <w:rsid w:val="0043615A"/>
    <w:rsid w:val="004374F0"/>
    <w:rsid w:val="00440086"/>
    <w:rsid w:val="004433D0"/>
    <w:rsid w:val="00443F70"/>
    <w:rsid w:val="0044428E"/>
    <w:rsid w:val="00444DA4"/>
    <w:rsid w:val="00445130"/>
    <w:rsid w:val="00445A9F"/>
    <w:rsid w:val="00445D4C"/>
    <w:rsid w:val="004463A6"/>
    <w:rsid w:val="004468C5"/>
    <w:rsid w:val="00446C71"/>
    <w:rsid w:val="00447968"/>
    <w:rsid w:val="00450C70"/>
    <w:rsid w:val="00451082"/>
    <w:rsid w:val="0045110E"/>
    <w:rsid w:val="00452EA6"/>
    <w:rsid w:val="00452EF8"/>
    <w:rsid w:val="00454431"/>
    <w:rsid w:val="004556D1"/>
    <w:rsid w:val="00455778"/>
    <w:rsid w:val="00455B13"/>
    <w:rsid w:val="00456000"/>
    <w:rsid w:val="00456393"/>
    <w:rsid w:val="00456F11"/>
    <w:rsid w:val="00457936"/>
    <w:rsid w:val="00457A40"/>
    <w:rsid w:val="00457A9A"/>
    <w:rsid w:val="004603FC"/>
    <w:rsid w:val="00460548"/>
    <w:rsid w:val="00460627"/>
    <w:rsid w:val="00461E2E"/>
    <w:rsid w:val="00461EEC"/>
    <w:rsid w:val="0046212B"/>
    <w:rsid w:val="00462780"/>
    <w:rsid w:val="004632AD"/>
    <w:rsid w:val="0046351C"/>
    <w:rsid w:val="00463A49"/>
    <w:rsid w:val="004645D0"/>
    <w:rsid w:val="0046466D"/>
    <w:rsid w:val="00464D80"/>
    <w:rsid w:val="00464DED"/>
    <w:rsid w:val="004658C5"/>
    <w:rsid w:val="0046650D"/>
    <w:rsid w:val="004671EF"/>
    <w:rsid w:val="004674FC"/>
    <w:rsid w:val="00467AA4"/>
    <w:rsid w:val="00467F21"/>
    <w:rsid w:val="00467F4D"/>
    <w:rsid w:val="004723F7"/>
    <w:rsid w:val="00472426"/>
    <w:rsid w:val="00472556"/>
    <w:rsid w:val="004729F8"/>
    <w:rsid w:val="00472E7C"/>
    <w:rsid w:val="004731AE"/>
    <w:rsid w:val="004739DF"/>
    <w:rsid w:val="00473BDA"/>
    <w:rsid w:val="00473F96"/>
    <w:rsid w:val="00474D1F"/>
    <w:rsid w:val="004755F6"/>
    <w:rsid w:val="00475A1C"/>
    <w:rsid w:val="00475E37"/>
    <w:rsid w:val="00476366"/>
    <w:rsid w:val="00476634"/>
    <w:rsid w:val="00476D28"/>
    <w:rsid w:val="00476DD2"/>
    <w:rsid w:val="0047741C"/>
    <w:rsid w:val="004779F1"/>
    <w:rsid w:val="00480B0C"/>
    <w:rsid w:val="00481479"/>
    <w:rsid w:val="00481EDC"/>
    <w:rsid w:val="0048288A"/>
    <w:rsid w:val="00482E49"/>
    <w:rsid w:val="00483119"/>
    <w:rsid w:val="004833AD"/>
    <w:rsid w:val="00483607"/>
    <w:rsid w:val="004840DB"/>
    <w:rsid w:val="00484439"/>
    <w:rsid w:val="00484609"/>
    <w:rsid w:val="00484A8F"/>
    <w:rsid w:val="00484CBA"/>
    <w:rsid w:val="00484F8C"/>
    <w:rsid w:val="0048503C"/>
    <w:rsid w:val="004859BF"/>
    <w:rsid w:val="004859C0"/>
    <w:rsid w:val="00486384"/>
    <w:rsid w:val="00487E9E"/>
    <w:rsid w:val="00490793"/>
    <w:rsid w:val="004909CB"/>
    <w:rsid w:val="004909D1"/>
    <w:rsid w:val="00490F0C"/>
    <w:rsid w:val="00491013"/>
    <w:rsid w:val="0049136D"/>
    <w:rsid w:val="00491854"/>
    <w:rsid w:val="00492616"/>
    <w:rsid w:val="00492EA4"/>
    <w:rsid w:val="00493AA6"/>
    <w:rsid w:val="00494492"/>
    <w:rsid w:val="004945ED"/>
    <w:rsid w:val="004952B8"/>
    <w:rsid w:val="004953F8"/>
    <w:rsid w:val="004964A0"/>
    <w:rsid w:val="00496EAE"/>
    <w:rsid w:val="004A03E0"/>
    <w:rsid w:val="004A0765"/>
    <w:rsid w:val="004A0E0C"/>
    <w:rsid w:val="004A18E9"/>
    <w:rsid w:val="004A27DA"/>
    <w:rsid w:val="004A40D0"/>
    <w:rsid w:val="004A4828"/>
    <w:rsid w:val="004A4B5D"/>
    <w:rsid w:val="004A56A0"/>
    <w:rsid w:val="004A5F74"/>
    <w:rsid w:val="004A6483"/>
    <w:rsid w:val="004A651E"/>
    <w:rsid w:val="004A6B58"/>
    <w:rsid w:val="004B0192"/>
    <w:rsid w:val="004B0FFD"/>
    <w:rsid w:val="004B204F"/>
    <w:rsid w:val="004B2A7D"/>
    <w:rsid w:val="004B3437"/>
    <w:rsid w:val="004B3762"/>
    <w:rsid w:val="004B3DCC"/>
    <w:rsid w:val="004B4062"/>
    <w:rsid w:val="004B40A1"/>
    <w:rsid w:val="004B5D15"/>
    <w:rsid w:val="004B5DDC"/>
    <w:rsid w:val="004B5F86"/>
    <w:rsid w:val="004B63EC"/>
    <w:rsid w:val="004B663B"/>
    <w:rsid w:val="004B668D"/>
    <w:rsid w:val="004B6762"/>
    <w:rsid w:val="004C007A"/>
    <w:rsid w:val="004C0AC2"/>
    <w:rsid w:val="004C0B3B"/>
    <w:rsid w:val="004C10BF"/>
    <w:rsid w:val="004C1279"/>
    <w:rsid w:val="004C1A23"/>
    <w:rsid w:val="004C1D58"/>
    <w:rsid w:val="004C2377"/>
    <w:rsid w:val="004C24FD"/>
    <w:rsid w:val="004C41F3"/>
    <w:rsid w:val="004C4206"/>
    <w:rsid w:val="004C42EA"/>
    <w:rsid w:val="004C4E7C"/>
    <w:rsid w:val="004C50AA"/>
    <w:rsid w:val="004C5103"/>
    <w:rsid w:val="004C5E69"/>
    <w:rsid w:val="004C6450"/>
    <w:rsid w:val="004C6882"/>
    <w:rsid w:val="004D04B9"/>
    <w:rsid w:val="004D0D36"/>
    <w:rsid w:val="004D110B"/>
    <w:rsid w:val="004D1E6F"/>
    <w:rsid w:val="004D1FC9"/>
    <w:rsid w:val="004D2276"/>
    <w:rsid w:val="004D25D2"/>
    <w:rsid w:val="004D57AF"/>
    <w:rsid w:val="004D57B0"/>
    <w:rsid w:val="004D5DD0"/>
    <w:rsid w:val="004D64AE"/>
    <w:rsid w:val="004D6637"/>
    <w:rsid w:val="004D71C3"/>
    <w:rsid w:val="004D7AAC"/>
    <w:rsid w:val="004D7F5A"/>
    <w:rsid w:val="004E1157"/>
    <w:rsid w:val="004E130B"/>
    <w:rsid w:val="004E1402"/>
    <w:rsid w:val="004E1DD0"/>
    <w:rsid w:val="004E24E7"/>
    <w:rsid w:val="004E3382"/>
    <w:rsid w:val="004E3B21"/>
    <w:rsid w:val="004E4936"/>
    <w:rsid w:val="004E4A43"/>
    <w:rsid w:val="004E4D95"/>
    <w:rsid w:val="004E5150"/>
    <w:rsid w:val="004E51C0"/>
    <w:rsid w:val="004E5412"/>
    <w:rsid w:val="004E692B"/>
    <w:rsid w:val="004E71AA"/>
    <w:rsid w:val="004E78A4"/>
    <w:rsid w:val="004E791A"/>
    <w:rsid w:val="004E7E77"/>
    <w:rsid w:val="004F0519"/>
    <w:rsid w:val="004F0991"/>
    <w:rsid w:val="004F0A23"/>
    <w:rsid w:val="004F0DEB"/>
    <w:rsid w:val="004F21CC"/>
    <w:rsid w:val="004F2474"/>
    <w:rsid w:val="004F2B64"/>
    <w:rsid w:val="004F3930"/>
    <w:rsid w:val="004F3F35"/>
    <w:rsid w:val="004F409F"/>
    <w:rsid w:val="004F421D"/>
    <w:rsid w:val="004F5EFC"/>
    <w:rsid w:val="004F6A5C"/>
    <w:rsid w:val="004F7010"/>
    <w:rsid w:val="004F7980"/>
    <w:rsid w:val="004F7B0B"/>
    <w:rsid w:val="0050061B"/>
    <w:rsid w:val="005007F1"/>
    <w:rsid w:val="00500F42"/>
    <w:rsid w:val="005016BC"/>
    <w:rsid w:val="00501DB6"/>
    <w:rsid w:val="0050280C"/>
    <w:rsid w:val="00502A9C"/>
    <w:rsid w:val="00502E4D"/>
    <w:rsid w:val="005033F9"/>
    <w:rsid w:val="00503507"/>
    <w:rsid w:val="00503836"/>
    <w:rsid w:val="00503BC8"/>
    <w:rsid w:val="00503C78"/>
    <w:rsid w:val="0050453D"/>
    <w:rsid w:val="00504B7C"/>
    <w:rsid w:val="0050528B"/>
    <w:rsid w:val="00505354"/>
    <w:rsid w:val="005060C4"/>
    <w:rsid w:val="0050672A"/>
    <w:rsid w:val="005067ED"/>
    <w:rsid w:val="005102A8"/>
    <w:rsid w:val="005119A4"/>
    <w:rsid w:val="00511E34"/>
    <w:rsid w:val="00512687"/>
    <w:rsid w:val="005129C2"/>
    <w:rsid w:val="00513A1C"/>
    <w:rsid w:val="00513E9B"/>
    <w:rsid w:val="00514453"/>
    <w:rsid w:val="005146A8"/>
    <w:rsid w:val="0051487F"/>
    <w:rsid w:val="0051498D"/>
    <w:rsid w:val="00514C77"/>
    <w:rsid w:val="00516DD0"/>
    <w:rsid w:val="00516EF9"/>
    <w:rsid w:val="00517635"/>
    <w:rsid w:val="005178AC"/>
    <w:rsid w:val="00517ABE"/>
    <w:rsid w:val="00520413"/>
    <w:rsid w:val="00520470"/>
    <w:rsid w:val="005209EF"/>
    <w:rsid w:val="00520CF3"/>
    <w:rsid w:val="005219AE"/>
    <w:rsid w:val="00521D61"/>
    <w:rsid w:val="00522647"/>
    <w:rsid w:val="005228E9"/>
    <w:rsid w:val="00523A66"/>
    <w:rsid w:val="00525152"/>
    <w:rsid w:val="005259C4"/>
    <w:rsid w:val="00526661"/>
    <w:rsid w:val="00526883"/>
    <w:rsid w:val="0052688D"/>
    <w:rsid w:val="00526C90"/>
    <w:rsid w:val="00527EBF"/>
    <w:rsid w:val="00530EFF"/>
    <w:rsid w:val="005321FE"/>
    <w:rsid w:val="00532555"/>
    <w:rsid w:val="00532CB3"/>
    <w:rsid w:val="00533D62"/>
    <w:rsid w:val="00535056"/>
    <w:rsid w:val="00535571"/>
    <w:rsid w:val="00535E03"/>
    <w:rsid w:val="005361A9"/>
    <w:rsid w:val="00536245"/>
    <w:rsid w:val="005375B5"/>
    <w:rsid w:val="00537DB5"/>
    <w:rsid w:val="005401AE"/>
    <w:rsid w:val="005403BA"/>
    <w:rsid w:val="00541A41"/>
    <w:rsid w:val="005420B8"/>
    <w:rsid w:val="00542AA5"/>
    <w:rsid w:val="0054336E"/>
    <w:rsid w:val="0054468D"/>
    <w:rsid w:val="00544AC5"/>
    <w:rsid w:val="005455C8"/>
    <w:rsid w:val="00546009"/>
    <w:rsid w:val="00546555"/>
    <w:rsid w:val="00546758"/>
    <w:rsid w:val="00546827"/>
    <w:rsid w:val="00546A92"/>
    <w:rsid w:val="005500C4"/>
    <w:rsid w:val="005509B4"/>
    <w:rsid w:val="00550E90"/>
    <w:rsid w:val="005511F2"/>
    <w:rsid w:val="0055141B"/>
    <w:rsid w:val="00551F18"/>
    <w:rsid w:val="005536EB"/>
    <w:rsid w:val="00554754"/>
    <w:rsid w:val="00555405"/>
    <w:rsid w:val="0055643B"/>
    <w:rsid w:val="0055644D"/>
    <w:rsid w:val="0055654C"/>
    <w:rsid w:val="00557886"/>
    <w:rsid w:val="00557A09"/>
    <w:rsid w:val="00557A22"/>
    <w:rsid w:val="00557E89"/>
    <w:rsid w:val="00560004"/>
    <w:rsid w:val="00560483"/>
    <w:rsid w:val="00560E92"/>
    <w:rsid w:val="00562A94"/>
    <w:rsid w:val="00562B6D"/>
    <w:rsid w:val="005630A4"/>
    <w:rsid w:val="0056401C"/>
    <w:rsid w:val="00564A2E"/>
    <w:rsid w:val="00564FAC"/>
    <w:rsid w:val="00565051"/>
    <w:rsid w:val="005650D1"/>
    <w:rsid w:val="0056530C"/>
    <w:rsid w:val="005653E3"/>
    <w:rsid w:val="00565412"/>
    <w:rsid w:val="00566C51"/>
    <w:rsid w:val="00566C99"/>
    <w:rsid w:val="00566CC7"/>
    <w:rsid w:val="00567D13"/>
    <w:rsid w:val="00571C8D"/>
    <w:rsid w:val="00571E06"/>
    <w:rsid w:val="00573594"/>
    <w:rsid w:val="00573C37"/>
    <w:rsid w:val="00574423"/>
    <w:rsid w:val="005749D3"/>
    <w:rsid w:val="00574D0C"/>
    <w:rsid w:val="00575250"/>
    <w:rsid w:val="005757F4"/>
    <w:rsid w:val="00577058"/>
    <w:rsid w:val="00581203"/>
    <w:rsid w:val="00581F4C"/>
    <w:rsid w:val="005823FF"/>
    <w:rsid w:val="00582B87"/>
    <w:rsid w:val="00582D9A"/>
    <w:rsid w:val="005838CA"/>
    <w:rsid w:val="00583D91"/>
    <w:rsid w:val="00583DB4"/>
    <w:rsid w:val="00583E0C"/>
    <w:rsid w:val="005842D8"/>
    <w:rsid w:val="0058453B"/>
    <w:rsid w:val="00585623"/>
    <w:rsid w:val="00585854"/>
    <w:rsid w:val="005859A0"/>
    <w:rsid w:val="00585DED"/>
    <w:rsid w:val="0058605B"/>
    <w:rsid w:val="005869CC"/>
    <w:rsid w:val="00586DBE"/>
    <w:rsid w:val="00587640"/>
    <w:rsid w:val="005876C0"/>
    <w:rsid w:val="00587DA3"/>
    <w:rsid w:val="005904CD"/>
    <w:rsid w:val="00590ECD"/>
    <w:rsid w:val="00591601"/>
    <w:rsid w:val="00591703"/>
    <w:rsid w:val="00591B27"/>
    <w:rsid w:val="00591BC1"/>
    <w:rsid w:val="00592164"/>
    <w:rsid w:val="00592F85"/>
    <w:rsid w:val="00593B23"/>
    <w:rsid w:val="00593C31"/>
    <w:rsid w:val="005942B7"/>
    <w:rsid w:val="0059481C"/>
    <w:rsid w:val="00594A46"/>
    <w:rsid w:val="00594A95"/>
    <w:rsid w:val="00594BAF"/>
    <w:rsid w:val="005951E9"/>
    <w:rsid w:val="005956D9"/>
    <w:rsid w:val="005958E5"/>
    <w:rsid w:val="00596575"/>
    <w:rsid w:val="00596FCC"/>
    <w:rsid w:val="00597A80"/>
    <w:rsid w:val="005A00DB"/>
    <w:rsid w:val="005A0461"/>
    <w:rsid w:val="005A092E"/>
    <w:rsid w:val="005A0CC6"/>
    <w:rsid w:val="005A0DE9"/>
    <w:rsid w:val="005A11A7"/>
    <w:rsid w:val="005A1537"/>
    <w:rsid w:val="005A1851"/>
    <w:rsid w:val="005A1963"/>
    <w:rsid w:val="005A1D20"/>
    <w:rsid w:val="005A1F55"/>
    <w:rsid w:val="005A2F28"/>
    <w:rsid w:val="005A3731"/>
    <w:rsid w:val="005A4A02"/>
    <w:rsid w:val="005A4BE4"/>
    <w:rsid w:val="005A64CB"/>
    <w:rsid w:val="005A6C72"/>
    <w:rsid w:val="005A6DFA"/>
    <w:rsid w:val="005A6FEC"/>
    <w:rsid w:val="005A7238"/>
    <w:rsid w:val="005A7327"/>
    <w:rsid w:val="005A751D"/>
    <w:rsid w:val="005A7802"/>
    <w:rsid w:val="005A78AC"/>
    <w:rsid w:val="005B04FF"/>
    <w:rsid w:val="005B120E"/>
    <w:rsid w:val="005B1CB9"/>
    <w:rsid w:val="005B1F26"/>
    <w:rsid w:val="005B2033"/>
    <w:rsid w:val="005B210B"/>
    <w:rsid w:val="005B3CEA"/>
    <w:rsid w:val="005B4086"/>
    <w:rsid w:val="005B5178"/>
    <w:rsid w:val="005B51D5"/>
    <w:rsid w:val="005B5213"/>
    <w:rsid w:val="005B5F98"/>
    <w:rsid w:val="005B629C"/>
    <w:rsid w:val="005B6F63"/>
    <w:rsid w:val="005B70CD"/>
    <w:rsid w:val="005B7987"/>
    <w:rsid w:val="005B7FD9"/>
    <w:rsid w:val="005C0B63"/>
    <w:rsid w:val="005C142D"/>
    <w:rsid w:val="005C1B32"/>
    <w:rsid w:val="005C20B1"/>
    <w:rsid w:val="005C28F9"/>
    <w:rsid w:val="005C34D6"/>
    <w:rsid w:val="005C3665"/>
    <w:rsid w:val="005C7E94"/>
    <w:rsid w:val="005D04A9"/>
    <w:rsid w:val="005D0E09"/>
    <w:rsid w:val="005D1C7F"/>
    <w:rsid w:val="005D4499"/>
    <w:rsid w:val="005D5B94"/>
    <w:rsid w:val="005D6523"/>
    <w:rsid w:val="005D716B"/>
    <w:rsid w:val="005E0036"/>
    <w:rsid w:val="005E0137"/>
    <w:rsid w:val="005E034A"/>
    <w:rsid w:val="005E1544"/>
    <w:rsid w:val="005E19B0"/>
    <w:rsid w:val="005E1E9D"/>
    <w:rsid w:val="005E1EF6"/>
    <w:rsid w:val="005E2248"/>
    <w:rsid w:val="005E246E"/>
    <w:rsid w:val="005E256E"/>
    <w:rsid w:val="005E45A9"/>
    <w:rsid w:val="005E5477"/>
    <w:rsid w:val="005E5749"/>
    <w:rsid w:val="005E5C2E"/>
    <w:rsid w:val="005E65AD"/>
    <w:rsid w:val="005E6658"/>
    <w:rsid w:val="005E6EFA"/>
    <w:rsid w:val="005E75AD"/>
    <w:rsid w:val="005E78C2"/>
    <w:rsid w:val="005E7A15"/>
    <w:rsid w:val="005E7FC5"/>
    <w:rsid w:val="005F005E"/>
    <w:rsid w:val="005F049A"/>
    <w:rsid w:val="005F069D"/>
    <w:rsid w:val="005F0B36"/>
    <w:rsid w:val="005F1A4F"/>
    <w:rsid w:val="005F1E42"/>
    <w:rsid w:val="005F242E"/>
    <w:rsid w:val="005F24DF"/>
    <w:rsid w:val="005F2A5B"/>
    <w:rsid w:val="005F43EC"/>
    <w:rsid w:val="005F45A5"/>
    <w:rsid w:val="005F55AB"/>
    <w:rsid w:val="005F5A71"/>
    <w:rsid w:val="005F5F54"/>
    <w:rsid w:val="005F625F"/>
    <w:rsid w:val="00600102"/>
    <w:rsid w:val="00600768"/>
    <w:rsid w:val="00600FD1"/>
    <w:rsid w:val="00601587"/>
    <w:rsid w:val="006016F5"/>
    <w:rsid w:val="0060172C"/>
    <w:rsid w:val="00601856"/>
    <w:rsid w:val="0060313B"/>
    <w:rsid w:val="00603208"/>
    <w:rsid w:val="00603999"/>
    <w:rsid w:val="0060488B"/>
    <w:rsid w:val="00606550"/>
    <w:rsid w:val="00606CF9"/>
    <w:rsid w:val="00606FC4"/>
    <w:rsid w:val="0060749C"/>
    <w:rsid w:val="00607FD0"/>
    <w:rsid w:val="00610A76"/>
    <w:rsid w:val="00611D71"/>
    <w:rsid w:val="0061218F"/>
    <w:rsid w:val="006130A4"/>
    <w:rsid w:val="0061336E"/>
    <w:rsid w:val="006145C6"/>
    <w:rsid w:val="00614764"/>
    <w:rsid w:val="006162E4"/>
    <w:rsid w:val="00616344"/>
    <w:rsid w:val="00616C77"/>
    <w:rsid w:val="006176A4"/>
    <w:rsid w:val="00617D70"/>
    <w:rsid w:val="006212A4"/>
    <w:rsid w:val="006224F0"/>
    <w:rsid w:val="00623044"/>
    <w:rsid w:val="00623A3F"/>
    <w:rsid w:val="00623E22"/>
    <w:rsid w:val="0062582B"/>
    <w:rsid w:val="0062589D"/>
    <w:rsid w:val="0062676C"/>
    <w:rsid w:val="00626A33"/>
    <w:rsid w:val="00627025"/>
    <w:rsid w:val="006301FE"/>
    <w:rsid w:val="00630AAD"/>
    <w:rsid w:val="00630CDD"/>
    <w:rsid w:val="00630F5C"/>
    <w:rsid w:val="00631485"/>
    <w:rsid w:val="00631CD1"/>
    <w:rsid w:val="00631DEA"/>
    <w:rsid w:val="00632A66"/>
    <w:rsid w:val="00632BD8"/>
    <w:rsid w:val="00633229"/>
    <w:rsid w:val="00633286"/>
    <w:rsid w:val="00633B32"/>
    <w:rsid w:val="00634148"/>
    <w:rsid w:val="00634332"/>
    <w:rsid w:val="00634352"/>
    <w:rsid w:val="0063453E"/>
    <w:rsid w:val="00634985"/>
    <w:rsid w:val="00634E04"/>
    <w:rsid w:val="0063589D"/>
    <w:rsid w:val="00636784"/>
    <w:rsid w:val="00636D18"/>
    <w:rsid w:val="0063728C"/>
    <w:rsid w:val="006375FF"/>
    <w:rsid w:val="0064079D"/>
    <w:rsid w:val="006412EB"/>
    <w:rsid w:val="006417A3"/>
    <w:rsid w:val="00641CFB"/>
    <w:rsid w:val="00643064"/>
    <w:rsid w:val="00643886"/>
    <w:rsid w:val="00644D09"/>
    <w:rsid w:val="006451B9"/>
    <w:rsid w:val="006454EA"/>
    <w:rsid w:val="00646879"/>
    <w:rsid w:val="00646998"/>
    <w:rsid w:val="00646C55"/>
    <w:rsid w:val="00647A71"/>
    <w:rsid w:val="00651A9A"/>
    <w:rsid w:val="00651E9F"/>
    <w:rsid w:val="00652010"/>
    <w:rsid w:val="00652315"/>
    <w:rsid w:val="006523DC"/>
    <w:rsid w:val="006524E7"/>
    <w:rsid w:val="00653289"/>
    <w:rsid w:val="0065333F"/>
    <w:rsid w:val="00653364"/>
    <w:rsid w:val="006535A2"/>
    <w:rsid w:val="00653848"/>
    <w:rsid w:val="00653C4B"/>
    <w:rsid w:val="006541C9"/>
    <w:rsid w:val="0065479A"/>
    <w:rsid w:val="00654C8D"/>
    <w:rsid w:val="00655372"/>
    <w:rsid w:val="0065548A"/>
    <w:rsid w:val="00655CD3"/>
    <w:rsid w:val="00656687"/>
    <w:rsid w:val="006576C5"/>
    <w:rsid w:val="00661866"/>
    <w:rsid w:val="00661B56"/>
    <w:rsid w:val="00661C54"/>
    <w:rsid w:val="00662406"/>
    <w:rsid w:val="00662430"/>
    <w:rsid w:val="00662659"/>
    <w:rsid w:val="00662BA1"/>
    <w:rsid w:val="00662C2C"/>
    <w:rsid w:val="00663B2C"/>
    <w:rsid w:val="006642A9"/>
    <w:rsid w:val="0066483E"/>
    <w:rsid w:val="00664ED9"/>
    <w:rsid w:val="00666A60"/>
    <w:rsid w:val="00667FC6"/>
    <w:rsid w:val="006700B5"/>
    <w:rsid w:val="00670621"/>
    <w:rsid w:val="0067188C"/>
    <w:rsid w:val="00671B43"/>
    <w:rsid w:val="006726A7"/>
    <w:rsid w:val="00672BBE"/>
    <w:rsid w:val="00672C94"/>
    <w:rsid w:val="006733B5"/>
    <w:rsid w:val="006734BC"/>
    <w:rsid w:val="006737B8"/>
    <w:rsid w:val="00673BD9"/>
    <w:rsid w:val="00673DA9"/>
    <w:rsid w:val="00674B92"/>
    <w:rsid w:val="0067506D"/>
    <w:rsid w:val="006751F9"/>
    <w:rsid w:val="00675682"/>
    <w:rsid w:val="00676283"/>
    <w:rsid w:val="006769B7"/>
    <w:rsid w:val="00676AD8"/>
    <w:rsid w:val="00676CB9"/>
    <w:rsid w:val="0067713E"/>
    <w:rsid w:val="006771EF"/>
    <w:rsid w:val="0067766B"/>
    <w:rsid w:val="00677BA4"/>
    <w:rsid w:val="00677FD2"/>
    <w:rsid w:val="00680230"/>
    <w:rsid w:val="006803E3"/>
    <w:rsid w:val="00680CDF"/>
    <w:rsid w:val="00681BE9"/>
    <w:rsid w:val="00681EC5"/>
    <w:rsid w:val="00682216"/>
    <w:rsid w:val="0068272E"/>
    <w:rsid w:val="006828E0"/>
    <w:rsid w:val="00683261"/>
    <w:rsid w:val="006834B9"/>
    <w:rsid w:val="00683A23"/>
    <w:rsid w:val="00683FCB"/>
    <w:rsid w:val="006849CC"/>
    <w:rsid w:val="00687413"/>
    <w:rsid w:val="00687750"/>
    <w:rsid w:val="00687FAE"/>
    <w:rsid w:val="0069046C"/>
    <w:rsid w:val="0069190F"/>
    <w:rsid w:val="006920CD"/>
    <w:rsid w:val="00692D0E"/>
    <w:rsid w:val="006930A7"/>
    <w:rsid w:val="006932CA"/>
    <w:rsid w:val="006954E3"/>
    <w:rsid w:val="0069566D"/>
    <w:rsid w:val="00695809"/>
    <w:rsid w:val="00695B93"/>
    <w:rsid w:val="006964F7"/>
    <w:rsid w:val="0069735F"/>
    <w:rsid w:val="006976DB"/>
    <w:rsid w:val="00697D91"/>
    <w:rsid w:val="006A083B"/>
    <w:rsid w:val="006A10C1"/>
    <w:rsid w:val="006A1396"/>
    <w:rsid w:val="006A1619"/>
    <w:rsid w:val="006A3405"/>
    <w:rsid w:val="006A36BB"/>
    <w:rsid w:val="006A36D7"/>
    <w:rsid w:val="006A3929"/>
    <w:rsid w:val="006A3F6B"/>
    <w:rsid w:val="006A40A9"/>
    <w:rsid w:val="006A4192"/>
    <w:rsid w:val="006A5984"/>
    <w:rsid w:val="006A6279"/>
    <w:rsid w:val="006A7D1D"/>
    <w:rsid w:val="006B0D12"/>
    <w:rsid w:val="006B0E24"/>
    <w:rsid w:val="006B21C0"/>
    <w:rsid w:val="006B2878"/>
    <w:rsid w:val="006B3278"/>
    <w:rsid w:val="006B405B"/>
    <w:rsid w:val="006B425F"/>
    <w:rsid w:val="006B4611"/>
    <w:rsid w:val="006B4902"/>
    <w:rsid w:val="006B49DB"/>
    <w:rsid w:val="006B4F49"/>
    <w:rsid w:val="006B5488"/>
    <w:rsid w:val="006B68D9"/>
    <w:rsid w:val="006B68F8"/>
    <w:rsid w:val="006B6DD6"/>
    <w:rsid w:val="006B7908"/>
    <w:rsid w:val="006B7CB0"/>
    <w:rsid w:val="006C0660"/>
    <w:rsid w:val="006C0BE7"/>
    <w:rsid w:val="006C0F6E"/>
    <w:rsid w:val="006C2CC8"/>
    <w:rsid w:val="006C3173"/>
    <w:rsid w:val="006C37D5"/>
    <w:rsid w:val="006C3DAC"/>
    <w:rsid w:val="006C3F93"/>
    <w:rsid w:val="006C4399"/>
    <w:rsid w:val="006C468A"/>
    <w:rsid w:val="006C4F56"/>
    <w:rsid w:val="006C50E7"/>
    <w:rsid w:val="006C5AC7"/>
    <w:rsid w:val="006C6040"/>
    <w:rsid w:val="006C6073"/>
    <w:rsid w:val="006C6405"/>
    <w:rsid w:val="006C68CF"/>
    <w:rsid w:val="006C6BE7"/>
    <w:rsid w:val="006C6FDF"/>
    <w:rsid w:val="006C702C"/>
    <w:rsid w:val="006C78E1"/>
    <w:rsid w:val="006C791F"/>
    <w:rsid w:val="006D0884"/>
    <w:rsid w:val="006D17DB"/>
    <w:rsid w:val="006D2B0D"/>
    <w:rsid w:val="006D3179"/>
    <w:rsid w:val="006D33E6"/>
    <w:rsid w:val="006D373C"/>
    <w:rsid w:val="006D4177"/>
    <w:rsid w:val="006D51F2"/>
    <w:rsid w:val="006D5D2B"/>
    <w:rsid w:val="006D5E21"/>
    <w:rsid w:val="006D61CF"/>
    <w:rsid w:val="006D632F"/>
    <w:rsid w:val="006D6A8D"/>
    <w:rsid w:val="006D6C93"/>
    <w:rsid w:val="006D725F"/>
    <w:rsid w:val="006E0A09"/>
    <w:rsid w:val="006E0AB3"/>
    <w:rsid w:val="006E0EDE"/>
    <w:rsid w:val="006E11F3"/>
    <w:rsid w:val="006E1730"/>
    <w:rsid w:val="006E1BA9"/>
    <w:rsid w:val="006E25D1"/>
    <w:rsid w:val="006E2918"/>
    <w:rsid w:val="006E3286"/>
    <w:rsid w:val="006E39A4"/>
    <w:rsid w:val="006E4173"/>
    <w:rsid w:val="006E476F"/>
    <w:rsid w:val="006E4B75"/>
    <w:rsid w:val="006E56F0"/>
    <w:rsid w:val="006E5774"/>
    <w:rsid w:val="006E639C"/>
    <w:rsid w:val="006F0136"/>
    <w:rsid w:val="006F06CE"/>
    <w:rsid w:val="006F0FB4"/>
    <w:rsid w:val="006F1913"/>
    <w:rsid w:val="006F409A"/>
    <w:rsid w:val="006F43FE"/>
    <w:rsid w:val="006F4AC9"/>
    <w:rsid w:val="006F4D67"/>
    <w:rsid w:val="006F59AC"/>
    <w:rsid w:val="006F5FBC"/>
    <w:rsid w:val="006F673D"/>
    <w:rsid w:val="006F6B27"/>
    <w:rsid w:val="006F7221"/>
    <w:rsid w:val="006F72E1"/>
    <w:rsid w:val="006F76EF"/>
    <w:rsid w:val="006F78F5"/>
    <w:rsid w:val="007008C5"/>
    <w:rsid w:val="00700AB5"/>
    <w:rsid w:val="00700B67"/>
    <w:rsid w:val="0070105B"/>
    <w:rsid w:val="00701131"/>
    <w:rsid w:val="00701C09"/>
    <w:rsid w:val="007022A5"/>
    <w:rsid w:val="007024BC"/>
    <w:rsid w:val="00702C69"/>
    <w:rsid w:val="00703293"/>
    <w:rsid w:val="00703641"/>
    <w:rsid w:val="0070374E"/>
    <w:rsid w:val="007059B9"/>
    <w:rsid w:val="007059C1"/>
    <w:rsid w:val="00706C13"/>
    <w:rsid w:val="00706CDF"/>
    <w:rsid w:val="00706E93"/>
    <w:rsid w:val="0070704B"/>
    <w:rsid w:val="00710771"/>
    <w:rsid w:val="00710A75"/>
    <w:rsid w:val="00710A90"/>
    <w:rsid w:val="00711437"/>
    <w:rsid w:val="0071156D"/>
    <w:rsid w:val="00711BC8"/>
    <w:rsid w:val="0071237F"/>
    <w:rsid w:val="00712CFC"/>
    <w:rsid w:val="00713692"/>
    <w:rsid w:val="00713942"/>
    <w:rsid w:val="00714763"/>
    <w:rsid w:val="00714ADE"/>
    <w:rsid w:val="00714D9C"/>
    <w:rsid w:val="0071518C"/>
    <w:rsid w:val="00715524"/>
    <w:rsid w:val="007156EA"/>
    <w:rsid w:val="007162CD"/>
    <w:rsid w:val="0071635F"/>
    <w:rsid w:val="007168AF"/>
    <w:rsid w:val="00716E73"/>
    <w:rsid w:val="00720B5D"/>
    <w:rsid w:val="00721A5B"/>
    <w:rsid w:val="00721C3C"/>
    <w:rsid w:val="00722393"/>
    <w:rsid w:val="00722882"/>
    <w:rsid w:val="00722BFD"/>
    <w:rsid w:val="007240A6"/>
    <w:rsid w:val="0072488A"/>
    <w:rsid w:val="00725F42"/>
    <w:rsid w:val="007266EC"/>
    <w:rsid w:val="007269F7"/>
    <w:rsid w:val="00726C5D"/>
    <w:rsid w:val="0072745A"/>
    <w:rsid w:val="0072782A"/>
    <w:rsid w:val="00727A4F"/>
    <w:rsid w:val="00727E89"/>
    <w:rsid w:val="00727F46"/>
    <w:rsid w:val="007300FA"/>
    <w:rsid w:val="0073010D"/>
    <w:rsid w:val="007309DA"/>
    <w:rsid w:val="007309EF"/>
    <w:rsid w:val="0073460E"/>
    <w:rsid w:val="00734781"/>
    <w:rsid w:val="00735397"/>
    <w:rsid w:val="00737232"/>
    <w:rsid w:val="00740EC1"/>
    <w:rsid w:val="00741066"/>
    <w:rsid w:val="0074288D"/>
    <w:rsid w:val="00742A1B"/>
    <w:rsid w:val="00742D59"/>
    <w:rsid w:val="00742D72"/>
    <w:rsid w:val="0074350A"/>
    <w:rsid w:val="00743983"/>
    <w:rsid w:val="00743A60"/>
    <w:rsid w:val="007449AF"/>
    <w:rsid w:val="007451AB"/>
    <w:rsid w:val="007455D9"/>
    <w:rsid w:val="00746931"/>
    <w:rsid w:val="00746D0D"/>
    <w:rsid w:val="00746EF4"/>
    <w:rsid w:val="00746F60"/>
    <w:rsid w:val="0074787C"/>
    <w:rsid w:val="00747BA8"/>
    <w:rsid w:val="00750A42"/>
    <w:rsid w:val="0075161E"/>
    <w:rsid w:val="00753A12"/>
    <w:rsid w:val="00753BE9"/>
    <w:rsid w:val="007542C8"/>
    <w:rsid w:val="00754327"/>
    <w:rsid w:val="00754A47"/>
    <w:rsid w:val="00755323"/>
    <w:rsid w:val="00755AEC"/>
    <w:rsid w:val="007567BB"/>
    <w:rsid w:val="0075746D"/>
    <w:rsid w:val="00757FAD"/>
    <w:rsid w:val="007604CD"/>
    <w:rsid w:val="00760C41"/>
    <w:rsid w:val="007612AD"/>
    <w:rsid w:val="007614F3"/>
    <w:rsid w:val="00761796"/>
    <w:rsid w:val="00761B56"/>
    <w:rsid w:val="0076310A"/>
    <w:rsid w:val="00763337"/>
    <w:rsid w:val="007636D6"/>
    <w:rsid w:val="007636FA"/>
    <w:rsid w:val="00763E6F"/>
    <w:rsid w:val="007647C0"/>
    <w:rsid w:val="00764B8B"/>
    <w:rsid w:val="007651B8"/>
    <w:rsid w:val="007658C0"/>
    <w:rsid w:val="00766603"/>
    <w:rsid w:val="00766B60"/>
    <w:rsid w:val="00766DE2"/>
    <w:rsid w:val="0076797E"/>
    <w:rsid w:val="00767C82"/>
    <w:rsid w:val="00770488"/>
    <w:rsid w:val="0077106E"/>
    <w:rsid w:val="007711DC"/>
    <w:rsid w:val="00771B78"/>
    <w:rsid w:val="0077282B"/>
    <w:rsid w:val="00772D1E"/>
    <w:rsid w:val="00772FB9"/>
    <w:rsid w:val="007748E3"/>
    <w:rsid w:val="00775415"/>
    <w:rsid w:val="007754BD"/>
    <w:rsid w:val="007756C3"/>
    <w:rsid w:val="00776621"/>
    <w:rsid w:val="00777057"/>
    <w:rsid w:val="007779DC"/>
    <w:rsid w:val="00777B94"/>
    <w:rsid w:val="007804B6"/>
    <w:rsid w:val="00780CDE"/>
    <w:rsid w:val="00780F7C"/>
    <w:rsid w:val="0078109C"/>
    <w:rsid w:val="00781668"/>
    <w:rsid w:val="007837EC"/>
    <w:rsid w:val="00784C07"/>
    <w:rsid w:val="00785260"/>
    <w:rsid w:val="00785616"/>
    <w:rsid w:val="007858C9"/>
    <w:rsid w:val="00786111"/>
    <w:rsid w:val="00786777"/>
    <w:rsid w:val="007867F1"/>
    <w:rsid w:val="007868A3"/>
    <w:rsid w:val="00786B67"/>
    <w:rsid w:val="00786D6B"/>
    <w:rsid w:val="007871A8"/>
    <w:rsid w:val="007872C2"/>
    <w:rsid w:val="00790492"/>
    <w:rsid w:val="007907C1"/>
    <w:rsid w:val="00790DD9"/>
    <w:rsid w:val="007910F9"/>
    <w:rsid w:val="00791737"/>
    <w:rsid w:val="007917FC"/>
    <w:rsid w:val="00791DB8"/>
    <w:rsid w:val="007922AA"/>
    <w:rsid w:val="00792862"/>
    <w:rsid w:val="007929ED"/>
    <w:rsid w:val="00792A8E"/>
    <w:rsid w:val="00792FFC"/>
    <w:rsid w:val="00793815"/>
    <w:rsid w:val="00793A34"/>
    <w:rsid w:val="0079543B"/>
    <w:rsid w:val="00795D49"/>
    <w:rsid w:val="00795ED6"/>
    <w:rsid w:val="00796755"/>
    <w:rsid w:val="00797805"/>
    <w:rsid w:val="00797B40"/>
    <w:rsid w:val="007A0574"/>
    <w:rsid w:val="007A0C77"/>
    <w:rsid w:val="007A15D8"/>
    <w:rsid w:val="007A185C"/>
    <w:rsid w:val="007A2123"/>
    <w:rsid w:val="007A2219"/>
    <w:rsid w:val="007A2688"/>
    <w:rsid w:val="007A289E"/>
    <w:rsid w:val="007A2CB5"/>
    <w:rsid w:val="007A2E89"/>
    <w:rsid w:val="007A3B09"/>
    <w:rsid w:val="007A41B3"/>
    <w:rsid w:val="007A4AB4"/>
    <w:rsid w:val="007A5889"/>
    <w:rsid w:val="007A5C05"/>
    <w:rsid w:val="007A708E"/>
    <w:rsid w:val="007A7364"/>
    <w:rsid w:val="007A75BA"/>
    <w:rsid w:val="007B0FA3"/>
    <w:rsid w:val="007B15EE"/>
    <w:rsid w:val="007B1604"/>
    <w:rsid w:val="007B1C52"/>
    <w:rsid w:val="007B1C55"/>
    <w:rsid w:val="007B25CA"/>
    <w:rsid w:val="007B2697"/>
    <w:rsid w:val="007B2C5D"/>
    <w:rsid w:val="007B3091"/>
    <w:rsid w:val="007B442C"/>
    <w:rsid w:val="007B4D18"/>
    <w:rsid w:val="007B4EAF"/>
    <w:rsid w:val="007B54E3"/>
    <w:rsid w:val="007B5F5D"/>
    <w:rsid w:val="007B623A"/>
    <w:rsid w:val="007B6258"/>
    <w:rsid w:val="007B6654"/>
    <w:rsid w:val="007B67D8"/>
    <w:rsid w:val="007B6AED"/>
    <w:rsid w:val="007B7EE5"/>
    <w:rsid w:val="007C00BB"/>
    <w:rsid w:val="007C109E"/>
    <w:rsid w:val="007C1F47"/>
    <w:rsid w:val="007C1FBA"/>
    <w:rsid w:val="007C21B5"/>
    <w:rsid w:val="007C2262"/>
    <w:rsid w:val="007C22D1"/>
    <w:rsid w:val="007C26B4"/>
    <w:rsid w:val="007C275C"/>
    <w:rsid w:val="007C32D7"/>
    <w:rsid w:val="007C3359"/>
    <w:rsid w:val="007C3492"/>
    <w:rsid w:val="007C386A"/>
    <w:rsid w:val="007C3FA0"/>
    <w:rsid w:val="007C465E"/>
    <w:rsid w:val="007C48FC"/>
    <w:rsid w:val="007C4BF7"/>
    <w:rsid w:val="007C4D5A"/>
    <w:rsid w:val="007C4E09"/>
    <w:rsid w:val="007C509D"/>
    <w:rsid w:val="007C5A66"/>
    <w:rsid w:val="007C5AD3"/>
    <w:rsid w:val="007C6065"/>
    <w:rsid w:val="007C6BED"/>
    <w:rsid w:val="007C7424"/>
    <w:rsid w:val="007C7565"/>
    <w:rsid w:val="007D152F"/>
    <w:rsid w:val="007D2039"/>
    <w:rsid w:val="007D259B"/>
    <w:rsid w:val="007D2B49"/>
    <w:rsid w:val="007D3A71"/>
    <w:rsid w:val="007D4020"/>
    <w:rsid w:val="007D4CDB"/>
    <w:rsid w:val="007D59B7"/>
    <w:rsid w:val="007D5A0D"/>
    <w:rsid w:val="007D6218"/>
    <w:rsid w:val="007D63A5"/>
    <w:rsid w:val="007D69A6"/>
    <w:rsid w:val="007D7631"/>
    <w:rsid w:val="007D779D"/>
    <w:rsid w:val="007E003F"/>
    <w:rsid w:val="007E09D0"/>
    <w:rsid w:val="007E0B63"/>
    <w:rsid w:val="007E1096"/>
    <w:rsid w:val="007E1A95"/>
    <w:rsid w:val="007E24C6"/>
    <w:rsid w:val="007E2A97"/>
    <w:rsid w:val="007E341D"/>
    <w:rsid w:val="007E3F00"/>
    <w:rsid w:val="007E4753"/>
    <w:rsid w:val="007E4A34"/>
    <w:rsid w:val="007E4B51"/>
    <w:rsid w:val="007E4FF7"/>
    <w:rsid w:val="007E6340"/>
    <w:rsid w:val="007E67E3"/>
    <w:rsid w:val="007E6811"/>
    <w:rsid w:val="007E727D"/>
    <w:rsid w:val="007E730F"/>
    <w:rsid w:val="007E76C6"/>
    <w:rsid w:val="007E7832"/>
    <w:rsid w:val="007E7848"/>
    <w:rsid w:val="007F05C5"/>
    <w:rsid w:val="007F0BBE"/>
    <w:rsid w:val="007F0C63"/>
    <w:rsid w:val="007F0D62"/>
    <w:rsid w:val="007F2833"/>
    <w:rsid w:val="007F294E"/>
    <w:rsid w:val="007F373E"/>
    <w:rsid w:val="007F3747"/>
    <w:rsid w:val="007F39FD"/>
    <w:rsid w:val="007F3F34"/>
    <w:rsid w:val="007F4573"/>
    <w:rsid w:val="007F473F"/>
    <w:rsid w:val="007F514B"/>
    <w:rsid w:val="007F5A45"/>
    <w:rsid w:val="007F5A50"/>
    <w:rsid w:val="007F68B2"/>
    <w:rsid w:val="007F6AD8"/>
    <w:rsid w:val="007F6BDF"/>
    <w:rsid w:val="007F6EE2"/>
    <w:rsid w:val="00801880"/>
    <w:rsid w:val="008021FE"/>
    <w:rsid w:val="00802E5F"/>
    <w:rsid w:val="0080369A"/>
    <w:rsid w:val="00803845"/>
    <w:rsid w:val="008038BF"/>
    <w:rsid w:val="00804AA9"/>
    <w:rsid w:val="0080585C"/>
    <w:rsid w:val="008062BC"/>
    <w:rsid w:val="00806C8A"/>
    <w:rsid w:val="00806D83"/>
    <w:rsid w:val="00806E02"/>
    <w:rsid w:val="00807669"/>
    <w:rsid w:val="00807716"/>
    <w:rsid w:val="008077DD"/>
    <w:rsid w:val="00807950"/>
    <w:rsid w:val="008104BE"/>
    <w:rsid w:val="00811BC4"/>
    <w:rsid w:val="00812640"/>
    <w:rsid w:val="00812EA8"/>
    <w:rsid w:val="008133C8"/>
    <w:rsid w:val="00813611"/>
    <w:rsid w:val="00813E35"/>
    <w:rsid w:val="00814BC3"/>
    <w:rsid w:val="00814BE1"/>
    <w:rsid w:val="00814F4E"/>
    <w:rsid w:val="008159D4"/>
    <w:rsid w:val="00815E1C"/>
    <w:rsid w:val="00815E4B"/>
    <w:rsid w:val="008166A1"/>
    <w:rsid w:val="00816B4E"/>
    <w:rsid w:val="00816C9A"/>
    <w:rsid w:val="00820570"/>
    <w:rsid w:val="00820B3E"/>
    <w:rsid w:val="008212E8"/>
    <w:rsid w:val="00821715"/>
    <w:rsid w:val="00821FEC"/>
    <w:rsid w:val="0082220E"/>
    <w:rsid w:val="00822AE7"/>
    <w:rsid w:val="00823C19"/>
    <w:rsid w:val="00823E61"/>
    <w:rsid w:val="00824099"/>
    <w:rsid w:val="008244C9"/>
    <w:rsid w:val="008244FF"/>
    <w:rsid w:val="008245F7"/>
    <w:rsid w:val="00824D9F"/>
    <w:rsid w:val="00825325"/>
    <w:rsid w:val="008257F5"/>
    <w:rsid w:val="00825913"/>
    <w:rsid w:val="00825BC3"/>
    <w:rsid w:val="00826051"/>
    <w:rsid w:val="00826222"/>
    <w:rsid w:val="00826498"/>
    <w:rsid w:val="00826ECA"/>
    <w:rsid w:val="0082746D"/>
    <w:rsid w:val="00827972"/>
    <w:rsid w:val="00827E51"/>
    <w:rsid w:val="008346E9"/>
    <w:rsid w:val="00834A5B"/>
    <w:rsid w:val="00834EFD"/>
    <w:rsid w:val="00835FF7"/>
    <w:rsid w:val="0083622E"/>
    <w:rsid w:val="008363B4"/>
    <w:rsid w:val="00836B78"/>
    <w:rsid w:val="00836DFA"/>
    <w:rsid w:val="00836E23"/>
    <w:rsid w:val="0083720B"/>
    <w:rsid w:val="00837526"/>
    <w:rsid w:val="00837960"/>
    <w:rsid w:val="008400EB"/>
    <w:rsid w:val="008404BD"/>
    <w:rsid w:val="0084153A"/>
    <w:rsid w:val="00841928"/>
    <w:rsid w:val="00842056"/>
    <w:rsid w:val="008427DF"/>
    <w:rsid w:val="00843131"/>
    <w:rsid w:val="008433C1"/>
    <w:rsid w:val="00844213"/>
    <w:rsid w:val="00844F60"/>
    <w:rsid w:val="008452D2"/>
    <w:rsid w:val="00845E2C"/>
    <w:rsid w:val="00846224"/>
    <w:rsid w:val="008473CC"/>
    <w:rsid w:val="00847430"/>
    <w:rsid w:val="00847475"/>
    <w:rsid w:val="008476B3"/>
    <w:rsid w:val="0084778E"/>
    <w:rsid w:val="00847F8C"/>
    <w:rsid w:val="00850711"/>
    <w:rsid w:val="00850F89"/>
    <w:rsid w:val="00852AFF"/>
    <w:rsid w:val="00852E37"/>
    <w:rsid w:val="00853344"/>
    <w:rsid w:val="008544F6"/>
    <w:rsid w:val="00854657"/>
    <w:rsid w:val="008551C3"/>
    <w:rsid w:val="00855ABD"/>
    <w:rsid w:val="008568F1"/>
    <w:rsid w:val="00856EB4"/>
    <w:rsid w:val="0085733E"/>
    <w:rsid w:val="008601AA"/>
    <w:rsid w:val="00860699"/>
    <w:rsid w:val="0086077B"/>
    <w:rsid w:val="00860A20"/>
    <w:rsid w:val="00860B12"/>
    <w:rsid w:val="00861050"/>
    <w:rsid w:val="00861EAF"/>
    <w:rsid w:val="008634DA"/>
    <w:rsid w:val="008656BD"/>
    <w:rsid w:val="00865FED"/>
    <w:rsid w:val="0086643B"/>
    <w:rsid w:val="00866BB4"/>
    <w:rsid w:val="00866FAD"/>
    <w:rsid w:val="00867CFE"/>
    <w:rsid w:val="0087062C"/>
    <w:rsid w:val="0087077B"/>
    <w:rsid w:val="00870B83"/>
    <w:rsid w:val="00870BBE"/>
    <w:rsid w:val="00871420"/>
    <w:rsid w:val="0087167B"/>
    <w:rsid w:val="00871D76"/>
    <w:rsid w:val="0087225C"/>
    <w:rsid w:val="0087252C"/>
    <w:rsid w:val="00872E05"/>
    <w:rsid w:val="00873D2E"/>
    <w:rsid w:val="0087491D"/>
    <w:rsid w:val="00874AA6"/>
    <w:rsid w:val="00874F70"/>
    <w:rsid w:val="00877BA2"/>
    <w:rsid w:val="00877C8F"/>
    <w:rsid w:val="008802DE"/>
    <w:rsid w:val="00880B3B"/>
    <w:rsid w:val="00880FC2"/>
    <w:rsid w:val="00881286"/>
    <w:rsid w:val="00881640"/>
    <w:rsid w:val="00881DD7"/>
    <w:rsid w:val="008827E3"/>
    <w:rsid w:val="008832A4"/>
    <w:rsid w:val="00884086"/>
    <w:rsid w:val="0088437B"/>
    <w:rsid w:val="00884A02"/>
    <w:rsid w:val="00884D75"/>
    <w:rsid w:val="0088555B"/>
    <w:rsid w:val="00885F79"/>
    <w:rsid w:val="008860B9"/>
    <w:rsid w:val="008860D2"/>
    <w:rsid w:val="008864AA"/>
    <w:rsid w:val="00890FA4"/>
    <w:rsid w:val="008911E8"/>
    <w:rsid w:val="0089124F"/>
    <w:rsid w:val="00891B38"/>
    <w:rsid w:val="008920D4"/>
    <w:rsid w:val="0089221E"/>
    <w:rsid w:val="008922B1"/>
    <w:rsid w:val="00892F34"/>
    <w:rsid w:val="00893140"/>
    <w:rsid w:val="00893270"/>
    <w:rsid w:val="00893644"/>
    <w:rsid w:val="0089374A"/>
    <w:rsid w:val="00893971"/>
    <w:rsid w:val="0089524A"/>
    <w:rsid w:val="00895B8B"/>
    <w:rsid w:val="00895F7A"/>
    <w:rsid w:val="00896092"/>
    <w:rsid w:val="00897DB3"/>
    <w:rsid w:val="008A03F2"/>
    <w:rsid w:val="008A04F1"/>
    <w:rsid w:val="008A1483"/>
    <w:rsid w:val="008A1E74"/>
    <w:rsid w:val="008A27E1"/>
    <w:rsid w:val="008A3232"/>
    <w:rsid w:val="008A36DD"/>
    <w:rsid w:val="008A3CAD"/>
    <w:rsid w:val="008A53AC"/>
    <w:rsid w:val="008A5675"/>
    <w:rsid w:val="008A5E0C"/>
    <w:rsid w:val="008A7B28"/>
    <w:rsid w:val="008B0179"/>
    <w:rsid w:val="008B0BB3"/>
    <w:rsid w:val="008B2108"/>
    <w:rsid w:val="008B25C0"/>
    <w:rsid w:val="008B3017"/>
    <w:rsid w:val="008B37D3"/>
    <w:rsid w:val="008B3E44"/>
    <w:rsid w:val="008B46F8"/>
    <w:rsid w:val="008B483A"/>
    <w:rsid w:val="008B4975"/>
    <w:rsid w:val="008B5801"/>
    <w:rsid w:val="008B5B56"/>
    <w:rsid w:val="008B607B"/>
    <w:rsid w:val="008B622B"/>
    <w:rsid w:val="008B6D9B"/>
    <w:rsid w:val="008B6DF7"/>
    <w:rsid w:val="008B709C"/>
    <w:rsid w:val="008B7A85"/>
    <w:rsid w:val="008B7C99"/>
    <w:rsid w:val="008C0414"/>
    <w:rsid w:val="008C077D"/>
    <w:rsid w:val="008C0B4A"/>
    <w:rsid w:val="008C0C20"/>
    <w:rsid w:val="008C110F"/>
    <w:rsid w:val="008C1D91"/>
    <w:rsid w:val="008C1DC4"/>
    <w:rsid w:val="008C1E26"/>
    <w:rsid w:val="008C2BF0"/>
    <w:rsid w:val="008C33EF"/>
    <w:rsid w:val="008C3CB5"/>
    <w:rsid w:val="008C4788"/>
    <w:rsid w:val="008C4A48"/>
    <w:rsid w:val="008C5760"/>
    <w:rsid w:val="008C62F8"/>
    <w:rsid w:val="008C6698"/>
    <w:rsid w:val="008C68DF"/>
    <w:rsid w:val="008C7320"/>
    <w:rsid w:val="008D01C3"/>
    <w:rsid w:val="008D0607"/>
    <w:rsid w:val="008D14FC"/>
    <w:rsid w:val="008D180E"/>
    <w:rsid w:val="008D2168"/>
    <w:rsid w:val="008D2402"/>
    <w:rsid w:val="008D26F1"/>
    <w:rsid w:val="008D2961"/>
    <w:rsid w:val="008D33F5"/>
    <w:rsid w:val="008D3971"/>
    <w:rsid w:val="008D3FF4"/>
    <w:rsid w:val="008D439C"/>
    <w:rsid w:val="008D5FD4"/>
    <w:rsid w:val="008D6D78"/>
    <w:rsid w:val="008D6DD5"/>
    <w:rsid w:val="008D75E0"/>
    <w:rsid w:val="008E114A"/>
    <w:rsid w:val="008E140A"/>
    <w:rsid w:val="008E24C7"/>
    <w:rsid w:val="008E2905"/>
    <w:rsid w:val="008E304C"/>
    <w:rsid w:val="008E44F4"/>
    <w:rsid w:val="008E483D"/>
    <w:rsid w:val="008E4939"/>
    <w:rsid w:val="008E4E0A"/>
    <w:rsid w:val="008E4F8B"/>
    <w:rsid w:val="008E56FB"/>
    <w:rsid w:val="008E5AC2"/>
    <w:rsid w:val="008E685B"/>
    <w:rsid w:val="008E7046"/>
    <w:rsid w:val="008E7192"/>
    <w:rsid w:val="008E74E1"/>
    <w:rsid w:val="008E79D1"/>
    <w:rsid w:val="008F0365"/>
    <w:rsid w:val="008F0997"/>
    <w:rsid w:val="008F0FDE"/>
    <w:rsid w:val="008F1421"/>
    <w:rsid w:val="008F195E"/>
    <w:rsid w:val="008F1AFB"/>
    <w:rsid w:val="008F22B8"/>
    <w:rsid w:val="008F2C18"/>
    <w:rsid w:val="008F4C9B"/>
    <w:rsid w:val="008F517F"/>
    <w:rsid w:val="008F5254"/>
    <w:rsid w:val="008F6BF2"/>
    <w:rsid w:val="008F6EEB"/>
    <w:rsid w:val="008F7F9B"/>
    <w:rsid w:val="0090036F"/>
    <w:rsid w:val="0090037F"/>
    <w:rsid w:val="00900774"/>
    <w:rsid w:val="00901A23"/>
    <w:rsid w:val="0090214B"/>
    <w:rsid w:val="009021A3"/>
    <w:rsid w:val="009026F9"/>
    <w:rsid w:val="009027EC"/>
    <w:rsid w:val="00902BF9"/>
    <w:rsid w:val="00902FCB"/>
    <w:rsid w:val="0090338F"/>
    <w:rsid w:val="00903526"/>
    <w:rsid w:val="00903535"/>
    <w:rsid w:val="00903708"/>
    <w:rsid w:val="009038C6"/>
    <w:rsid w:val="00903EC8"/>
    <w:rsid w:val="00904065"/>
    <w:rsid w:val="0090411C"/>
    <w:rsid w:val="0090466E"/>
    <w:rsid w:val="009060E8"/>
    <w:rsid w:val="0090610C"/>
    <w:rsid w:val="00906159"/>
    <w:rsid w:val="009064D9"/>
    <w:rsid w:val="009064DA"/>
    <w:rsid w:val="00907007"/>
    <w:rsid w:val="0090703D"/>
    <w:rsid w:val="009077FC"/>
    <w:rsid w:val="0090796A"/>
    <w:rsid w:val="00907BB7"/>
    <w:rsid w:val="00907C2E"/>
    <w:rsid w:val="00910A40"/>
    <w:rsid w:val="00910BAF"/>
    <w:rsid w:val="00910E39"/>
    <w:rsid w:val="009119ED"/>
    <w:rsid w:val="00911A31"/>
    <w:rsid w:val="00911FA3"/>
    <w:rsid w:val="00911FB4"/>
    <w:rsid w:val="00911FE7"/>
    <w:rsid w:val="009122A3"/>
    <w:rsid w:val="00912645"/>
    <w:rsid w:val="00912A70"/>
    <w:rsid w:val="0091397C"/>
    <w:rsid w:val="00913CEB"/>
    <w:rsid w:val="00913F49"/>
    <w:rsid w:val="0091446A"/>
    <w:rsid w:val="009147D7"/>
    <w:rsid w:val="00915004"/>
    <w:rsid w:val="00915132"/>
    <w:rsid w:val="0091741B"/>
    <w:rsid w:val="009177B0"/>
    <w:rsid w:val="00917C5F"/>
    <w:rsid w:val="009204D4"/>
    <w:rsid w:val="009205C5"/>
    <w:rsid w:val="00920E66"/>
    <w:rsid w:val="009212AD"/>
    <w:rsid w:val="00921D0A"/>
    <w:rsid w:val="009225DD"/>
    <w:rsid w:val="00922B56"/>
    <w:rsid w:val="00923C52"/>
    <w:rsid w:val="00923DD6"/>
    <w:rsid w:val="00923F9A"/>
    <w:rsid w:val="0092408E"/>
    <w:rsid w:val="009240D4"/>
    <w:rsid w:val="009245F5"/>
    <w:rsid w:val="00924CCF"/>
    <w:rsid w:val="00926D26"/>
    <w:rsid w:val="0092711A"/>
    <w:rsid w:val="00927306"/>
    <w:rsid w:val="00927346"/>
    <w:rsid w:val="009276AD"/>
    <w:rsid w:val="00927C9E"/>
    <w:rsid w:val="00930C54"/>
    <w:rsid w:val="00931777"/>
    <w:rsid w:val="00931E44"/>
    <w:rsid w:val="00932A69"/>
    <w:rsid w:val="00932FC5"/>
    <w:rsid w:val="00934C9D"/>
    <w:rsid w:val="009358C7"/>
    <w:rsid w:val="00935D29"/>
    <w:rsid w:val="00936614"/>
    <w:rsid w:val="00936F40"/>
    <w:rsid w:val="00937673"/>
    <w:rsid w:val="00937E5B"/>
    <w:rsid w:val="009403E4"/>
    <w:rsid w:val="00940684"/>
    <w:rsid w:val="00940942"/>
    <w:rsid w:val="0094132F"/>
    <w:rsid w:val="00941915"/>
    <w:rsid w:val="00941C1E"/>
    <w:rsid w:val="00941E78"/>
    <w:rsid w:val="009422E8"/>
    <w:rsid w:val="00942A42"/>
    <w:rsid w:val="009434F7"/>
    <w:rsid w:val="00943AC0"/>
    <w:rsid w:val="009442BE"/>
    <w:rsid w:val="009445F7"/>
    <w:rsid w:val="00944A93"/>
    <w:rsid w:val="009455F8"/>
    <w:rsid w:val="009478EA"/>
    <w:rsid w:val="00947CFB"/>
    <w:rsid w:val="0095052C"/>
    <w:rsid w:val="00950667"/>
    <w:rsid w:val="00950A6B"/>
    <w:rsid w:val="00950BF3"/>
    <w:rsid w:val="00951344"/>
    <w:rsid w:val="00951625"/>
    <w:rsid w:val="00952CB9"/>
    <w:rsid w:val="00953336"/>
    <w:rsid w:val="00953A20"/>
    <w:rsid w:val="009545DF"/>
    <w:rsid w:val="0095482B"/>
    <w:rsid w:val="0095490C"/>
    <w:rsid w:val="00954FC1"/>
    <w:rsid w:val="00955293"/>
    <w:rsid w:val="009557AC"/>
    <w:rsid w:val="009568C8"/>
    <w:rsid w:val="009573E8"/>
    <w:rsid w:val="00957500"/>
    <w:rsid w:val="009605A5"/>
    <w:rsid w:val="009620B7"/>
    <w:rsid w:val="0096214B"/>
    <w:rsid w:val="00962557"/>
    <w:rsid w:val="00962845"/>
    <w:rsid w:val="00962860"/>
    <w:rsid w:val="00962919"/>
    <w:rsid w:val="00962E55"/>
    <w:rsid w:val="00962E7C"/>
    <w:rsid w:val="00963C9D"/>
    <w:rsid w:val="00963CFB"/>
    <w:rsid w:val="00963D54"/>
    <w:rsid w:val="00963DA7"/>
    <w:rsid w:val="00964009"/>
    <w:rsid w:val="009642FE"/>
    <w:rsid w:val="00964D06"/>
    <w:rsid w:val="00965BEF"/>
    <w:rsid w:val="00965D3C"/>
    <w:rsid w:val="00966309"/>
    <w:rsid w:val="00966583"/>
    <w:rsid w:val="00966DA7"/>
    <w:rsid w:val="00967FCB"/>
    <w:rsid w:val="0097022A"/>
    <w:rsid w:val="00970292"/>
    <w:rsid w:val="00970923"/>
    <w:rsid w:val="00970985"/>
    <w:rsid w:val="00970EAD"/>
    <w:rsid w:val="009720F2"/>
    <w:rsid w:val="0097221F"/>
    <w:rsid w:val="00972725"/>
    <w:rsid w:val="00973223"/>
    <w:rsid w:val="00973232"/>
    <w:rsid w:val="00974977"/>
    <w:rsid w:val="0097626A"/>
    <w:rsid w:val="00976692"/>
    <w:rsid w:val="00977538"/>
    <w:rsid w:val="00980258"/>
    <w:rsid w:val="009810E3"/>
    <w:rsid w:val="009810E5"/>
    <w:rsid w:val="0098112F"/>
    <w:rsid w:val="0098114C"/>
    <w:rsid w:val="00981205"/>
    <w:rsid w:val="009821BD"/>
    <w:rsid w:val="00983855"/>
    <w:rsid w:val="00983D7F"/>
    <w:rsid w:val="00983F9F"/>
    <w:rsid w:val="00984372"/>
    <w:rsid w:val="00984C2A"/>
    <w:rsid w:val="00986DE0"/>
    <w:rsid w:val="009878C9"/>
    <w:rsid w:val="00990C6C"/>
    <w:rsid w:val="009920B9"/>
    <w:rsid w:val="009920BE"/>
    <w:rsid w:val="00993BAF"/>
    <w:rsid w:val="0099453B"/>
    <w:rsid w:val="00994846"/>
    <w:rsid w:val="00994A51"/>
    <w:rsid w:val="00994AEB"/>
    <w:rsid w:val="009951E0"/>
    <w:rsid w:val="009953E0"/>
    <w:rsid w:val="009962CD"/>
    <w:rsid w:val="00996965"/>
    <w:rsid w:val="009A00D3"/>
    <w:rsid w:val="009A0112"/>
    <w:rsid w:val="009A07C4"/>
    <w:rsid w:val="009A1A5A"/>
    <w:rsid w:val="009A1B91"/>
    <w:rsid w:val="009A1E0D"/>
    <w:rsid w:val="009A2821"/>
    <w:rsid w:val="009A316D"/>
    <w:rsid w:val="009A4093"/>
    <w:rsid w:val="009A4975"/>
    <w:rsid w:val="009A55D4"/>
    <w:rsid w:val="009A65BC"/>
    <w:rsid w:val="009A6F7D"/>
    <w:rsid w:val="009A7295"/>
    <w:rsid w:val="009A73CE"/>
    <w:rsid w:val="009A773E"/>
    <w:rsid w:val="009B0183"/>
    <w:rsid w:val="009B0293"/>
    <w:rsid w:val="009B0377"/>
    <w:rsid w:val="009B066F"/>
    <w:rsid w:val="009B0AE3"/>
    <w:rsid w:val="009B0B83"/>
    <w:rsid w:val="009B1C95"/>
    <w:rsid w:val="009B1CC0"/>
    <w:rsid w:val="009B2006"/>
    <w:rsid w:val="009B2206"/>
    <w:rsid w:val="009B23DC"/>
    <w:rsid w:val="009B28B7"/>
    <w:rsid w:val="009B2AF2"/>
    <w:rsid w:val="009B327D"/>
    <w:rsid w:val="009B38BD"/>
    <w:rsid w:val="009B3AEE"/>
    <w:rsid w:val="009B6517"/>
    <w:rsid w:val="009B67B1"/>
    <w:rsid w:val="009B6842"/>
    <w:rsid w:val="009B7F13"/>
    <w:rsid w:val="009C1803"/>
    <w:rsid w:val="009C1912"/>
    <w:rsid w:val="009C2480"/>
    <w:rsid w:val="009C2530"/>
    <w:rsid w:val="009C2BE3"/>
    <w:rsid w:val="009C2C0B"/>
    <w:rsid w:val="009C2C49"/>
    <w:rsid w:val="009C3701"/>
    <w:rsid w:val="009C5219"/>
    <w:rsid w:val="009C5293"/>
    <w:rsid w:val="009C5926"/>
    <w:rsid w:val="009C5BE1"/>
    <w:rsid w:val="009C628D"/>
    <w:rsid w:val="009C65A0"/>
    <w:rsid w:val="009C6A48"/>
    <w:rsid w:val="009C6D0A"/>
    <w:rsid w:val="009C6D33"/>
    <w:rsid w:val="009D0095"/>
    <w:rsid w:val="009D050C"/>
    <w:rsid w:val="009D2616"/>
    <w:rsid w:val="009D382F"/>
    <w:rsid w:val="009D40D5"/>
    <w:rsid w:val="009D4136"/>
    <w:rsid w:val="009D4416"/>
    <w:rsid w:val="009D460C"/>
    <w:rsid w:val="009D4D12"/>
    <w:rsid w:val="009D4E2F"/>
    <w:rsid w:val="009D5039"/>
    <w:rsid w:val="009D5A74"/>
    <w:rsid w:val="009D6391"/>
    <w:rsid w:val="009D6EA6"/>
    <w:rsid w:val="009D79AB"/>
    <w:rsid w:val="009D7F71"/>
    <w:rsid w:val="009E0CC9"/>
    <w:rsid w:val="009E0E8C"/>
    <w:rsid w:val="009E18CD"/>
    <w:rsid w:val="009E1DD6"/>
    <w:rsid w:val="009E245C"/>
    <w:rsid w:val="009E3E80"/>
    <w:rsid w:val="009E4485"/>
    <w:rsid w:val="009E454C"/>
    <w:rsid w:val="009E4D7B"/>
    <w:rsid w:val="009E5545"/>
    <w:rsid w:val="009E5ACB"/>
    <w:rsid w:val="009E5B33"/>
    <w:rsid w:val="009E6CA1"/>
    <w:rsid w:val="009F04D5"/>
    <w:rsid w:val="009F0821"/>
    <w:rsid w:val="009F1238"/>
    <w:rsid w:val="009F158E"/>
    <w:rsid w:val="009F1E8E"/>
    <w:rsid w:val="009F2212"/>
    <w:rsid w:val="009F29AE"/>
    <w:rsid w:val="009F335E"/>
    <w:rsid w:val="009F3504"/>
    <w:rsid w:val="009F3822"/>
    <w:rsid w:val="009F43D2"/>
    <w:rsid w:val="009F4512"/>
    <w:rsid w:val="009F4ED1"/>
    <w:rsid w:val="009F54A9"/>
    <w:rsid w:val="009F6A25"/>
    <w:rsid w:val="009F7454"/>
    <w:rsid w:val="009F78B4"/>
    <w:rsid w:val="00A0000B"/>
    <w:rsid w:val="00A001DB"/>
    <w:rsid w:val="00A00542"/>
    <w:rsid w:val="00A00859"/>
    <w:rsid w:val="00A00992"/>
    <w:rsid w:val="00A00A14"/>
    <w:rsid w:val="00A01170"/>
    <w:rsid w:val="00A0121F"/>
    <w:rsid w:val="00A0147B"/>
    <w:rsid w:val="00A014A4"/>
    <w:rsid w:val="00A023B3"/>
    <w:rsid w:val="00A02455"/>
    <w:rsid w:val="00A03173"/>
    <w:rsid w:val="00A03E2C"/>
    <w:rsid w:val="00A04A7E"/>
    <w:rsid w:val="00A04D14"/>
    <w:rsid w:val="00A054E5"/>
    <w:rsid w:val="00A05D79"/>
    <w:rsid w:val="00A05FB7"/>
    <w:rsid w:val="00A0673D"/>
    <w:rsid w:val="00A06810"/>
    <w:rsid w:val="00A071F0"/>
    <w:rsid w:val="00A072AA"/>
    <w:rsid w:val="00A0738E"/>
    <w:rsid w:val="00A07727"/>
    <w:rsid w:val="00A0794B"/>
    <w:rsid w:val="00A079A6"/>
    <w:rsid w:val="00A07C78"/>
    <w:rsid w:val="00A100BA"/>
    <w:rsid w:val="00A10993"/>
    <w:rsid w:val="00A110F6"/>
    <w:rsid w:val="00A116E8"/>
    <w:rsid w:val="00A11D28"/>
    <w:rsid w:val="00A12793"/>
    <w:rsid w:val="00A1298C"/>
    <w:rsid w:val="00A13721"/>
    <w:rsid w:val="00A1394F"/>
    <w:rsid w:val="00A14263"/>
    <w:rsid w:val="00A1494A"/>
    <w:rsid w:val="00A14F7B"/>
    <w:rsid w:val="00A158C8"/>
    <w:rsid w:val="00A15AEF"/>
    <w:rsid w:val="00A15D66"/>
    <w:rsid w:val="00A15DFB"/>
    <w:rsid w:val="00A160BE"/>
    <w:rsid w:val="00A16680"/>
    <w:rsid w:val="00A17351"/>
    <w:rsid w:val="00A173C4"/>
    <w:rsid w:val="00A17D6C"/>
    <w:rsid w:val="00A21015"/>
    <w:rsid w:val="00A2149D"/>
    <w:rsid w:val="00A216A9"/>
    <w:rsid w:val="00A21F22"/>
    <w:rsid w:val="00A2543F"/>
    <w:rsid w:val="00A2556C"/>
    <w:rsid w:val="00A25AE7"/>
    <w:rsid w:val="00A26225"/>
    <w:rsid w:val="00A264DA"/>
    <w:rsid w:val="00A26B5C"/>
    <w:rsid w:val="00A26FCB"/>
    <w:rsid w:val="00A272CE"/>
    <w:rsid w:val="00A27975"/>
    <w:rsid w:val="00A27B03"/>
    <w:rsid w:val="00A27C2F"/>
    <w:rsid w:val="00A27E3E"/>
    <w:rsid w:val="00A30922"/>
    <w:rsid w:val="00A30CA0"/>
    <w:rsid w:val="00A30FEB"/>
    <w:rsid w:val="00A312F0"/>
    <w:rsid w:val="00A31465"/>
    <w:rsid w:val="00A316AB"/>
    <w:rsid w:val="00A316BD"/>
    <w:rsid w:val="00A3187E"/>
    <w:rsid w:val="00A31C98"/>
    <w:rsid w:val="00A321AC"/>
    <w:rsid w:val="00A3240F"/>
    <w:rsid w:val="00A34593"/>
    <w:rsid w:val="00A3496E"/>
    <w:rsid w:val="00A3497B"/>
    <w:rsid w:val="00A3525C"/>
    <w:rsid w:val="00A3542D"/>
    <w:rsid w:val="00A35552"/>
    <w:rsid w:val="00A35F4C"/>
    <w:rsid w:val="00A36527"/>
    <w:rsid w:val="00A3725C"/>
    <w:rsid w:val="00A377FB"/>
    <w:rsid w:val="00A37AEA"/>
    <w:rsid w:val="00A402AA"/>
    <w:rsid w:val="00A4044F"/>
    <w:rsid w:val="00A40E3F"/>
    <w:rsid w:val="00A4269D"/>
    <w:rsid w:val="00A428BE"/>
    <w:rsid w:val="00A432AE"/>
    <w:rsid w:val="00A436AC"/>
    <w:rsid w:val="00A440B3"/>
    <w:rsid w:val="00A44403"/>
    <w:rsid w:val="00A44841"/>
    <w:rsid w:val="00A44C35"/>
    <w:rsid w:val="00A45012"/>
    <w:rsid w:val="00A450B1"/>
    <w:rsid w:val="00A45991"/>
    <w:rsid w:val="00A474BE"/>
    <w:rsid w:val="00A509E9"/>
    <w:rsid w:val="00A51231"/>
    <w:rsid w:val="00A514CC"/>
    <w:rsid w:val="00A53502"/>
    <w:rsid w:val="00A53981"/>
    <w:rsid w:val="00A54B08"/>
    <w:rsid w:val="00A551D2"/>
    <w:rsid w:val="00A55450"/>
    <w:rsid w:val="00A554FD"/>
    <w:rsid w:val="00A55833"/>
    <w:rsid w:val="00A55ADE"/>
    <w:rsid w:val="00A56014"/>
    <w:rsid w:val="00A56486"/>
    <w:rsid w:val="00A56926"/>
    <w:rsid w:val="00A57659"/>
    <w:rsid w:val="00A57D8D"/>
    <w:rsid w:val="00A603F3"/>
    <w:rsid w:val="00A60889"/>
    <w:rsid w:val="00A611E2"/>
    <w:rsid w:val="00A61C13"/>
    <w:rsid w:val="00A61CD4"/>
    <w:rsid w:val="00A61FE9"/>
    <w:rsid w:val="00A621F4"/>
    <w:rsid w:val="00A627CB"/>
    <w:rsid w:val="00A62BD4"/>
    <w:rsid w:val="00A630E2"/>
    <w:rsid w:val="00A632ED"/>
    <w:rsid w:val="00A634FB"/>
    <w:rsid w:val="00A64C05"/>
    <w:rsid w:val="00A653F3"/>
    <w:rsid w:val="00A6544D"/>
    <w:rsid w:val="00A65560"/>
    <w:rsid w:val="00A6569D"/>
    <w:rsid w:val="00A661C3"/>
    <w:rsid w:val="00A66817"/>
    <w:rsid w:val="00A668AD"/>
    <w:rsid w:val="00A66986"/>
    <w:rsid w:val="00A66A9A"/>
    <w:rsid w:val="00A67D17"/>
    <w:rsid w:val="00A7029C"/>
    <w:rsid w:val="00A71C7E"/>
    <w:rsid w:val="00A71C98"/>
    <w:rsid w:val="00A73078"/>
    <w:rsid w:val="00A7311A"/>
    <w:rsid w:val="00A7351C"/>
    <w:rsid w:val="00A73540"/>
    <w:rsid w:val="00A740BA"/>
    <w:rsid w:val="00A741E4"/>
    <w:rsid w:val="00A74C67"/>
    <w:rsid w:val="00A753A7"/>
    <w:rsid w:val="00A75DAD"/>
    <w:rsid w:val="00A774BE"/>
    <w:rsid w:val="00A7790F"/>
    <w:rsid w:val="00A77B02"/>
    <w:rsid w:val="00A807D0"/>
    <w:rsid w:val="00A80F42"/>
    <w:rsid w:val="00A81EF0"/>
    <w:rsid w:val="00A81F6A"/>
    <w:rsid w:val="00A82892"/>
    <w:rsid w:val="00A83BF5"/>
    <w:rsid w:val="00A83D7D"/>
    <w:rsid w:val="00A84116"/>
    <w:rsid w:val="00A84389"/>
    <w:rsid w:val="00A8487E"/>
    <w:rsid w:val="00A868BB"/>
    <w:rsid w:val="00A86AA9"/>
    <w:rsid w:val="00A876AC"/>
    <w:rsid w:val="00A90B21"/>
    <w:rsid w:val="00A914E6"/>
    <w:rsid w:val="00A91F78"/>
    <w:rsid w:val="00A92B53"/>
    <w:rsid w:val="00A92FF9"/>
    <w:rsid w:val="00A94FE3"/>
    <w:rsid w:val="00A95529"/>
    <w:rsid w:val="00A9552F"/>
    <w:rsid w:val="00A959BF"/>
    <w:rsid w:val="00A95EA3"/>
    <w:rsid w:val="00A95F2C"/>
    <w:rsid w:val="00A96054"/>
    <w:rsid w:val="00A962E4"/>
    <w:rsid w:val="00A9649E"/>
    <w:rsid w:val="00A965B5"/>
    <w:rsid w:val="00A96F0B"/>
    <w:rsid w:val="00A9768F"/>
    <w:rsid w:val="00A97AB3"/>
    <w:rsid w:val="00A97DE7"/>
    <w:rsid w:val="00AA1130"/>
    <w:rsid w:val="00AA1846"/>
    <w:rsid w:val="00AA1A6C"/>
    <w:rsid w:val="00AA2479"/>
    <w:rsid w:val="00AA274D"/>
    <w:rsid w:val="00AA29EE"/>
    <w:rsid w:val="00AA2C17"/>
    <w:rsid w:val="00AA4463"/>
    <w:rsid w:val="00AA480E"/>
    <w:rsid w:val="00AA4973"/>
    <w:rsid w:val="00AA6A0E"/>
    <w:rsid w:val="00AA704B"/>
    <w:rsid w:val="00AA7263"/>
    <w:rsid w:val="00AA79A0"/>
    <w:rsid w:val="00AB0089"/>
    <w:rsid w:val="00AB05DF"/>
    <w:rsid w:val="00AB1389"/>
    <w:rsid w:val="00AB14D9"/>
    <w:rsid w:val="00AB195C"/>
    <w:rsid w:val="00AB1B74"/>
    <w:rsid w:val="00AB2120"/>
    <w:rsid w:val="00AB26D4"/>
    <w:rsid w:val="00AB3E9E"/>
    <w:rsid w:val="00AB485F"/>
    <w:rsid w:val="00AB4951"/>
    <w:rsid w:val="00AB4FA0"/>
    <w:rsid w:val="00AB5290"/>
    <w:rsid w:val="00AB54E4"/>
    <w:rsid w:val="00AB56C7"/>
    <w:rsid w:val="00AB5E89"/>
    <w:rsid w:val="00AB5EF0"/>
    <w:rsid w:val="00AB6275"/>
    <w:rsid w:val="00AB662D"/>
    <w:rsid w:val="00AB7985"/>
    <w:rsid w:val="00AB7DA8"/>
    <w:rsid w:val="00AB7FF9"/>
    <w:rsid w:val="00AC04C9"/>
    <w:rsid w:val="00AC15B8"/>
    <w:rsid w:val="00AC1C43"/>
    <w:rsid w:val="00AC34EA"/>
    <w:rsid w:val="00AC3664"/>
    <w:rsid w:val="00AC3921"/>
    <w:rsid w:val="00AC4622"/>
    <w:rsid w:val="00AC46FB"/>
    <w:rsid w:val="00AC4CE7"/>
    <w:rsid w:val="00AC5B5A"/>
    <w:rsid w:val="00AC6AB2"/>
    <w:rsid w:val="00AC6C07"/>
    <w:rsid w:val="00AC73F3"/>
    <w:rsid w:val="00AC79BF"/>
    <w:rsid w:val="00AC7A38"/>
    <w:rsid w:val="00AD0593"/>
    <w:rsid w:val="00AD0DB5"/>
    <w:rsid w:val="00AD1930"/>
    <w:rsid w:val="00AD1EBA"/>
    <w:rsid w:val="00AD1F27"/>
    <w:rsid w:val="00AD28B8"/>
    <w:rsid w:val="00AD326E"/>
    <w:rsid w:val="00AD34AB"/>
    <w:rsid w:val="00AD4CBE"/>
    <w:rsid w:val="00AD50CD"/>
    <w:rsid w:val="00AD52AE"/>
    <w:rsid w:val="00AD5805"/>
    <w:rsid w:val="00AD586F"/>
    <w:rsid w:val="00AD5B19"/>
    <w:rsid w:val="00AD5F40"/>
    <w:rsid w:val="00AD5FD1"/>
    <w:rsid w:val="00AD634D"/>
    <w:rsid w:val="00AD68B3"/>
    <w:rsid w:val="00AD6C45"/>
    <w:rsid w:val="00AD6FC2"/>
    <w:rsid w:val="00AD71EE"/>
    <w:rsid w:val="00AD758A"/>
    <w:rsid w:val="00AD7904"/>
    <w:rsid w:val="00AD7948"/>
    <w:rsid w:val="00AD7D02"/>
    <w:rsid w:val="00AD7D78"/>
    <w:rsid w:val="00AE151B"/>
    <w:rsid w:val="00AE170B"/>
    <w:rsid w:val="00AE19AB"/>
    <w:rsid w:val="00AE1BB1"/>
    <w:rsid w:val="00AE254A"/>
    <w:rsid w:val="00AE2B6B"/>
    <w:rsid w:val="00AE2C87"/>
    <w:rsid w:val="00AE355E"/>
    <w:rsid w:val="00AE36A0"/>
    <w:rsid w:val="00AE5262"/>
    <w:rsid w:val="00AE54C0"/>
    <w:rsid w:val="00AE56AD"/>
    <w:rsid w:val="00AE5AE8"/>
    <w:rsid w:val="00AE5D5A"/>
    <w:rsid w:val="00AE5FA3"/>
    <w:rsid w:val="00AE616F"/>
    <w:rsid w:val="00AE6A92"/>
    <w:rsid w:val="00AE6E14"/>
    <w:rsid w:val="00AE75BC"/>
    <w:rsid w:val="00AE7E96"/>
    <w:rsid w:val="00AF2A71"/>
    <w:rsid w:val="00AF4013"/>
    <w:rsid w:val="00AF4319"/>
    <w:rsid w:val="00AF563E"/>
    <w:rsid w:val="00AF5A30"/>
    <w:rsid w:val="00AF5BCF"/>
    <w:rsid w:val="00AF6122"/>
    <w:rsid w:val="00AF6476"/>
    <w:rsid w:val="00AF6A05"/>
    <w:rsid w:val="00AF6A8D"/>
    <w:rsid w:val="00B0009B"/>
    <w:rsid w:val="00B0013C"/>
    <w:rsid w:val="00B008D9"/>
    <w:rsid w:val="00B00969"/>
    <w:rsid w:val="00B01045"/>
    <w:rsid w:val="00B010D0"/>
    <w:rsid w:val="00B01597"/>
    <w:rsid w:val="00B02D54"/>
    <w:rsid w:val="00B02E2C"/>
    <w:rsid w:val="00B02FB0"/>
    <w:rsid w:val="00B03460"/>
    <w:rsid w:val="00B039F1"/>
    <w:rsid w:val="00B03A69"/>
    <w:rsid w:val="00B0471C"/>
    <w:rsid w:val="00B050E3"/>
    <w:rsid w:val="00B05E62"/>
    <w:rsid w:val="00B0626E"/>
    <w:rsid w:val="00B0635B"/>
    <w:rsid w:val="00B06518"/>
    <w:rsid w:val="00B100B9"/>
    <w:rsid w:val="00B102B2"/>
    <w:rsid w:val="00B10385"/>
    <w:rsid w:val="00B104E4"/>
    <w:rsid w:val="00B1066A"/>
    <w:rsid w:val="00B11684"/>
    <w:rsid w:val="00B1189E"/>
    <w:rsid w:val="00B11D71"/>
    <w:rsid w:val="00B120D2"/>
    <w:rsid w:val="00B12204"/>
    <w:rsid w:val="00B1230A"/>
    <w:rsid w:val="00B12692"/>
    <w:rsid w:val="00B12A5A"/>
    <w:rsid w:val="00B14AC6"/>
    <w:rsid w:val="00B1590D"/>
    <w:rsid w:val="00B15CEC"/>
    <w:rsid w:val="00B162C5"/>
    <w:rsid w:val="00B16F1C"/>
    <w:rsid w:val="00B20635"/>
    <w:rsid w:val="00B21524"/>
    <w:rsid w:val="00B21754"/>
    <w:rsid w:val="00B21E40"/>
    <w:rsid w:val="00B2253C"/>
    <w:rsid w:val="00B22888"/>
    <w:rsid w:val="00B23028"/>
    <w:rsid w:val="00B242D1"/>
    <w:rsid w:val="00B25062"/>
    <w:rsid w:val="00B2521E"/>
    <w:rsid w:val="00B254F5"/>
    <w:rsid w:val="00B25591"/>
    <w:rsid w:val="00B25CD4"/>
    <w:rsid w:val="00B26AC8"/>
    <w:rsid w:val="00B271FE"/>
    <w:rsid w:val="00B277CF"/>
    <w:rsid w:val="00B3056C"/>
    <w:rsid w:val="00B30BCE"/>
    <w:rsid w:val="00B30CD3"/>
    <w:rsid w:val="00B31343"/>
    <w:rsid w:val="00B31869"/>
    <w:rsid w:val="00B318F2"/>
    <w:rsid w:val="00B3204C"/>
    <w:rsid w:val="00B3223D"/>
    <w:rsid w:val="00B33153"/>
    <w:rsid w:val="00B33453"/>
    <w:rsid w:val="00B33AD9"/>
    <w:rsid w:val="00B34000"/>
    <w:rsid w:val="00B340DE"/>
    <w:rsid w:val="00B34721"/>
    <w:rsid w:val="00B35557"/>
    <w:rsid w:val="00B3561F"/>
    <w:rsid w:val="00B3565D"/>
    <w:rsid w:val="00B35D51"/>
    <w:rsid w:val="00B36235"/>
    <w:rsid w:val="00B36C79"/>
    <w:rsid w:val="00B3712B"/>
    <w:rsid w:val="00B37B4A"/>
    <w:rsid w:val="00B37C83"/>
    <w:rsid w:val="00B40286"/>
    <w:rsid w:val="00B40481"/>
    <w:rsid w:val="00B40841"/>
    <w:rsid w:val="00B40F5B"/>
    <w:rsid w:val="00B41273"/>
    <w:rsid w:val="00B41C2B"/>
    <w:rsid w:val="00B41CA1"/>
    <w:rsid w:val="00B41F6B"/>
    <w:rsid w:val="00B43398"/>
    <w:rsid w:val="00B434B2"/>
    <w:rsid w:val="00B434C3"/>
    <w:rsid w:val="00B4392E"/>
    <w:rsid w:val="00B44F23"/>
    <w:rsid w:val="00B45C77"/>
    <w:rsid w:val="00B46AA3"/>
    <w:rsid w:val="00B46B2C"/>
    <w:rsid w:val="00B470B1"/>
    <w:rsid w:val="00B47628"/>
    <w:rsid w:val="00B47B04"/>
    <w:rsid w:val="00B50428"/>
    <w:rsid w:val="00B504B7"/>
    <w:rsid w:val="00B5067D"/>
    <w:rsid w:val="00B507EE"/>
    <w:rsid w:val="00B51CE5"/>
    <w:rsid w:val="00B51F86"/>
    <w:rsid w:val="00B52052"/>
    <w:rsid w:val="00B52643"/>
    <w:rsid w:val="00B52F28"/>
    <w:rsid w:val="00B5313C"/>
    <w:rsid w:val="00B53149"/>
    <w:rsid w:val="00B53E86"/>
    <w:rsid w:val="00B5461B"/>
    <w:rsid w:val="00B55607"/>
    <w:rsid w:val="00B557E5"/>
    <w:rsid w:val="00B558F4"/>
    <w:rsid w:val="00B55B61"/>
    <w:rsid w:val="00B55CFE"/>
    <w:rsid w:val="00B564C5"/>
    <w:rsid w:val="00B56D4D"/>
    <w:rsid w:val="00B570C5"/>
    <w:rsid w:val="00B570CB"/>
    <w:rsid w:val="00B57146"/>
    <w:rsid w:val="00B57404"/>
    <w:rsid w:val="00B600CF"/>
    <w:rsid w:val="00B60448"/>
    <w:rsid w:val="00B609B2"/>
    <w:rsid w:val="00B61026"/>
    <w:rsid w:val="00B6202E"/>
    <w:rsid w:val="00B6232C"/>
    <w:rsid w:val="00B6241E"/>
    <w:rsid w:val="00B62F75"/>
    <w:rsid w:val="00B6309A"/>
    <w:rsid w:val="00B6328B"/>
    <w:rsid w:val="00B6381D"/>
    <w:rsid w:val="00B640C2"/>
    <w:rsid w:val="00B6459C"/>
    <w:rsid w:val="00B646D9"/>
    <w:rsid w:val="00B65698"/>
    <w:rsid w:val="00B659E7"/>
    <w:rsid w:val="00B6652A"/>
    <w:rsid w:val="00B6655F"/>
    <w:rsid w:val="00B666C9"/>
    <w:rsid w:val="00B669D4"/>
    <w:rsid w:val="00B66FDA"/>
    <w:rsid w:val="00B6734D"/>
    <w:rsid w:val="00B67731"/>
    <w:rsid w:val="00B67942"/>
    <w:rsid w:val="00B67D6C"/>
    <w:rsid w:val="00B71B6B"/>
    <w:rsid w:val="00B7304A"/>
    <w:rsid w:val="00B73A8B"/>
    <w:rsid w:val="00B73C22"/>
    <w:rsid w:val="00B752E7"/>
    <w:rsid w:val="00B75377"/>
    <w:rsid w:val="00B75BE3"/>
    <w:rsid w:val="00B76160"/>
    <w:rsid w:val="00B767AE"/>
    <w:rsid w:val="00B771AD"/>
    <w:rsid w:val="00B77251"/>
    <w:rsid w:val="00B807AD"/>
    <w:rsid w:val="00B80853"/>
    <w:rsid w:val="00B80DDC"/>
    <w:rsid w:val="00B810D2"/>
    <w:rsid w:val="00B81776"/>
    <w:rsid w:val="00B81BD0"/>
    <w:rsid w:val="00B81D93"/>
    <w:rsid w:val="00B820EE"/>
    <w:rsid w:val="00B82D51"/>
    <w:rsid w:val="00B82EFA"/>
    <w:rsid w:val="00B83366"/>
    <w:rsid w:val="00B83AF5"/>
    <w:rsid w:val="00B83D84"/>
    <w:rsid w:val="00B83DCC"/>
    <w:rsid w:val="00B83EC9"/>
    <w:rsid w:val="00B8476C"/>
    <w:rsid w:val="00B848BF"/>
    <w:rsid w:val="00B84C30"/>
    <w:rsid w:val="00B853DF"/>
    <w:rsid w:val="00B8540B"/>
    <w:rsid w:val="00B8549F"/>
    <w:rsid w:val="00B857C4"/>
    <w:rsid w:val="00B861B4"/>
    <w:rsid w:val="00B8620E"/>
    <w:rsid w:val="00B873C6"/>
    <w:rsid w:val="00B879E7"/>
    <w:rsid w:val="00B87EFE"/>
    <w:rsid w:val="00B903A7"/>
    <w:rsid w:val="00B90F2A"/>
    <w:rsid w:val="00B91B23"/>
    <w:rsid w:val="00B91B2E"/>
    <w:rsid w:val="00B9266B"/>
    <w:rsid w:val="00B9275A"/>
    <w:rsid w:val="00B93207"/>
    <w:rsid w:val="00B93669"/>
    <w:rsid w:val="00B93A8A"/>
    <w:rsid w:val="00B9460F"/>
    <w:rsid w:val="00B94897"/>
    <w:rsid w:val="00B94B54"/>
    <w:rsid w:val="00B95BE1"/>
    <w:rsid w:val="00B96488"/>
    <w:rsid w:val="00B967E4"/>
    <w:rsid w:val="00B96C27"/>
    <w:rsid w:val="00B96E7E"/>
    <w:rsid w:val="00B97144"/>
    <w:rsid w:val="00B97AF2"/>
    <w:rsid w:val="00B97C3D"/>
    <w:rsid w:val="00BA06B6"/>
    <w:rsid w:val="00BA0A0E"/>
    <w:rsid w:val="00BA0B68"/>
    <w:rsid w:val="00BA1CA7"/>
    <w:rsid w:val="00BA1FF0"/>
    <w:rsid w:val="00BA242B"/>
    <w:rsid w:val="00BA2E03"/>
    <w:rsid w:val="00BA4CFC"/>
    <w:rsid w:val="00BA4D1C"/>
    <w:rsid w:val="00BA51F3"/>
    <w:rsid w:val="00BA5442"/>
    <w:rsid w:val="00BA5AC9"/>
    <w:rsid w:val="00BA5EBA"/>
    <w:rsid w:val="00BA62A6"/>
    <w:rsid w:val="00BA6D87"/>
    <w:rsid w:val="00BB0397"/>
    <w:rsid w:val="00BB1168"/>
    <w:rsid w:val="00BB1397"/>
    <w:rsid w:val="00BB145B"/>
    <w:rsid w:val="00BB1590"/>
    <w:rsid w:val="00BB18EB"/>
    <w:rsid w:val="00BB238D"/>
    <w:rsid w:val="00BB2410"/>
    <w:rsid w:val="00BB3226"/>
    <w:rsid w:val="00BB3377"/>
    <w:rsid w:val="00BB4B2A"/>
    <w:rsid w:val="00BB52AB"/>
    <w:rsid w:val="00BB62EA"/>
    <w:rsid w:val="00BB6311"/>
    <w:rsid w:val="00BB65AD"/>
    <w:rsid w:val="00BB6865"/>
    <w:rsid w:val="00BB6D45"/>
    <w:rsid w:val="00BC062A"/>
    <w:rsid w:val="00BC108F"/>
    <w:rsid w:val="00BC1718"/>
    <w:rsid w:val="00BC1C1D"/>
    <w:rsid w:val="00BC25A3"/>
    <w:rsid w:val="00BC293D"/>
    <w:rsid w:val="00BC2B49"/>
    <w:rsid w:val="00BC2C06"/>
    <w:rsid w:val="00BC2D6C"/>
    <w:rsid w:val="00BC3ADB"/>
    <w:rsid w:val="00BC40D6"/>
    <w:rsid w:val="00BC4F82"/>
    <w:rsid w:val="00BC5296"/>
    <w:rsid w:val="00BC5D83"/>
    <w:rsid w:val="00BC6115"/>
    <w:rsid w:val="00BC6280"/>
    <w:rsid w:val="00BC7F3C"/>
    <w:rsid w:val="00BD040B"/>
    <w:rsid w:val="00BD0684"/>
    <w:rsid w:val="00BD0B8F"/>
    <w:rsid w:val="00BD0E70"/>
    <w:rsid w:val="00BD1237"/>
    <w:rsid w:val="00BD1AC7"/>
    <w:rsid w:val="00BD1C39"/>
    <w:rsid w:val="00BD2503"/>
    <w:rsid w:val="00BD2757"/>
    <w:rsid w:val="00BD34BE"/>
    <w:rsid w:val="00BD3CC0"/>
    <w:rsid w:val="00BD42B7"/>
    <w:rsid w:val="00BD479F"/>
    <w:rsid w:val="00BD4857"/>
    <w:rsid w:val="00BD4C7C"/>
    <w:rsid w:val="00BD5CD2"/>
    <w:rsid w:val="00BD5EAD"/>
    <w:rsid w:val="00BD624D"/>
    <w:rsid w:val="00BD6386"/>
    <w:rsid w:val="00BD7080"/>
    <w:rsid w:val="00BD71FF"/>
    <w:rsid w:val="00BD74FE"/>
    <w:rsid w:val="00BD7B72"/>
    <w:rsid w:val="00BD7C75"/>
    <w:rsid w:val="00BE00A3"/>
    <w:rsid w:val="00BE0129"/>
    <w:rsid w:val="00BE025E"/>
    <w:rsid w:val="00BE06CA"/>
    <w:rsid w:val="00BE08F4"/>
    <w:rsid w:val="00BE0A07"/>
    <w:rsid w:val="00BE14B3"/>
    <w:rsid w:val="00BE2D80"/>
    <w:rsid w:val="00BE2F83"/>
    <w:rsid w:val="00BE3076"/>
    <w:rsid w:val="00BE31B5"/>
    <w:rsid w:val="00BE332F"/>
    <w:rsid w:val="00BE33FC"/>
    <w:rsid w:val="00BE374D"/>
    <w:rsid w:val="00BE478B"/>
    <w:rsid w:val="00BE573C"/>
    <w:rsid w:val="00BE5B89"/>
    <w:rsid w:val="00BE5D94"/>
    <w:rsid w:val="00BE676E"/>
    <w:rsid w:val="00BE688E"/>
    <w:rsid w:val="00BE75DC"/>
    <w:rsid w:val="00BE7632"/>
    <w:rsid w:val="00BE7A7C"/>
    <w:rsid w:val="00BF01AB"/>
    <w:rsid w:val="00BF04A2"/>
    <w:rsid w:val="00BF04B9"/>
    <w:rsid w:val="00BF069D"/>
    <w:rsid w:val="00BF1ADA"/>
    <w:rsid w:val="00BF1C21"/>
    <w:rsid w:val="00BF22F6"/>
    <w:rsid w:val="00BF2C52"/>
    <w:rsid w:val="00BF3070"/>
    <w:rsid w:val="00BF35A6"/>
    <w:rsid w:val="00BF3652"/>
    <w:rsid w:val="00BF382A"/>
    <w:rsid w:val="00BF3901"/>
    <w:rsid w:val="00BF3B0F"/>
    <w:rsid w:val="00BF4BC3"/>
    <w:rsid w:val="00BF51C2"/>
    <w:rsid w:val="00BF51E1"/>
    <w:rsid w:val="00BF5557"/>
    <w:rsid w:val="00BF5E1C"/>
    <w:rsid w:val="00BF6171"/>
    <w:rsid w:val="00BF7819"/>
    <w:rsid w:val="00BF79BC"/>
    <w:rsid w:val="00C00DED"/>
    <w:rsid w:val="00C00FEB"/>
    <w:rsid w:val="00C020DC"/>
    <w:rsid w:val="00C02173"/>
    <w:rsid w:val="00C02410"/>
    <w:rsid w:val="00C025A8"/>
    <w:rsid w:val="00C0445D"/>
    <w:rsid w:val="00C04D90"/>
    <w:rsid w:val="00C0545F"/>
    <w:rsid w:val="00C055E9"/>
    <w:rsid w:val="00C0570C"/>
    <w:rsid w:val="00C05E60"/>
    <w:rsid w:val="00C05F85"/>
    <w:rsid w:val="00C0659F"/>
    <w:rsid w:val="00C06A10"/>
    <w:rsid w:val="00C06A7C"/>
    <w:rsid w:val="00C07F31"/>
    <w:rsid w:val="00C10993"/>
    <w:rsid w:val="00C11153"/>
    <w:rsid w:val="00C111C4"/>
    <w:rsid w:val="00C11B55"/>
    <w:rsid w:val="00C12714"/>
    <w:rsid w:val="00C13BCF"/>
    <w:rsid w:val="00C14500"/>
    <w:rsid w:val="00C148FF"/>
    <w:rsid w:val="00C14D3C"/>
    <w:rsid w:val="00C15F76"/>
    <w:rsid w:val="00C16172"/>
    <w:rsid w:val="00C167FC"/>
    <w:rsid w:val="00C17328"/>
    <w:rsid w:val="00C174B2"/>
    <w:rsid w:val="00C179A1"/>
    <w:rsid w:val="00C210E3"/>
    <w:rsid w:val="00C21D80"/>
    <w:rsid w:val="00C22079"/>
    <w:rsid w:val="00C226AA"/>
    <w:rsid w:val="00C22CA2"/>
    <w:rsid w:val="00C2438E"/>
    <w:rsid w:val="00C2496F"/>
    <w:rsid w:val="00C24B95"/>
    <w:rsid w:val="00C24F1D"/>
    <w:rsid w:val="00C251B4"/>
    <w:rsid w:val="00C254F7"/>
    <w:rsid w:val="00C25BAA"/>
    <w:rsid w:val="00C25D35"/>
    <w:rsid w:val="00C25F6E"/>
    <w:rsid w:val="00C27487"/>
    <w:rsid w:val="00C30551"/>
    <w:rsid w:val="00C3065A"/>
    <w:rsid w:val="00C30673"/>
    <w:rsid w:val="00C3076E"/>
    <w:rsid w:val="00C30B06"/>
    <w:rsid w:val="00C311CC"/>
    <w:rsid w:val="00C32038"/>
    <w:rsid w:val="00C32E5F"/>
    <w:rsid w:val="00C331D7"/>
    <w:rsid w:val="00C33443"/>
    <w:rsid w:val="00C33469"/>
    <w:rsid w:val="00C3390C"/>
    <w:rsid w:val="00C33DF3"/>
    <w:rsid w:val="00C34623"/>
    <w:rsid w:val="00C35415"/>
    <w:rsid w:val="00C35E16"/>
    <w:rsid w:val="00C3613A"/>
    <w:rsid w:val="00C362F7"/>
    <w:rsid w:val="00C36470"/>
    <w:rsid w:val="00C3648D"/>
    <w:rsid w:val="00C3668E"/>
    <w:rsid w:val="00C367CA"/>
    <w:rsid w:val="00C367EE"/>
    <w:rsid w:val="00C36B21"/>
    <w:rsid w:val="00C36DFA"/>
    <w:rsid w:val="00C36FF0"/>
    <w:rsid w:val="00C3712C"/>
    <w:rsid w:val="00C378C6"/>
    <w:rsid w:val="00C37C16"/>
    <w:rsid w:val="00C40EFA"/>
    <w:rsid w:val="00C410CB"/>
    <w:rsid w:val="00C416AD"/>
    <w:rsid w:val="00C41775"/>
    <w:rsid w:val="00C41A78"/>
    <w:rsid w:val="00C423FB"/>
    <w:rsid w:val="00C429A9"/>
    <w:rsid w:val="00C43513"/>
    <w:rsid w:val="00C45008"/>
    <w:rsid w:val="00C463A9"/>
    <w:rsid w:val="00C4672B"/>
    <w:rsid w:val="00C46F2D"/>
    <w:rsid w:val="00C471EE"/>
    <w:rsid w:val="00C47433"/>
    <w:rsid w:val="00C47EE9"/>
    <w:rsid w:val="00C50FE5"/>
    <w:rsid w:val="00C5113C"/>
    <w:rsid w:val="00C5158B"/>
    <w:rsid w:val="00C515FF"/>
    <w:rsid w:val="00C517E8"/>
    <w:rsid w:val="00C51A6F"/>
    <w:rsid w:val="00C51BFD"/>
    <w:rsid w:val="00C52935"/>
    <w:rsid w:val="00C52DC1"/>
    <w:rsid w:val="00C53084"/>
    <w:rsid w:val="00C56795"/>
    <w:rsid w:val="00C569D7"/>
    <w:rsid w:val="00C572C3"/>
    <w:rsid w:val="00C574D8"/>
    <w:rsid w:val="00C60382"/>
    <w:rsid w:val="00C6115D"/>
    <w:rsid w:val="00C616ED"/>
    <w:rsid w:val="00C61C74"/>
    <w:rsid w:val="00C61D27"/>
    <w:rsid w:val="00C62316"/>
    <w:rsid w:val="00C624BF"/>
    <w:rsid w:val="00C62DBA"/>
    <w:rsid w:val="00C634F9"/>
    <w:rsid w:val="00C635D3"/>
    <w:rsid w:val="00C648A1"/>
    <w:rsid w:val="00C64F1C"/>
    <w:rsid w:val="00C65024"/>
    <w:rsid w:val="00C65CC1"/>
    <w:rsid w:val="00C6603F"/>
    <w:rsid w:val="00C669D8"/>
    <w:rsid w:val="00C66D35"/>
    <w:rsid w:val="00C66FAD"/>
    <w:rsid w:val="00C673C3"/>
    <w:rsid w:val="00C6744F"/>
    <w:rsid w:val="00C70057"/>
    <w:rsid w:val="00C700BF"/>
    <w:rsid w:val="00C708A8"/>
    <w:rsid w:val="00C70F36"/>
    <w:rsid w:val="00C71163"/>
    <w:rsid w:val="00C72ADB"/>
    <w:rsid w:val="00C72BAA"/>
    <w:rsid w:val="00C72E60"/>
    <w:rsid w:val="00C73091"/>
    <w:rsid w:val="00C7381A"/>
    <w:rsid w:val="00C73903"/>
    <w:rsid w:val="00C7488A"/>
    <w:rsid w:val="00C75BE3"/>
    <w:rsid w:val="00C76043"/>
    <w:rsid w:val="00C76B64"/>
    <w:rsid w:val="00C76E13"/>
    <w:rsid w:val="00C77061"/>
    <w:rsid w:val="00C772E4"/>
    <w:rsid w:val="00C80229"/>
    <w:rsid w:val="00C80690"/>
    <w:rsid w:val="00C80755"/>
    <w:rsid w:val="00C80BEA"/>
    <w:rsid w:val="00C81141"/>
    <w:rsid w:val="00C811F3"/>
    <w:rsid w:val="00C81C1B"/>
    <w:rsid w:val="00C827AF"/>
    <w:rsid w:val="00C833E8"/>
    <w:rsid w:val="00C8395D"/>
    <w:rsid w:val="00C842BB"/>
    <w:rsid w:val="00C85D31"/>
    <w:rsid w:val="00C862F7"/>
    <w:rsid w:val="00C86B00"/>
    <w:rsid w:val="00C9005B"/>
    <w:rsid w:val="00C900C8"/>
    <w:rsid w:val="00C9019A"/>
    <w:rsid w:val="00C912B9"/>
    <w:rsid w:val="00C92104"/>
    <w:rsid w:val="00C9289C"/>
    <w:rsid w:val="00C93254"/>
    <w:rsid w:val="00C93A4C"/>
    <w:rsid w:val="00C93BFD"/>
    <w:rsid w:val="00C93F6F"/>
    <w:rsid w:val="00C9458D"/>
    <w:rsid w:val="00C9488E"/>
    <w:rsid w:val="00C94893"/>
    <w:rsid w:val="00C9542D"/>
    <w:rsid w:val="00C95E80"/>
    <w:rsid w:val="00C95FDD"/>
    <w:rsid w:val="00C96BD9"/>
    <w:rsid w:val="00C97160"/>
    <w:rsid w:val="00C97455"/>
    <w:rsid w:val="00C974B3"/>
    <w:rsid w:val="00C97CAA"/>
    <w:rsid w:val="00C97DAC"/>
    <w:rsid w:val="00CA05AB"/>
    <w:rsid w:val="00CA144E"/>
    <w:rsid w:val="00CA1D58"/>
    <w:rsid w:val="00CA3726"/>
    <w:rsid w:val="00CA3A8E"/>
    <w:rsid w:val="00CA3BF8"/>
    <w:rsid w:val="00CA3D1D"/>
    <w:rsid w:val="00CA3F2E"/>
    <w:rsid w:val="00CA40A4"/>
    <w:rsid w:val="00CA531D"/>
    <w:rsid w:val="00CA569F"/>
    <w:rsid w:val="00CA594B"/>
    <w:rsid w:val="00CA597A"/>
    <w:rsid w:val="00CA6535"/>
    <w:rsid w:val="00CA6C42"/>
    <w:rsid w:val="00CA7494"/>
    <w:rsid w:val="00CA74B5"/>
    <w:rsid w:val="00CA7987"/>
    <w:rsid w:val="00CA7AE9"/>
    <w:rsid w:val="00CB0213"/>
    <w:rsid w:val="00CB0410"/>
    <w:rsid w:val="00CB0E44"/>
    <w:rsid w:val="00CB0EE6"/>
    <w:rsid w:val="00CB2D0F"/>
    <w:rsid w:val="00CB315D"/>
    <w:rsid w:val="00CB33B2"/>
    <w:rsid w:val="00CB3A8E"/>
    <w:rsid w:val="00CB3BA6"/>
    <w:rsid w:val="00CB45B3"/>
    <w:rsid w:val="00CB4C29"/>
    <w:rsid w:val="00CB4DD0"/>
    <w:rsid w:val="00CB5365"/>
    <w:rsid w:val="00CB6742"/>
    <w:rsid w:val="00CB71F9"/>
    <w:rsid w:val="00CB7A14"/>
    <w:rsid w:val="00CC01A3"/>
    <w:rsid w:val="00CC0225"/>
    <w:rsid w:val="00CC0318"/>
    <w:rsid w:val="00CC0842"/>
    <w:rsid w:val="00CC13EC"/>
    <w:rsid w:val="00CC1484"/>
    <w:rsid w:val="00CC2337"/>
    <w:rsid w:val="00CC3BE4"/>
    <w:rsid w:val="00CC3ED9"/>
    <w:rsid w:val="00CC4152"/>
    <w:rsid w:val="00CC4562"/>
    <w:rsid w:val="00CC4EB6"/>
    <w:rsid w:val="00CC5349"/>
    <w:rsid w:val="00CC5E44"/>
    <w:rsid w:val="00CC601B"/>
    <w:rsid w:val="00CC6B36"/>
    <w:rsid w:val="00CC6B69"/>
    <w:rsid w:val="00CC6B74"/>
    <w:rsid w:val="00CC7088"/>
    <w:rsid w:val="00CC77EF"/>
    <w:rsid w:val="00CC7CE7"/>
    <w:rsid w:val="00CC7CFC"/>
    <w:rsid w:val="00CD1F0C"/>
    <w:rsid w:val="00CD2297"/>
    <w:rsid w:val="00CD2714"/>
    <w:rsid w:val="00CD2EA2"/>
    <w:rsid w:val="00CD3094"/>
    <w:rsid w:val="00CD3823"/>
    <w:rsid w:val="00CD3BAE"/>
    <w:rsid w:val="00CD401E"/>
    <w:rsid w:val="00CD42AA"/>
    <w:rsid w:val="00CD4B86"/>
    <w:rsid w:val="00CD558C"/>
    <w:rsid w:val="00CD565F"/>
    <w:rsid w:val="00CD58FE"/>
    <w:rsid w:val="00CD66B0"/>
    <w:rsid w:val="00CD67BB"/>
    <w:rsid w:val="00CD7086"/>
    <w:rsid w:val="00CD72B1"/>
    <w:rsid w:val="00CD73D6"/>
    <w:rsid w:val="00CE0C11"/>
    <w:rsid w:val="00CE0C75"/>
    <w:rsid w:val="00CE0FD4"/>
    <w:rsid w:val="00CE1ECD"/>
    <w:rsid w:val="00CE2DB6"/>
    <w:rsid w:val="00CE3577"/>
    <w:rsid w:val="00CE36CA"/>
    <w:rsid w:val="00CE3D39"/>
    <w:rsid w:val="00CE4114"/>
    <w:rsid w:val="00CE483C"/>
    <w:rsid w:val="00CE4AC4"/>
    <w:rsid w:val="00CE4DA1"/>
    <w:rsid w:val="00CE4DD8"/>
    <w:rsid w:val="00CE571D"/>
    <w:rsid w:val="00CE5953"/>
    <w:rsid w:val="00CE5B2E"/>
    <w:rsid w:val="00CE6183"/>
    <w:rsid w:val="00CE6978"/>
    <w:rsid w:val="00CE7888"/>
    <w:rsid w:val="00CF11D1"/>
    <w:rsid w:val="00CF1380"/>
    <w:rsid w:val="00CF1769"/>
    <w:rsid w:val="00CF1A14"/>
    <w:rsid w:val="00CF1C15"/>
    <w:rsid w:val="00CF2684"/>
    <w:rsid w:val="00CF2F3B"/>
    <w:rsid w:val="00CF3605"/>
    <w:rsid w:val="00CF44AF"/>
    <w:rsid w:val="00CF4D3B"/>
    <w:rsid w:val="00CF5965"/>
    <w:rsid w:val="00CF6C6D"/>
    <w:rsid w:val="00CF7DC6"/>
    <w:rsid w:val="00D0000F"/>
    <w:rsid w:val="00D00105"/>
    <w:rsid w:val="00D0083B"/>
    <w:rsid w:val="00D00F4D"/>
    <w:rsid w:val="00D0107B"/>
    <w:rsid w:val="00D01A37"/>
    <w:rsid w:val="00D01B33"/>
    <w:rsid w:val="00D01D5E"/>
    <w:rsid w:val="00D020FA"/>
    <w:rsid w:val="00D02A75"/>
    <w:rsid w:val="00D02BCF"/>
    <w:rsid w:val="00D036A9"/>
    <w:rsid w:val="00D0376E"/>
    <w:rsid w:val="00D03C0D"/>
    <w:rsid w:val="00D0419A"/>
    <w:rsid w:val="00D04C11"/>
    <w:rsid w:val="00D05278"/>
    <w:rsid w:val="00D05BC2"/>
    <w:rsid w:val="00D06EFD"/>
    <w:rsid w:val="00D07CAE"/>
    <w:rsid w:val="00D07D2A"/>
    <w:rsid w:val="00D1021B"/>
    <w:rsid w:val="00D10D64"/>
    <w:rsid w:val="00D1126D"/>
    <w:rsid w:val="00D12050"/>
    <w:rsid w:val="00D1223A"/>
    <w:rsid w:val="00D12635"/>
    <w:rsid w:val="00D12C48"/>
    <w:rsid w:val="00D13891"/>
    <w:rsid w:val="00D13D15"/>
    <w:rsid w:val="00D13EFE"/>
    <w:rsid w:val="00D16146"/>
    <w:rsid w:val="00D16551"/>
    <w:rsid w:val="00D1738E"/>
    <w:rsid w:val="00D17FD4"/>
    <w:rsid w:val="00D203BA"/>
    <w:rsid w:val="00D219C8"/>
    <w:rsid w:val="00D22430"/>
    <w:rsid w:val="00D22765"/>
    <w:rsid w:val="00D22CF0"/>
    <w:rsid w:val="00D231A0"/>
    <w:rsid w:val="00D23217"/>
    <w:rsid w:val="00D2377B"/>
    <w:rsid w:val="00D23BC9"/>
    <w:rsid w:val="00D24323"/>
    <w:rsid w:val="00D2446C"/>
    <w:rsid w:val="00D2452A"/>
    <w:rsid w:val="00D2582D"/>
    <w:rsid w:val="00D25E50"/>
    <w:rsid w:val="00D25F32"/>
    <w:rsid w:val="00D26591"/>
    <w:rsid w:val="00D265A8"/>
    <w:rsid w:val="00D26F31"/>
    <w:rsid w:val="00D2766F"/>
    <w:rsid w:val="00D279A4"/>
    <w:rsid w:val="00D27E01"/>
    <w:rsid w:val="00D3079F"/>
    <w:rsid w:val="00D308D3"/>
    <w:rsid w:val="00D30E5C"/>
    <w:rsid w:val="00D31DA4"/>
    <w:rsid w:val="00D31EB3"/>
    <w:rsid w:val="00D338CF"/>
    <w:rsid w:val="00D33B50"/>
    <w:rsid w:val="00D33BB5"/>
    <w:rsid w:val="00D343D4"/>
    <w:rsid w:val="00D34A1B"/>
    <w:rsid w:val="00D34DE1"/>
    <w:rsid w:val="00D35C7C"/>
    <w:rsid w:val="00D375FC"/>
    <w:rsid w:val="00D37EFB"/>
    <w:rsid w:val="00D41492"/>
    <w:rsid w:val="00D428D7"/>
    <w:rsid w:val="00D43F2F"/>
    <w:rsid w:val="00D43FCF"/>
    <w:rsid w:val="00D441AF"/>
    <w:rsid w:val="00D445C5"/>
    <w:rsid w:val="00D446B1"/>
    <w:rsid w:val="00D458A7"/>
    <w:rsid w:val="00D46AC9"/>
    <w:rsid w:val="00D46AF1"/>
    <w:rsid w:val="00D46B2A"/>
    <w:rsid w:val="00D47316"/>
    <w:rsid w:val="00D47A10"/>
    <w:rsid w:val="00D51931"/>
    <w:rsid w:val="00D5202E"/>
    <w:rsid w:val="00D53129"/>
    <w:rsid w:val="00D53DDF"/>
    <w:rsid w:val="00D56100"/>
    <w:rsid w:val="00D56111"/>
    <w:rsid w:val="00D564BF"/>
    <w:rsid w:val="00D56D1A"/>
    <w:rsid w:val="00D57253"/>
    <w:rsid w:val="00D60145"/>
    <w:rsid w:val="00D602D7"/>
    <w:rsid w:val="00D60C47"/>
    <w:rsid w:val="00D612D2"/>
    <w:rsid w:val="00D6157B"/>
    <w:rsid w:val="00D628B3"/>
    <w:rsid w:val="00D6308D"/>
    <w:rsid w:val="00D63263"/>
    <w:rsid w:val="00D63BD8"/>
    <w:rsid w:val="00D64105"/>
    <w:rsid w:val="00D64320"/>
    <w:rsid w:val="00D64638"/>
    <w:rsid w:val="00D64835"/>
    <w:rsid w:val="00D64D7B"/>
    <w:rsid w:val="00D65999"/>
    <w:rsid w:val="00D66326"/>
    <w:rsid w:val="00D6747C"/>
    <w:rsid w:val="00D676B8"/>
    <w:rsid w:val="00D67C8C"/>
    <w:rsid w:val="00D67E12"/>
    <w:rsid w:val="00D70070"/>
    <w:rsid w:val="00D700B4"/>
    <w:rsid w:val="00D700BE"/>
    <w:rsid w:val="00D702FB"/>
    <w:rsid w:val="00D707A8"/>
    <w:rsid w:val="00D709BF"/>
    <w:rsid w:val="00D70BB0"/>
    <w:rsid w:val="00D70BB4"/>
    <w:rsid w:val="00D72071"/>
    <w:rsid w:val="00D7291B"/>
    <w:rsid w:val="00D732FD"/>
    <w:rsid w:val="00D73462"/>
    <w:rsid w:val="00D735E6"/>
    <w:rsid w:val="00D73F91"/>
    <w:rsid w:val="00D755F4"/>
    <w:rsid w:val="00D75F05"/>
    <w:rsid w:val="00D7650F"/>
    <w:rsid w:val="00D76D09"/>
    <w:rsid w:val="00D80280"/>
    <w:rsid w:val="00D806F5"/>
    <w:rsid w:val="00D80A0A"/>
    <w:rsid w:val="00D80C06"/>
    <w:rsid w:val="00D80F91"/>
    <w:rsid w:val="00D817C6"/>
    <w:rsid w:val="00D82818"/>
    <w:rsid w:val="00D82933"/>
    <w:rsid w:val="00D82A5C"/>
    <w:rsid w:val="00D82C04"/>
    <w:rsid w:val="00D831FC"/>
    <w:rsid w:val="00D8340D"/>
    <w:rsid w:val="00D83415"/>
    <w:rsid w:val="00D843FE"/>
    <w:rsid w:val="00D84B90"/>
    <w:rsid w:val="00D84DF4"/>
    <w:rsid w:val="00D85EEF"/>
    <w:rsid w:val="00D87958"/>
    <w:rsid w:val="00D87983"/>
    <w:rsid w:val="00D87C5B"/>
    <w:rsid w:val="00D90644"/>
    <w:rsid w:val="00D90842"/>
    <w:rsid w:val="00D91607"/>
    <w:rsid w:val="00D92FCB"/>
    <w:rsid w:val="00D933F0"/>
    <w:rsid w:val="00D93E8F"/>
    <w:rsid w:val="00D9415D"/>
    <w:rsid w:val="00D9420A"/>
    <w:rsid w:val="00D949C4"/>
    <w:rsid w:val="00D94EF2"/>
    <w:rsid w:val="00D95227"/>
    <w:rsid w:val="00D96D8F"/>
    <w:rsid w:val="00D97509"/>
    <w:rsid w:val="00DA026E"/>
    <w:rsid w:val="00DA067C"/>
    <w:rsid w:val="00DA07AD"/>
    <w:rsid w:val="00DA0D67"/>
    <w:rsid w:val="00DA0F91"/>
    <w:rsid w:val="00DA199B"/>
    <w:rsid w:val="00DA1E3B"/>
    <w:rsid w:val="00DA2DFC"/>
    <w:rsid w:val="00DA2E87"/>
    <w:rsid w:val="00DA3E88"/>
    <w:rsid w:val="00DA405E"/>
    <w:rsid w:val="00DA4219"/>
    <w:rsid w:val="00DA5654"/>
    <w:rsid w:val="00DA6681"/>
    <w:rsid w:val="00DA74F5"/>
    <w:rsid w:val="00DB002F"/>
    <w:rsid w:val="00DB0796"/>
    <w:rsid w:val="00DB0CFB"/>
    <w:rsid w:val="00DB132E"/>
    <w:rsid w:val="00DB1ABF"/>
    <w:rsid w:val="00DB2646"/>
    <w:rsid w:val="00DB2695"/>
    <w:rsid w:val="00DB2783"/>
    <w:rsid w:val="00DB29AA"/>
    <w:rsid w:val="00DB2B4E"/>
    <w:rsid w:val="00DB2D07"/>
    <w:rsid w:val="00DB2F15"/>
    <w:rsid w:val="00DB46C8"/>
    <w:rsid w:val="00DB4B81"/>
    <w:rsid w:val="00DB4D90"/>
    <w:rsid w:val="00DB4E53"/>
    <w:rsid w:val="00DB5475"/>
    <w:rsid w:val="00DB59A1"/>
    <w:rsid w:val="00DB5A80"/>
    <w:rsid w:val="00DB5BD8"/>
    <w:rsid w:val="00DB5CC1"/>
    <w:rsid w:val="00DB6D4E"/>
    <w:rsid w:val="00DB6DEC"/>
    <w:rsid w:val="00DB75AF"/>
    <w:rsid w:val="00DC044D"/>
    <w:rsid w:val="00DC11B9"/>
    <w:rsid w:val="00DC1BBB"/>
    <w:rsid w:val="00DC1E6B"/>
    <w:rsid w:val="00DC296E"/>
    <w:rsid w:val="00DC2AC7"/>
    <w:rsid w:val="00DC32EF"/>
    <w:rsid w:val="00DC38B0"/>
    <w:rsid w:val="00DC3C2C"/>
    <w:rsid w:val="00DC3CBE"/>
    <w:rsid w:val="00DC3D70"/>
    <w:rsid w:val="00DC5403"/>
    <w:rsid w:val="00DC5C64"/>
    <w:rsid w:val="00DC5CA6"/>
    <w:rsid w:val="00DC60EB"/>
    <w:rsid w:val="00DC6179"/>
    <w:rsid w:val="00DC6729"/>
    <w:rsid w:val="00DC695A"/>
    <w:rsid w:val="00DC78A8"/>
    <w:rsid w:val="00DC7F64"/>
    <w:rsid w:val="00DC7F72"/>
    <w:rsid w:val="00DD101E"/>
    <w:rsid w:val="00DD1681"/>
    <w:rsid w:val="00DD183A"/>
    <w:rsid w:val="00DD19A4"/>
    <w:rsid w:val="00DD208E"/>
    <w:rsid w:val="00DD3C46"/>
    <w:rsid w:val="00DD414D"/>
    <w:rsid w:val="00DD4788"/>
    <w:rsid w:val="00DD5441"/>
    <w:rsid w:val="00DD66C4"/>
    <w:rsid w:val="00DD74AA"/>
    <w:rsid w:val="00DD7CD2"/>
    <w:rsid w:val="00DD7E69"/>
    <w:rsid w:val="00DE0B21"/>
    <w:rsid w:val="00DE0E65"/>
    <w:rsid w:val="00DE0FCF"/>
    <w:rsid w:val="00DE1083"/>
    <w:rsid w:val="00DE1AA8"/>
    <w:rsid w:val="00DE1EAA"/>
    <w:rsid w:val="00DE21FC"/>
    <w:rsid w:val="00DE2A13"/>
    <w:rsid w:val="00DE3292"/>
    <w:rsid w:val="00DE32A0"/>
    <w:rsid w:val="00DE3555"/>
    <w:rsid w:val="00DE35C3"/>
    <w:rsid w:val="00DE3870"/>
    <w:rsid w:val="00DE3CFF"/>
    <w:rsid w:val="00DE3D50"/>
    <w:rsid w:val="00DE44C2"/>
    <w:rsid w:val="00DE5B26"/>
    <w:rsid w:val="00DE607F"/>
    <w:rsid w:val="00DE610B"/>
    <w:rsid w:val="00DE63C7"/>
    <w:rsid w:val="00DE792E"/>
    <w:rsid w:val="00DE7BAB"/>
    <w:rsid w:val="00DE7CE3"/>
    <w:rsid w:val="00DF038E"/>
    <w:rsid w:val="00DF0568"/>
    <w:rsid w:val="00DF05CD"/>
    <w:rsid w:val="00DF0ABE"/>
    <w:rsid w:val="00DF1A14"/>
    <w:rsid w:val="00DF1BE6"/>
    <w:rsid w:val="00DF1C2C"/>
    <w:rsid w:val="00DF20B0"/>
    <w:rsid w:val="00DF3404"/>
    <w:rsid w:val="00DF5489"/>
    <w:rsid w:val="00DF5AC9"/>
    <w:rsid w:val="00DF5B34"/>
    <w:rsid w:val="00DF6230"/>
    <w:rsid w:val="00DF650C"/>
    <w:rsid w:val="00DF6C16"/>
    <w:rsid w:val="00DF7D9A"/>
    <w:rsid w:val="00E006F8"/>
    <w:rsid w:val="00E00A42"/>
    <w:rsid w:val="00E01217"/>
    <w:rsid w:val="00E01392"/>
    <w:rsid w:val="00E01423"/>
    <w:rsid w:val="00E0162E"/>
    <w:rsid w:val="00E01792"/>
    <w:rsid w:val="00E02EBD"/>
    <w:rsid w:val="00E02F1F"/>
    <w:rsid w:val="00E035CA"/>
    <w:rsid w:val="00E037BE"/>
    <w:rsid w:val="00E049F0"/>
    <w:rsid w:val="00E0564B"/>
    <w:rsid w:val="00E056A5"/>
    <w:rsid w:val="00E0570A"/>
    <w:rsid w:val="00E07059"/>
    <w:rsid w:val="00E0789C"/>
    <w:rsid w:val="00E12B60"/>
    <w:rsid w:val="00E12EE7"/>
    <w:rsid w:val="00E13375"/>
    <w:rsid w:val="00E13B0D"/>
    <w:rsid w:val="00E13E16"/>
    <w:rsid w:val="00E14012"/>
    <w:rsid w:val="00E14A61"/>
    <w:rsid w:val="00E16B33"/>
    <w:rsid w:val="00E16CA3"/>
    <w:rsid w:val="00E17B6D"/>
    <w:rsid w:val="00E17E91"/>
    <w:rsid w:val="00E2033D"/>
    <w:rsid w:val="00E204D6"/>
    <w:rsid w:val="00E205C4"/>
    <w:rsid w:val="00E205F3"/>
    <w:rsid w:val="00E20A1E"/>
    <w:rsid w:val="00E20E82"/>
    <w:rsid w:val="00E21057"/>
    <w:rsid w:val="00E21950"/>
    <w:rsid w:val="00E21D48"/>
    <w:rsid w:val="00E21D51"/>
    <w:rsid w:val="00E2270A"/>
    <w:rsid w:val="00E22830"/>
    <w:rsid w:val="00E22B8D"/>
    <w:rsid w:val="00E22E2D"/>
    <w:rsid w:val="00E241D3"/>
    <w:rsid w:val="00E256BB"/>
    <w:rsid w:val="00E26474"/>
    <w:rsid w:val="00E26DA6"/>
    <w:rsid w:val="00E27B69"/>
    <w:rsid w:val="00E3137E"/>
    <w:rsid w:val="00E3231A"/>
    <w:rsid w:val="00E3293A"/>
    <w:rsid w:val="00E32B67"/>
    <w:rsid w:val="00E330A5"/>
    <w:rsid w:val="00E3435C"/>
    <w:rsid w:val="00E34647"/>
    <w:rsid w:val="00E346AB"/>
    <w:rsid w:val="00E34773"/>
    <w:rsid w:val="00E347B7"/>
    <w:rsid w:val="00E350ED"/>
    <w:rsid w:val="00E35261"/>
    <w:rsid w:val="00E364C0"/>
    <w:rsid w:val="00E3691D"/>
    <w:rsid w:val="00E36C41"/>
    <w:rsid w:val="00E37067"/>
    <w:rsid w:val="00E37414"/>
    <w:rsid w:val="00E40231"/>
    <w:rsid w:val="00E403B1"/>
    <w:rsid w:val="00E4050C"/>
    <w:rsid w:val="00E40562"/>
    <w:rsid w:val="00E407A3"/>
    <w:rsid w:val="00E40966"/>
    <w:rsid w:val="00E411C6"/>
    <w:rsid w:val="00E413A6"/>
    <w:rsid w:val="00E422C3"/>
    <w:rsid w:val="00E4243A"/>
    <w:rsid w:val="00E42E76"/>
    <w:rsid w:val="00E4312E"/>
    <w:rsid w:val="00E43353"/>
    <w:rsid w:val="00E43D7A"/>
    <w:rsid w:val="00E4400B"/>
    <w:rsid w:val="00E451B3"/>
    <w:rsid w:val="00E45665"/>
    <w:rsid w:val="00E4610D"/>
    <w:rsid w:val="00E46155"/>
    <w:rsid w:val="00E461FD"/>
    <w:rsid w:val="00E462CF"/>
    <w:rsid w:val="00E46982"/>
    <w:rsid w:val="00E470D6"/>
    <w:rsid w:val="00E4739A"/>
    <w:rsid w:val="00E4744E"/>
    <w:rsid w:val="00E47B1F"/>
    <w:rsid w:val="00E507C7"/>
    <w:rsid w:val="00E517A5"/>
    <w:rsid w:val="00E51AF2"/>
    <w:rsid w:val="00E51D07"/>
    <w:rsid w:val="00E51EC0"/>
    <w:rsid w:val="00E51FC6"/>
    <w:rsid w:val="00E52071"/>
    <w:rsid w:val="00E52920"/>
    <w:rsid w:val="00E52ADB"/>
    <w:rsid w:val="00E52BE8"/>
    <w:rsid w:val="00E52CA0"/>
    <w:rsid w:val="00E52D86"/>
    <w:rsid w:val="00E53C9A"/>
    <w:rsid w:val="00E541F5"/>
    <w:rsid w:val="00E54438"/>
    <w:rsid w:val="00E54592"/>
    <w:rsid w:val="00E54DA6"/>
    <w:rsid w:val="00E55496"/>
    <w:rsid w:val="00E55ACB"/>
    <w:rsid w:val="00E56557"/>
    <w:rsid w:val="00E57F37"/>
    <w:rsid w:val="00E60566"/>
    <w:rsid w:val="00E60BC2"/>
    <w:rsid w:val="00E60DB1"/>
    <w:rsid w:val="00E60EB1"/>
    <w:rsid w:val="00E61AC3"/>
    <w:rsid w:val="00E61BEF"/>
    <w:rsid w:val="00E61E79"/>
    <w:rsid w:val="00E62C8F"/>
    <w:rsid w:val="00E635B5"/>
    <w:rsid w:val="00E63959"/>
    <w:rsid w:val="00E64785"/>
    <w:rsid w:val="00E64B8B"/>
    <w:rsid w:val="00E64BD1"/>
    <w:rsid w:val="00E66152"/>
    <w:rsid w:val="00E66B8F"/>
    <w:rsid w:val="00E66F1A"/>
    <w:rsid w:val="00E67072"/>
    <w:rsid w:val="00E67A4F"/>
    <w:rsid w:val="00E702F2"/>
    <w:rsid w:val="00E71114"/>
    <w:rsid w:val="00E71309"/>
    <w:rsid w:val="00E71DC5"/>
    <w:rsid w:val="00E71EDA"/>
    <w:rsid w:val="00E72560"/>
    <w:rsid w:val="00E74712"/>
    <w:rsid w:val="00E74A91"/>
    <w:rsid w:val="00E74EE1"/>
    <w:rsid w:val="00E756FD"/>
    <w:rsid w:val="00E75F92"/>
    <w:rsid w:val="00E76551"/>
    <w:rsid w:val="00E76A88"/>
    <w:rsid w:val="00E779E0"/>
    <w:rsid w:val="00E77EC7"/>
    <w:rsid w:val="00E8041B"/>
    <w:rsid w:val="00E80E41"/>
    <w:rsid w:val="00E81177"/>
    <w:rsid w:val="00E81884"/>
    <w:rsid w:val="00E8191B"/>
    <w:rsid w:val="00E82A64"/>
    <w:rsid w:val="00E83413"/>
    <w:rsid w:val="00E8381E"/>
    <w:rsid w:val="00E83B19"/>
    <w:rsid w:val="00E8432F"/>
    <w:rsid w:val="00E84933"/>
    <w:rsid w:val="00E84BDA"/>
    <w:rsid w:val="00E851B0"/>
    <w:rsid w:val="00E85909"/>
    <w:rsid w:val="00E862E2"/>
    <w:rsid w:val="00E86338"/>
    <w:rsid w:val="00E8731A"/>
    <w:rsid w:val="00E87430"/>
    <w:rsid w:val="00E8770F"/>
    <w:rsid w:val="00E87AA2"/>
    <w:rsid w:val="00E87C88"/>
    <w:rsid w:val="00E9010E"/>
    <w:rsid w:val="00E9038C"/>
    <w:rsid w:val="00E9049E"/>
    <w:rsid w:val="00E90D46"/>
    <w:rsid w:val="00E914C5"/>
    <w:rsid w:val="00E91AD5"/>
    <w:rsid w:val="00E91C1B"/>
    <w:rsid w:val="00E92570"/>
    <w:rsid w:val="00E927E6"/>
    <w:rsid w:val="00E93A5E"/>
    <w:rsid w:val="00E93EEA"/>
    <w:rsid w:val="00E93F7C"/>
    <w:rsid w:val="00E94922"/>
    <w:rsid w:val="00E9529A"/>
    <w:rsid w:val="00E9551E"/>
    <w:rsid w:val="00E964FA"/>
    <w:rsid w:val="00E967D5"/>
    <w:rsid w:val="00E96DDD"/>
    <w:rsid w:val="00E9792F"/>
    <w:rsid w:val="00E97DAD"/>
    <w:rsid w:val="00E97F47"/>
    <w:rsid w:val="00EA0FD3"/>
    <w:rsid w:val="00EA2CB7"/>
    <w:rsid w:val="00EA2EFC"/>
    <w:rsid w:val="00EA389D"/>
    <w:rsid w:val="00EA38FE"/>
    <w:rsid w:val="00EA4411"/>
    <w:rsid w:val="00EA49A5"/>
    <w:rsid w:val="00EA4CA1"/>
    <w:rsid w:val="00EA5C61"/>
    <w:rsid w:val="00EA609F"/>
    <w:rsid w:val="00EA63C2"/>
    <w:rsid w:val="00EA68B7"/>
    <w:rsid w:val="00EA6C6D"/>
    <w:rsid w:val="00EA6E59"/>
    <w:rsid w:val="00EA6F93"/>
    <w:rsid w:val="00EA72D6"/>
    <w:rsid w:val="00EA75AA"/>
    <w:rsid w:val="00EA790A"/>
    <w:rsid w:val="00EA799B"/>
    <w:rsid w:val="00EA7E35"/>
    <w:rsid w:val="00EB0A1F"/>
    <w:rsid w:val="00EB0F5B"/>
    <w:rsid w:val="00EB168E"/>
    <w:rsid w:val="00EB2851"/>
    <w:rsid w:val="00EB3187"/>
    <w:rsid w:val="00EB3E41"/>
    <w:rsid w:val="00EB47E1"/>
    <w:rsid w:val="00EB4AA5"/>
    <w:rsid w:val="00EB4B9E"/>
    <w:rsid w:val="00EB4FD9"/>
    <w:rsid w:val="00EB6814"/>
    <w:rsid w:val="00EB6EB8"/>
    <w:rsid w:val="00EB7C5F"/>
    <w:rsid w:val="00EC0BCB"/>
    <w:rsid w:val="00EC18FC"/>
    <w:rsid w:val="00EC2AAD"/>
    <w:rsid w:val="00EC2B00"/>
    <w:rsid w:val="00EC2C48"/>
    <w:rsid w:val="00EC3015"/>
    <w:rsid w:val="00EC39C4"/>
    <w:rsid w:val="00EC51E8"/>
    <w:rsid w:val="00EC5FF1"/>
    <w:rsid w:val="00EC6695"/>
    <w:rsid w:val="00EC6A83"/>
    <w:rsid w:val="00EC6EA7"/>
    <w:rsid w:val="00EC6EC7"/>
    <w:rsid w:val="00EC7A64"/>
    <w:rsid w:val="00EC7C3E"/>
    <w:rsid w:val="00EC7C7E"/>
    <w:rsid w:val="00EC7CF3"/>
    <w:rsid w:val="00ED0156"/>
    <w:rsid w:val="00ED0A50"/>
    <w:rsid w:val="00ED0A89"/>
    <w:rsid w:val="00ED0E1C"/>
    <w:rsid w:val="00ED104A"/>
    <w:rsid w:val="00ED1EDF"/>
    <w:rsid w:val="00ED313F"/>
    <w:rsid w:val="00ED317D"/>
    <w:rsid w:val="00ED49B1"/>
    <w:rsid w:val="00ED52C1"/>
    <w:rsid w:val="00ED5B0E"/>
    <w:rsid w:val="00ED64C9"/>
    <w:rsid w:val="00ED66AA"/>
    <w:rsid w:val="00ED671B"/>
    <w:rsid w:val="00ED7568"/>
    <w:rsid w:val="00ED7D2B"/>
    <w:rsid w:val="00EE0558"/>
    <w:rsid w:val="00EE078E"/>
    <w:rsid w:val="00EE09C7"/>
    <w:rsid w:val="00EE0EBB"/>
    <w:rsid w:val="00EE18B9"/>
    <w:rsid w:val="00EE1A09"/>
    <w:rsid w:val="00EE1E3E"/>
    <w:rsid w:val="00EE264B"/>
    <w:rsid w:val="00EE2A0F"/>
    <w:rsid w:val="00EE2D6B"/>
    <w:rsid w:val="00EE34C8"/>
    <w:rsid w:val="00EE3838"/>
    <w:rsid w:val="00EE3A27"/>
    <w:rsid w:val="00EE3B7D"/>
    <w:rsid w:val="00EE4329"/>
    <w:rsid w:val="00EE438C"/>
    <w:rsid w:val="00EE4A89"/>
    <w:rsid w:val="00EE5031"/>
    <w:rsid w:val="00EE52AD"/>
    <w:rsid w:val="00EE6556"/>
    <w:rsid w:val="00EE66FB"/>
    <w:rsid w:val="00EE6FAC"/>
    <w:rsid w:val="00EE7084"/>
    <w:rsid w:val="00EE75D7"/>
    <w:rsid w:val="00EE79C3"/>
    <w:rsid w:val="00EF058D"/>
    <w:rsid w:val="00EF0AA7"/>
    <w:rsid w:val="00EF0D60"/>
    <w:rsid w:val="00EF0FD2"/>
    <w:rsid w:val="00EF14F6"/>
    <w:rsid w:val="00EF157F"/>
    <w:rsid w:val="00EF2579"/>
    <w:rsid w:val="00EF2F97"/>
    <w:rsid w:val="00EF333B"/>
    <w:rsid w:val="00EF3E91"/>
    <w:rsid w:val="00EF41BD"/>
    <w:rsid w:val="00EF449F"/>
    <w:rsid w:val="00EF4DAA"/>
    <w:rsid w:val="00EF5098"/>
    <w:rsid w:val="00EF687F"/>
    <w:rsid w:val="00EF6A8A"/>
    <w:rsid w:val="00EF739E"/>
    <w:rsid w:val="00EF745A"/>
    <w:rsid w:val="00F00197"/>
    <w:rsid w:val="00F011F0"/>
    <w:rsid w:val="00F01F18"/>
    <w:rsid w:val="00F02514"/>
    <w:rsid w:val="00F02837"/>
    <w:rsid w:val="00F029A4"/>
    <w:rsid w:val="00F02A2D"/>
    <w:rsid w:val="00F02C3E"/>
    <w:rsid w:val="00F02DDC"/>
    <w:rsid w:val="00F03193"/>
    <w:rsid w:val="00F039E8"/>
    <w:rsid w:val="00F0489F"/>
    <w:rsid w:val="00F04A85"/>
    <w:rsid w:val="00F04FAA"/>
    <w:rsid w:val="00F052F3"/>
    <w:rsid w:val="00F0660C"/>
    <w:rsid w:val="00F06A84"/>
    <w:rsid w:val="00F1024F"/>
    <w:rsid w:val="00F10805"/>
    <w:rsid w:val="00F10A2E"/>
    <w:rsid w:val="00F10F9F"/>
    <w:rsid w:val="00F10FEF"/>
    <w:rsid w:val="00F10FF9"/>
    <w:rsid w:val="00F117FA"/>
    <w:rsid w:val="00F121C6"/>
    <w:rsid w:val="00F1293F"/>
    <w:rsid w:val="00F13108"/>
    <w:rsid w:val="00F135C6"/>
    <w:rsid w:val="00F13F7A"/>
    <w:rsid w:val="00F15499"/>
    <w:rsid w:val="00F15C31"/>
    <w:rsid w:val="00F15DAD"/>
    <w:rsid w:val="00F1627C"/>
    <w:rsid w:val="00F1702A"/>
    <w:rsid w:val="00F171A5"/>
    <w:rsid w:val="00F17801"/>
    <w:rsid w:val="00F2032D"/>
    <w:rsid w:val="00F20E19"/>
    <w:rsid w:val="00F211D8"/>
    <w:rsid w:val="00F2298F"/>
    <w:rsid w:val="00F23EAB"/>
    <w:rsid w:val="00F248E3"/>
    <w:rsid w:val="00F24FDA"/>
    <w:rsid w:val="00F258EF"/>
    <w:rsid w:val="00F26604"/>
    <w:rsid w:val="00F266BA"/>
    <w:rsid w:val="00F267E9"/>
    <w:rsid w:val="00F30129"/>
    <w:rsid w:val="00F3089A"/>
    <w:rsid w:val="00F309A2"/>
    <w:rsid w:val="00F30AD5"/>
    <w:rsid w:val="00F30DCB"/>
    <w:rsid w:val="00F30F53"/>
    <w:rsid w:val="00F3105C"/>
    <w:rsid w:val="00F31859"/>
    <w:rsid w:val="00F323CB"/>
    <w:rsid w:val="00F33D0E"/>
    <w:rsid w:val="00F34557"/>
    <w:rsid w:val="00F350C9"/>
    <w:rsid w:val="00F35489"/>
    <w:rsid w:val="00F35A44"/>
    <w:rsid w:val="00F3681C"/>
    <w:rsid w:val="00F37FC1"/>
    <w:rsid w:val="00F40A1F"/>
    <w:rsid w:val="00F41A3E"/>
    <w:rsid w:val="00F41DBF"/>
    <w:rsid w:val="00F423B3"/>
    <w:rsid w:val="00F445BC"/>
    <w:rsid w:val="00F46341"/>
    <w:rsid w:val="00F463AA"/>
    <w:rsid w:val="00F46568"/>
    <w:rsid w:val="00F46899"/>
    <w:rsid w:val="00F46A62"/>
    <w:rsid w:val="00F47A15"/>
    <w:rsid w:val="00F47B42"/>
    <w:rsid w:val="00F47BDC"/>
    <w:rsid w:val="00F50215"/>
    <w:rsid w:val="00F504B4"/>
    <w:rsid w:val="00F50C12"/>
    <w:rsid w:val="00F50E0C"/>
    <w:rsid w:val="00F50F57"/>
    <w:rsid w:val="00F51645"/>
    <w:rsid w:val="00F526A6"/>
    <w:rsid w:val="00F532C3"/>
    <w:rsid w:val="00F54004"/>
    <w:rsid w:val="00F540D9"/>
    <w:rsid w:val="00F544C8"/>
    <w:rsid w:val="00F545D9"/>
    <w:rsid w:val="00F5470B"/>
    <w:rsid w:val="00F549AC"/>
    <w:rsid w:val="00F54ADD"/>
    <w:rsid w:val="00F54E64"/>
    <w:rsid w:val="00F54E6E"/>
    <w:rsid w:val="00F5507C"/>
    <w:rsid w:val="00F55398"/>
    <w:rsid w:val="00F55579"/>
    <w:rsid w:val="00F55A2D"/>
    <w:rsid w:val="00F55BFF"/>
    <w:rsid w:val="00F56EE0"/>
    <w:rsid w:val="00F56FD0"/>
    <w:rsid w:val="00F57BEA"/>
    <w:rsid w:val="00F57D72"/>
    <w:rsid w:val="00F613E4"/>
    <w:rsid w:val="00F61547"/>
    <w:rsid w:val="00F62042"/>
    <w:rsid w:val="00F62829"/>
    <w:rsid w:val="00F62DD9"/>
    <w:rsid w:val="00F62E5E"/>
    <w:rsid w:val="00F6340A"/>
    <w:rsid w:val="00F63753"/>
    <w:rsid w:val="00F64211"/>
    <w:rsid w:val="00F64835"/>
    <w:rsid w:val="00F64EB6"/>
    <w:rsid w:val="00F65478"/>
    <w:rsid w:val="00F66837"/>
    <w:rsid w:val="00F673F4"/>
    <w:rsid w:val="00F6745A"/>
    <w:rsid w:val="00F675B6"/>
    <w:rsid w:val="00F679C0"/>
    <w:rsid w:val="00F67BC2"/>
    <w:rsid w:val="00F702DC"/>
    <w:rsid w:val="00F705DF"/>
    <w:rsid w:val="00F7258D"/>
    <w:rsid w:val="00F739D3"/>
    <w:rsid w:val="00F73B8C"/>
    <w:rsid w:val="00F74B9A"/>
    <w:rsid w:val="00F7557B"/>
    <w:rsid w:val="00F75714"/>
    <w:rsid w:val="00F758C6"/>
    <w:rsid w:val="00F76F4A"/>
    <w:rsid w:val="00F7740E"/>
    <w:rsid w:val="00F77604"/>
    <w:rsid w:val="00F77CF9"/>
    <w:rsid w:val="00F8048E"/>
    <w:rsid w:val="00F81B15"/>
    <w:rsid w:val="00F8219C"/>
    <w:rsid w:val="00F827DD"/>
    <w:rsid w:val="00F8358F"/>
    <w:rsid w:val="00F835F6"/>
    <w:rsid w:val="00F83CA6"/>
    <w:rsid w:val="00F83D4F"/>
    <w:rsid w:val="00F84778"/>
    <w:rsid w:val="00F85D25"/>
    <w:rsid w:val="00F87D9C"/>
    <w:rsid w:val="00F9115C"/>
    <w:rsid w:val="00F93699"/>
    <w:rsid w:val="00F9430C"/>
    <w:rsid w:val="00F9459F"/>
    <w:rsid w:val="00F94DE4"/>
    <w:rsid w:val="00F9548F"/>
    <w:rsid w:val="00F95831"/>
    <w:rsid w:val="00F95B8D"/>
    <w:rsid w:val="00F95D45"/>
    <w:rsid w:val="00F95F03"/>
    <w:rsid w:val="00F962EC"/>
    <w:rsid w:val="00F9663E"/>
    <w:rsid w:val="00F96829"/>
    <w:rsid w:val="00F9685F"/>
    <w:rsid w:val="00FA0D18"/>
    <w:rsid w:val="00FA1AF1"/>
    <w:rsid w:val="00FA3A96"/>
    <w:rsid w:val="00FA4230"/>
    <w:rsid w:val="00FA43FD"/>
    <w:rsid w:val="00FA463E"/>
    <w:rsid w:val="00FA4DDC"/>
    <w:rsid w:val="00FA67C4"/>
    <w:rsid w:val="00FA75B7"/>
    <w:rsid w:val="00FA77DE"/>
    <w:rsid w:val="00FA7C1B"/>
    <w:rsid w:val="00FA7E05"/>
    <w:rsid w:val="00FB0440"/>
    <w:rsid w:val="00FB179B"/>
    <w:rsid w:val="00FB2D31"/>
    <w:rsid w:val="00FB34D4"/>
    <w:rsid w:val="00FB51F9"/>
    <w:rsid w:val="00FB5258"/>
    <w:rsid w:val="00FB72F0"/>
    <w:rsid w:val="00FB7760"/>
    <w:rsid w:val="00FB7880"/>
    <w:rsid w:val="00FB7AAC"/>
    <w:rsid w:val="00FB7B66"/>
    <w:rsid w:val="00FB7B90"/>
    <w:rsid w:val="00FB7D73"/>
    <w:rsid w:val="00FC04C5"/>
    <w:rsid w:val="00FC1949"/>
    <w:rsid w:val="00FC1A6D"/>
    <w:rsid w:val="00FC261D"/>
    <w:rsid w:val="00FC271D"/>
    <w:rsid w:val="00FC2A97"/>
    <w:rsid w:val="00FC2FBA"/>
    <w:rsid w:val="00FC41F1"/>
    <w:rsid w:val="00FC4DAB"/>
    <w:rsid w:val="00FC53D9"/>
    <w:rsid w:val="00FC5470"/>
    <w:rsid w:val="00FC558F"/>
    <w:rsid w:val="00FC5907"/>
    <w:rsid w:val="00FC61CA"/>
    <w:rsid w:val="00FC73CD"/>
    <w:rsid w:val="00FC78AE"/>
    <w:rsid w:val="00FC7B42"/>
    <w:rsid w:val="00FC7E64"/>
    <w:rsid w:val="00FD0952"/>
    <w:rsid w:val="00FD0AF0"/>
    <w:rsid w:val="00FD1B99"/>
    <w:rsid w:val="00FD1F0D"/>
    <w:rsid w:val="00FD2277"/>
    <w:rsid w:val="00FD2367"/>
    <w:rsid w:val="00FD2CF3"/>
    <w:rsid w:val="00FD3055"/>
    <w:rsid w:val="00FD3A4B"/>
    <w:rsid w:val="00FD3BF3"/>
    <w:rsid w:val="00FD3DBA"/>
    <w:rsid w:val="00FD4ACC"/>
    <w:rsid w:val="00FD5C32"/>
    <w:rsid w:val="00FD5D21"/>
    <w:rsid w:val="00FD6357"/>
    <w:rsid w:val="00FD671F"/>
    <w:rsid w:val="00FD6997"/>
    <w:rsid w:val="00FD6A57"/>
    <w:rsid w:val="00FD6C55"/>
    <w:rsid w:val="00FD6F96"/>
    <w:rsid w:val="00FD71B3"/>
    <w:rsid w:val="00FD72DB"/>
    <w:rsid w:val="00FD7AF5"/>
    <w:rsid w:val="00FE08AA"/>
    <w:rsid w:val="00FE0A33"/>
    <w:rsid w:val="00FE0F08"/>
    <w:rsid w:val="00FE140C"/>
    <w:rsid w:val="00FE2118"/>
    <w:rsid w:val="00FE283E"/>
    <w:rsid w:val="00FE2A21"/>
    <w:rsid w:val="00FE31FB"/>
    <w:rsid w:val="00FE36DF"/>
    <w:rsid w:val="00FE475F"/>
    <w:rsid w:val="00FE608C"/>
    <w:rsid w:val="00FE6C89"/>
    <w:rsid w:val="00FE765C"/>
    <w:rsid w:val="00FE7F0F"/>
    <w:rsid w:val="00FF03F7"/>
    <w:rsid w:val="00FF0F19"/>
    <w:rsid w:val="00FF1F00"/>
    <w:rsid w:val="00FF2E34"/>
    <w:rsid w:val="00FF2EE1"/>
    <w:rsid w:val="00FF3639"/>
    <w:rsid w:val="00FF3ADF"/>
    <w:rsid w:val="00FF3E09"/>
    <w:rsid w:val="00FF3E8C"/>
    <w:rsid w:val="00FF4F16"/>
    <w:rsid w:val="00FF60DF"/>
    <w:rsid w:val="00FF65AB"/>
    <w:rsid w:val="00FF6C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8E901-1E1B-4F80-8227-83003D1F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D104A"/>
  </w:style>
  <w:style w:type="character" w:styleId="nfase">
    <w:name w:val="Emphasis"/>
    <w:basedOn w:val="Fontepargpadro"/>
    <w:uiPriority w:val="20"/>
    <w:qFormat/>
    <w:rsid w:val="00ED104A"/>
    <w:rPr>
      <w:i/>
      <w:iCs/>
    </w:rPr>
  </w:style>
  <w:style w:type="character" w:customStyle="1" w:styleId="grame">
    <w:name w:val="grame"/>
    <w:basedOn w:val="Fontepargpadro"/>
    <w:rsid w:val="00C41A78"/>
  </w:style>
  <w:style w:type="paragraph" w:styleId="Cabealho">
    <w:name w:val="header"/>
    <w:basedOn w:val="Normal"/>
    <w:link w:val="CabealhoChar"/>
    <w:uiPriority w:val="99"/>
    <w:semiHidden/>
    <w:unhideWhenUsed/>
    <w:rsid w:val="007C26B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C26B4"/>
  </w:style>
  <w:style w:type="paragraph" w:styleId="Rodap">
    <w:name w:val="footer"/>
    <w:basedOn w:val="Normal"/>
    <w:link w:val="RodapChar"/>
    <w:uiPriority w:val="99"/>
    <w:semiHidden/>
    <w:unhideWhenUsed/>
    <w:rsid w:val="007C26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C26B4"/>
  </w:style>
  <w:style w:type="character" w:styleId="Hyperlink">
    <w:name w:val="Hyperlink"/>
    <w:basedOn w:val="Fontepargpadro"/>
    <w:uiPriority w:val="99"/>
    <w:unhideWhenUsed/>
    <w:rsid w:val="00D279A4"/>
    <w:rPr>
      <w:color w:val="0000FF" w:themeColor="hyperlink"/>
      <w:u w:val="single"/>
    </w:rPr>
  </w:style>
  <w:style w:type="paragraph" w:styleId="NormalWeb">
    <w:name w:val="Normal (Web)"/>
    <w:basedOn w:val="Normal"/>
    <w:uiPriority w:val="99"/>
    <w:rsid w:val="001F3B4D"/>
    <w:pPr>
      <w:suppressAutoHyphens/>
      <w:spacing w:before="100" w:after="100"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D87983"/>
    <w:pPr>
      <w:suppressAutoHyphens/>
      <w:spacing w:after="0" w:line="240" w:lineRule="auto"/>
      <w:ind w:left="180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D87983"/>
    <w:rPr>
      <w:rFonts w:ascii="Times New Roman" w:eastAsia="Times New Roman" w:hAnsi="Times New Roman" w:cs="Times New Roman"/>
      <w:sz w:val="24"/>
      <w:szCs w:val="24"/>
    </w:rPr>
  </w:style>
  <w:style w:type="paragraph" w:styleId="PargrafodaLista">
    <w:name w:val="List Paragraph"/>
    <w:basedOn w:val="Normal"/>
    <w:uiPriority w:val="34"/>
    <w:qFormat/>
    <w:rsid w:val="003407A9"/>
    <w:pPr>
      <w:ind w:left="720"/>
      <w:contextualSpacing/>
    </w:pPr>
  </w:style>
  <w:style w:type="paragraph" w:styleId="Textodebalo">
    <w:name w:val="Balloon Text"/>
    <w:basedOn w:val="Normal"/>
    <w:link w:val="TextodebaloChar"/>
    <w:uiPriority w:val="99"/>
    <w:semiHidden/>
    <w:unhideWhenUsed/>
    <w:rsid w:val="004739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39DF"/>
    <w:rPr>
      <w:rFonts w:ascii="Tahoma" w:hAnsi="Tahoma" w:cs="Tahoma"/>
      <w:sz w:val="16"/>
      <w:szCs w:val="16"/>
    </w:rPr>
  </w:style>
  <w:style w:type="paragraph" w:customStyle="1" w:styleId="Normal1">
    <w:name w:val="Normal1"/>
    <w:rsid w:val="00177F29"/>
    <w:pPr>
      <w:spacing w:after="0" w:line="240" w:lineRule="auto"/>
    </w:pPr>
    <w:rPr>
      <w:rFonts w:ascii="Arial" w:eastAsia="Arial" w:hAnsi="Arial" w:cs="Arial"/>
      <w:sz w:val="24"/>
      <w:szCs w:val="24"/>
      <w:lang w:eastAsia="pt-BR"/>
    </w:rPr>
  </w:style>
  <w:style w:type="character" w:styleId="Nmerodelinha">
    <w:name w:val="line number"/>
    <w:basedOn w:val="Fontepargpadro"/>
    <w:uiPriority w:val="99"/>
    <w:semiHidden/>
    <w:unhideWhenUsed/>
    <w:rsid w:val="00CA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99906">
      <w:bodyDiv w:val="1"/>
      <w:marLeft w:val="0"/>
      <w:marRight w:val="0"/>
      <w:marTop w:val="0"/>
      <w:marBottom w:val="0"/>
      <w:divBdr>
        <w:top w:val="none" w:sz="0" w:space="0" w:color="auto"/>
        <w:left w:val="none" w:sz="0" w:space="0" w:color="auto"/>
        <w:bottom w:val="none" w:sz="0" w:space="0" w:color="auto"/>
        <w:right w:val="none" w:sz="0" w:space="0" w:color="auto"/>
      </w:divBdr>
      <w:divsChild>
        <w:div w:id="792408705">
          <w:marLeft w:val="0"/>
          <w:marRight w:val="0"/>
          <w:marTop w:val="0"/>
          <w:marBottom w:val="0"/>
          <w:divBdr>
            <w:top w:val="none" w:sz="0" w:space="0" w:color="auto"/>
            <w:left w:val="none" w:sz="0" w:space="0" w:color="auto"/>
            <w:bottom w:val="none" w:sz="0" w:space="0" w:color="auto"/>
            <w:right w:val="none" w:sz="0" w:space="0" w:color="auto"/>
          </w:divBdr>
        </w:div>
      </w:divsChild>
    </w:div>
    <w:div w:id="862330441">
      <w:bodyDiv w:val="1"/>
      <w:marLeft w:val="0"/>
      <w:marRight w:val="0"/>
      <w:marTop w:val="0"/>
      <w:marBottom w:val="0"/>
      <w:divBdr>
        <w:top w:val="none" w:sz="0" w:space="0" w:color="auto"/>
        <w:left w:val="none" w:sz="0" w:space="0" w:color="auto"/>
        <w:bottom w:val="none" w:sz="0" w:space="0" w:color="auto"/>
        <w:right w:val="none" w:sz="0" w:space="0" w:color="auto"/>
      </w:divBdr>
    </w:div>
    <w:div w:id="1332757104">
      <w:bodyDiv w:val="1"/>
      <w:marLeft w:val="0"/>
      <w:marRight w:val="0"/>
      <w:marTop w:val="0"/>
      <w:marBottom w:val="0"/>
      <w:divBdr>
        <w:top w:val="none" w:sz="0" w:space="0" w:color="auto"/>
        <w:left w:val="none" w:sz="0" w:space="0" w:color="auto"/>
        <w:bottom w:val="none" w:sz="0" w:space="0" w:color="auto"/>
        <w:right w:val="none" w:sz="0" w:space="0" w:color="auto"/>
      </w:divBdr>
    </w:div>
    <w:div w:id="19624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7AE7-1F22-4FBB-826C-1120B750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1681</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 social</dc:creator>
  <cp:lastModifiedBy>Lenovo</cp:lastModifiedBy>
  <cp:revision>56</cp:revision>
  <cp:lastPrinted>2021-03-23T13:36:00Z</cp:lastPrinted>
  <dcterms:created xsi:type="dcterms:W3CDTF">2021-11-19T13:42:00Z</dcterms:created>
  <dcterms:modified xsi:type="dcterms:W3CDTF">2021-11-22T10:34:00Z</dcterms:modified>
</cp:coreProperties>
</file>