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A2" w:rsidRPr="003E225A" w:rsidRDefault="00BA1CA7" w:rsidP="00D227B6">
      <w:pPr>
        <w:rPr>
          <w:b/>
          <w:sz w:val="24"/>
          <w:szCs w:val="24"/>
        </w:rPr>
      </w:pPr>
      <w:r w:rsidRPr="003E225A">
        <w:rPr>
          <w:b/>
          <w:sz w:val="24"/>
          <w:szCs w:val="24"/>
        </w:rPr>
        <w:t xml:space="preserve">ATA Nº </w:t>
      </w:r>
      <w:r w:rsidR="001738F6" w:rsidRPr="003E225A">
        <w:rPr>
          <w:b/>
          <w:sz w:val="24"/>
          <w:szCs w:val="24"/>
        </w:rPr>
        <w:t>26</w:t>
      </w:r>
      <w:r w:rsidR="00E051E7" w:rsidRPr="003E225A">
        <w:rPr>
          <w:b/>
          <w:sz w:val="24"/>
          <w:szCs w:val="24"/>
        </w:rPr>
        <w:t>7</w:t>
      </w:r>
      <w:r w:rsidR="00B571FC" w:rsidRPr="003E225A">
        <w:rPr>
          <w:b/>
          <w:sz w:val="24"/>
          <w:szCs w:val="24"/>
        </w:rPr>
        <w:t>/2021</w:t>
      </w:r>
    </w:p>
    <w:p w:rsidR="00686FB7" w:rsidRPr="003E225A" w:rsidRDefault="00686FB7" w:rsidP="00D227B6">
      <w:pPr>
        <w:rPr>
          <w:sz w:val="24"/>
          <w:szCs w:val="24"/>
        </w:rPr>
      </w:pPr>
    </w:p>
    <w:p w:rsidR="00E9049E" w:rsidRPr="003E225A" w:rsidRDefault="00E133F7" w:rsidP="00035FD6">
      <w:pPr>
        <w:ind w:right="-992"/>
        <w:rPr>
          <w:sz w:val="24"/>
          <w:szCs w:val="24"/>
        </w:rPr>
      </w:pPr>
      <w:r w:rsidRPr="003E225A">
        <w:rPr>
          <w:sz w:val="24"/>
          <w:szCs w:val="24"/>
        </w:rPr>
        <w:t>Ao</w:t>
      </w:r>
      <w:r w:rsidR="00E051E7" w:rsidRPr="003E225A">
        <w:rPr>
          <w:sz w:val="24"/>
          <w:szCs w:val="24"/>
        </w:rPr>
        <w:t>s</w:t>
      </w:r>
      <w:r w:rsidRPr="003E225A">
        <w:rPr>
          <w:sz w:val="24"/>
          <w:szCs w:val="24"/>
        </w:rPr>
        <w:t xml:space="preserve"> </w:t>
      </w:r>
      <w:r w:rsidR="00E051E7" w:rsidRPr="003E225A">
        <w:rPr>
          <w:sz w:val="24"/>
          <w:szCs w:val="24"/>
        </w:rPr>
        <w:t>trinta</w:t>
      </w:r>
      <w:r w:rsidRPr="003E225A">
        <w:rPr>
          <w:sz w:val="24"/>
          <w:szCs w:val="24"/>
        </w:rPr>
        <w:t xml:space="preserve"> dia</w:t>
      </w:r>
      <w:r w:rsidR="00E051E7" w:rsidRPr="003E225A">
        <w:rPr>
          <w:sz w:val="24"/>
          <w:szCs w:val="24"/>
        </w:rPr>
        <w:t>s</w:t>
      </w:r>
      <w:r w:rsidR="005D736C" w:rsidRPr="003E225A">
        <w:rPr>
          <w:sz w:val="24"/>
          <w:szCs w:val="24"/>
        </w:rPr>
        <w:t xml:space="preserve"> do mês de</w:t>
      </w:r>
      <w:r w:rsidR="00E977CD" w:rsidRPr="003E225A">
        <w:rPr>
          <w:sz w:val="24"/>
          <w:szCs w:val="24"/>
        </w:rPr>
        <w:t xml:space="preserve"> </w:t>
      </w:r>
      <w:r w:rsidRPr="003E225A">
        <w:rPr>
          <w:sz w:val="24"/>
          <w:szCs w:val="24"/>
        </w:rPr>
        <w:t>setembro</w:t>
      </w:r>
      <w:r w:rsidR="005D736C" w:rsidRPr="003E225A">
        <w:rPr>
          <w:sz w:val="24"/>
          <w:szCs w:val="24"/>
        </w:rPr>
        <w:t xml:space="preserve"> de dois mil e </w:t>
      </w:r>
      <w:r w:rsidR="00B657EE" w:rsidRPr="003E225A">
        <w:rPr>
          <w:sz w:val="24"/>
          <w:szCs w:val="24"/>
        </w:rPr>
        <w:t>vinte</w:t>
      </w:r>
      <w:r w:rsidR="00057908" w:rsidRPr="003E225A">
        <w:rPr>
          <w:sz w:val="24"/>
          <w:szCs w:val="24"/>
        </w:rPr>
        <w:t xml:space="preserve"> e um</w:t>
      </w:r>
      <w:r w:rsidR="004B6597" w:rsidRPr="003E225A">
        <w:rPr>
          <w:sz w:val="24"/>
          <w:szCs w:val="24"/>
        </w:rPr>
        <w:t xml:space="preserve">, </w:t>
      </w:r>
      <w:r w:rsidR="00332D62" w:rsidRPr="003E225A">
        <w:rPr>
          <w:sz w:val="24"/>
          <w:szCs w:val="24"/>
        </w:rPr>
        <w:t>às</w:t>
      </w:r>
      <w:r w:rsidR="007623E3" w:rsidRPr="003E225A">
        <w:rPr>
          <w:sz w:val="24"/>
          <w:szCs w:val="24"/>
        </w:rPr>
        <w:t xml:space="preserve"> </w:t>
      </w:r>
      <w:r w:rsidR="00B959CC" w:rsidRPr="003E225A">
        <w:rPr>
          <w:sz w:val="24"/>
          <w:szCs w:val="24"/>
        </w:rPr>
        <w:t>oito</w:t>
      </w:r>
      <w:r w:rsidR="002D39E7" w:rsidRPr="003E225A">
        <w:rPr>
          <w:sz w:val="24"/>
          <w:szCs w:val="24"/>
        </w:rPr>
        <w:t xml:space="preserve"> horas</w:t>
      </w:r>
      <w:r w:rsidR="00FA4882" w:rsidRPr="003E225A">
        <w:rPr>
          <w:sz w:val="24"/>
          <w:szCs w:val="24"/>
        </w:rPr>
        <w:t xml:space="preserve">, </w:t>
      </w:r>
      <w:r w:rsidR="00E051E7" w:rsidRPr="003E225A">
        <w:rPr>
          <w:sz w:val="24"/>
          <w:szCs w:val="24"/>
        </w:rPr>
        <w:t>na sala de reuniões da Secretaria de Assistência Social</w:t>
      </w:r>
      <w:r w:rsidR="00FA4882" w:rsidRPr="003E225A">
        <w:rPr>
          <w:sz w:val="24"/>
          <w:szCs w:val="24"/>
        </w:rPr>
        <w:t>,</w:t>
      </w:r>
      <w:r w:rsidR="00772DBE" w:rsidRPr="003E225A">
        <w:rPr>
          <w:sz w:val="24"/>
          <w:szCs w:val="24"/>
        </w:rPr>
        <w:t xml:space="preserve"> , localizada na Avenida Ernani Cotrim, 163, Centro, Capivari de Baixo-SC,</w:t>
      </w:r>
      <w:r w:rsidR="00C31DFF" w:rsidRPr="003E225A">
        <w:rPr>
          <w:sz w:val="24"/>
          <w:szCs w:val="24"/>
        </w:rPr>
        <w:t xml:space="preserve"> </w:t>
      </w:r>
      <w:r w:rsidR="00D26D3E" w:rsidRPr="003E225A">
        <w:rPr>
          <w:sz w:val="24"/>
          <w:szCs w:val="24"/>
        </w:rPr>
        <w:t xml:space="preserve">reuniu-se </w:t>
      </w:r>
      <w:r w:rsidR="005D736C" w:rsidRPr="003E225A">
        <w:rPr>
          <w:sz w:val="24"/>
          <w:szCs w:val="24"/>
        </w:rPr>
        <w:t>ordinariamente o Conselho Municipal dos Direitos da Criança e do Adoles</w:t>
      </w:r>
      <w:r w:rsidR="00057908" w:rsidRPr="003E225A">
        <w:rPr>
          <w:sz w:val="24"/>
          <w:szCs w:val="24"/>
        </w:rPr>
        <w:t xml:space="preserve">cente (CMDCA), sob a condução da </w:t>
      </w:r>
      <w:r w:rsidR="005E57F5" w:rsidRPr="003E225A">
        <w:rPr>
          <w:sz w:val="24"/>
          <w:szCs w:val="24"/>
        </w:rPr>
        <w:t>presidente: Larissa Schotten Nascimento (</w:t>
      </w:r>
      <w:r w:rsidR="00570728" w:rsidRPr="003E225A">
        <w:rPr>
          <w:sz w:val="24"/>
          <w:szCs w:val="24"/>
        </w:rPr>
        <w:t xml:space="preserve">titular da </w:t>
      </w:r>
      <w:r w:rsidR="005E57F5" w:rsidRPr="003E225A">
        <w:rPr>
          <w:sz w:val="24"/>
          <w:szCs w:val="24"/>
        </w:rPr>
        <w:t>Secretaria de Administração e finanças), e</w:t>
      </w:r>
      <w:r w:rsidR="005D736C" w:rsidRPr="003E225A">
        <w:rPr>
          <w:sz w:val="24"/>
          <w:szCs w:val="24"/>
        </w:rPr>
        <w:t>stando presentes</w:t>
      </w:r>
      <w:r w:rsidR="00057908" w:rsidRPr="003E225A">
        <w:rPr>
          <w:sz w:val="24"/>
          <w:szCs w:val="24"/>
        </w:rPr>
        <w:t xml:space="preserve"> </w:t>
      </w:r>
      <w:r w:rsidR="001738F6" w:rsidRPr="003E225A">
        <w:rPr>
          <w:sz w:val="24"/>
          <w:szCs w:val="24"/>
        </w:rPr>
        <w:t xml:space="preserve">a </w:t>
      </w:r>
      <w:r w:rsidR="00772DBE" w:rsidRPr="003E225A">
        <w:rPr>
          <w:sz w:val="24"/>
          <w:szCs w:val="24"/>
        </w:rPr>
        <w:t>Secretária: Alessandra Vieira Francioni Silva (titular da Secretaria de Assistência Social)</w:t>
      </w:r>
      <w:r w:rsidR="00DE3343" w:rsidRPr="003E225A">
        <w:rPr>
          <w:sz w:val="24"/>
          <w:szCs w:val="24"/>
        </w:rPr>
        <w:t>,</w:t>
      </w:r>
      <w:r w:rsidR="001738F6" w:rsidRPr="003E225A">
        <w:rPr>
          <w:sz w:val="24"/>
          <w:szCs w:val="24"/>
        </w:rPr>
        <w:t xml:space="preserve"> </w:t>
      </w:r>
      <w:r w:rsidR="00057908" w:rsidRPr="003E225A">
        <w:rPr>
          <w:sz w:val="24"/>
          <w:szCs w:val="24"/>
        </w:rPr>
        <w:t>os con</w:t>
      </w:r>
      <w:r w:rsidR="005D736C" w:rsidRPr="003E225A">
        <w:rPr>
          <w:sz w:val="24"/>
          <w:szCs w:val="24"/>
        </w:rPr>
        <w:t>selheiros</w:t>
      </w:r>
      <w:r w:rsidR="00D62EB4" w:rsidRPr="003E225A">
        <w:rPr>
          <w:sz w:val="24"/>
          <w:szCs w:val="24"/>
        </w:rPr>
        <w:t xml:space="preserve"> de direito</w:t>
      </w:r>
      <w:r w:rsidR="00896E8B" w:rsidRPr="003E225A">
        <w:rPr>
          <w:sz w:val="24"/>
          <w:szCs w:val="24"/>
        </w:rPr>
        <w:t>, representantes da sociedade civil e governamentais</w:t>
      </w:r>
      <w:r w:rsidR="005D736C" w:rsidRPr="003E225A">
        <w:rPr>
          <w:sz w:val="24"/>
          <w:szCs w:val="24"/>
        </w:rPr>
        <w:t>:</w:t>
      </w:r>
      <w:r w:rsidR="00DC2698" w:rsidRPr="003E225A">
        <w:rPr>
          <w:sz w:val="24"/>
          <w:szCs w:val="24"/>
        </w:rPr>
        <w:t xml:space="preserve"> </w:t>
      </w:r>
      <w:r w:rsidR="00A1461A" w:rsidRPr="003E225A">
        <w:rPr>
          <w:sz w:val="24"/>
          <w:szCs w:val="24"/>
        </w:rPr>
        <w:t xml:space="preserve">Álvaro Dalmagro (titular da Secretaria de Educação), </w:t>
      </w:r>
      <w:r w:rsidR="00FA4882" w:rsidRPr="003E225A">
        <w:rPr>
          <w:sz w:val="24"/>
          <w:szCs w:val="24"/>
        </w:rPr>
        <w:t>Rosa Machado Silveira</w:t>
      </w:r>
      <w:r w:rsidR="00D94097" w:rsidRPr="003E225A">
        <w:rPr>
          <w:sz w:val="24"/>
          <w:szCs w:val="24"/>
        </w:rPr>
        <w:t xml:space="preserve"> (titular do CEACA)</w:t>
      </w:r>
      <w:r w:rsidRPr="003E225A">
        <w:rPr>
          <w:sz w:val="24"/>
          <w:szCs w:val="24"/>
        </w:rPr>
        <w:t>,</w:t>
      </w:r>
      <w:r w:rsidR="0042573A" w:rsidRPr="003E225A">
        <w:rPr>
          <w:sz w:val="24"/>
          <w:szCs w:val="24"/>
        </w:rPr>
        <w:t xml:space="preserve"> </w:t>
      </w:r>
      <w:r w:rsidR="00A1461A" w:rsidRPr="003E225A">
        <w:rPr>
          <w:sz w:val="24"/>
          <w:szCs w:val="24"/>
        </w:rPr>
        <w:t xml:space="preserve">Rosilene Costa Antônio( suplente da APAE), </w:t>
      </w:r>
      <w:r w:rsidR="0042573A" w:rsidRPr="003E225A">
        <w:rPr>
          <w:sz w:val="24"/>
          <w:szCs w:val="24"/>
        </w:rPr>
        <w:t>Simone Fernandes Floriano (titular da Secretaria de Saúde)</w:t>
      </w:r>
      <w:r w:rsidR="005530F4" w:rsidRPr="003E225A">
        <w:rPr>
          <w:sz w:val="24"/>
          <w:szCs w:val="24"/>
        </w:rPr>
        <w:t>,</w:t>
      </w:r>
      <w:r w:rsidR="00A1461A" w:rsidRPr="003E225A">
        <w:rPr>
          <w:sz w:val="24"/>
          <w:szCs w:val="24"/>
        </w:rPr>
        <w:t xml:space="preserve"> Mário Sérgio Rodrigues ( titular do Grupo Escoteiro Carijós)</w:t>
      </w:r>
      <w:r w:rsidR="001738F6" w:rsidRPr="003E225A">
        <w:rPr>
          <w:sz w:val="24"/>
          <w:szCs w:val="24"/>
        </w:rPr>
        <w:t>.</w:t>
      </w:r>
      <w:r w:rsidR="0079347B" w:rsidRPr="003E225A">
        <w:rPr>
          <w:sz w:val="24"/>
          <w:szCs w:val="24"/>
        </w:rPr>
        <w:t xml:space="preserve"> </w:t>
      </w:r>
      <w:r w:rsidR="00A1461A" w:rsidRPr="003E225A">
        <w:rPr>
          <w:sz w:val="24"/>
          <w:szCs w:val="24"/>
        </w:rPr>
        <w:t xml:space="preserve">Também estiveram presentes: Priscila Alves Viana Pires e Geslayne dos Santos Felisberto( Conselheiras tutelares). </w:t>
      </w:r>
      <w:r w:rsidR="00926DE2" w:rsidRPr="003E225A">
        <w:rPr>
          <w:sz w:val="24"/>
          <w:szCs w:val="24"/>
        </w:rPr>
        <w:t>Larissa inicia a reunião saudando a tod</w:t>
      </w:r>
      <w:r w:rsidR="00331619" w:rsidRPr="003E225A">
        <w:rPr>
          <w:sz w:val="24"/>
          <w:szCs w:val="24"/>
        </w:rPr>
        <w:t xml:space="preserve">os </w:t>
      </w:r>
      <w:r w:rsidR="00A1461A" w:rsidRPr="003E225A">
        <w:rPr>
          <w:sz w:val="24"/>
          <w:szCs w:val="24"/>
        </w:rPr>
        <w:t xml:space="preserve">e justifica que solicitou para iniciar mais cedo, pois surgiu um compromisso às 9h, horário que terá que se ausentar </w:t>
      </w:r>
      <w:r w:rsidR="00331619" w:rsidRPr="003E225A">
        <w:rPr>
          <w:sz w:val="24"/>
          <w:szCs w:val="24"/>
        </w:rPr>
        <w:t>e passa ao item um em pauta:</w:t>
      </w:r>
      <w:r w:rsidR="00E3068E" w:rsidRPr="003E225A">
        <w:rPr>
          <w:sz w:val="24"/>
          <w:szCs w:val="24"/>
        </w:rPr>
        <w:t xml:space="preserve"> </w:t>
      </w:r>
      <w:r w:rsidR="00B9451A" w:rsidRPr="003E225A">
        <w:rPr>
          <w:sz w:val="24"/>
          <w:szCs w:val="24"/>
        </w:rPr>
        <w:t>Lembrar aos conselheiros de assinarem as atas das reuniões anteriores;</w:t>
      </w:r>
      <w:r w:rsidR="008601BF" w:rsidRPr="003E225A">
        <w:rPr>
          <w:sz w:val="24"/>
          <w:szCs w:val="24"/>
        </w:rPr>
        <w:t xml:space="preserve"> Larissa passa ao item dois em pauta:</w:t>
      </w:r>
      <w:r w:rsidR="004D35AE" w:rsidRPr="003E225A">
        <w:rPr>
          <w:sz w:val="24"/>
          <w:szCs w:val="24"/>
        </w:rPr>
        <w:t xml:space="preserve"> Informar justificativas dos conselheiros faltantes, caso houver;</w:t>
      </w:r>
      <w:r w:rsidR="00804027" w:rsidRPr="003E225A">
        <w:rPr>
          <w:sz w:val="24"/>
          <w:szCs w:val="24"/>
        </w:rPr>
        <w:t xml:space="preserve"> e</w:t>
      </w:r>
      <w:r w:rsidRPr="003E225A">
        <w:rPr>
          <w:sz w:val="24"/>
          <w:szCs w:val="24"/>
        </w:rPr>
        <w:t xml:space="preserve"> informa que até o momento não receberam</w:t>
      </w:r>
      <w:r w:rsidR="003844E3" w:rsidRPr="003E225A">
        <w:rPr>
          <w:sz w:val="24"/>
          <w:szCs w:val="24"/>
        </w:rPr>
        <w:t xml:space="preserve"> justificativas</w:t>
      </w:r>
      <w:r w:rsidRPr="003E225A">
        <w:rPr>
          <w:sz w:val="24"/>
          <w:szCs w:val="24"/>
        </w:rPr>
        <w:t xml:space="preserve">. </w:t>
      </w:r>
      <w:r w:rsidR="00A1461A" w:rsidRPr="003E225A">
        <w:rPr>
          <w:sz w:val="24"/>
          <w:szCs w:val="24"/>
        </w:rPr>
        <w:t>Larissa passa ao item três: Retorno sobre a reunião ocorrida em Criciúma em 08 de setembro de 2021;</w:t>
      </w:r>
      <w:r w:rsidR="00A0415B" w:rsidRPr="003E225A">
        <w:rPr>
          <w:sz w:val="24"/>
          <w:szCs w:val="24"/>
        </w:rPr>
        <w:t xml:space="preserve"> Larissa informa aos conselheiros que ela, Sabrina e as conselheiras: Rosa, Dafna estiveram na cidade de Criciúma, conhecendo o funcionamento do CMDCA de lá, conheceram também o bairro da juventude, onde mostraram alguns projet</w:t>
      </w:r>
      <w:r w:rsidR="003E1B16">
        <w:rPr>
          <w:sz w:val="24"/>
          <w:szCs w:val="24"/>
        </w:rPr>
        <w:t>os, viram como funciona o FIA</w:t>
      </w:r>
      <w:r w:rsidR="00A0415B" w:rsidRPr="003E225A">
        <w:rPr>
          <w:sz w:val="24"/>
          <w:szCs w:val="24"/>
        </w:rPr>
        <w:t xml:space="preserve">, e informa que lá tem uma conta do FIA principal, porém existem subcontas das entidades, então quem quer doar consegue direcionar o recurso para as contas dos projetos das entidades. Rosa diz que é algo que queriam faz tempo e viram que é possível. Rosa diz que em Criciúma abrem o edital para todas as entidades inscreverem seus projetos. Rosa diz que foi visto que tem questões que não podem contratar com o recurso do FIA pro CREAS, como já foi feito. Alessandra questiona se foi a questão do teatro. Rosa confirma e diz que não pode direcionar o recurso direto para as entidades governamentais. Rosa diz que eles tem bastante conhecimento. Larissa concorda e diz que eles tem a lei na ponta da língua. Alessandra diz que é outra realidade, que a cidade é bem maior. Álvaro questiona se é muito difícil trazer para Capivari. Rosa diz que já viram que é possível fazer contas das entidades e direcionar. Larissa explica que são subcontas, porém vinculada a conta principal. Larissa diz que há um item em pauta em seguida, onde já estiveram conversando em comissão que terão que conversar com a CAIXA, tesouraria e Controle interno sobre essa possibilidade. Larissa passa ao item </w:t>
      </w:r>
      <w:r w:rsidR="00605BF5" w:rsidRPr="003E225A">
        <w:rPr>
          <w:sz w:val="24"/>
          <w:szCs w:val="24"/>
        </w:rPr>
        <w:t xml:space="preserve">quatro em pauta: </w:t>
      </w:r>
      <w:r w:rsidR="00A1461A" w:rsidRPr="003E225A">
        <w:rPr>
          <w:sz w:val="24"/>
          <w:szCs w:val="24"/>
        </w:rPr>
        <w:t>Deliberar sobre relatório da prestação de contas do FIA a ser apresentado por Alessandra do Controle interno;</w:t>
      </w:r>
      <w:r w:rsidR="00605BF5" w:rsidRPr="003E225A">
        <w:rPr>
          <w:sz w:val="24"/>
          <w:szCs w:val="24"/>
        </w:rPr>
        <w:t xml:space="preserve"> Larissa explica que a Alessandra informou que não poderá vir, porém encaminhou o relatório de prestação de contas em 24 de setembro de 2021, e explicou que a diferença que teve do </w:t>
      </w:r>
      <w:r w:rsidR="003244BA">
        <w:rPr>
          <w:sz w:val="24"/>
          <w:szCs w:val="24"/>
        </w:rPr>
        <w:t xml:space="preserve">relatório do </w:t>
      </w:r>
      <w:r w:rsidR="00605BF5" w:rsidRPr="003E225A">
        <w:rPr>
          <w:sz w:val="24"/>
          <w:szCs w:val="24"/>
        </w:rPr>
        <w:t>mês anterior foi o recebimento d</w:t>
      </w:r>
      <w:r w:rsidR="003244BA">
        <w:rPr>
          <w:sz w:val="24"/>
          <w:szCs w:val="24"/>
        </w:rPr>
        <w:t>o valor d</w:t>
      </w:r>
      <w:r w:rsidR="00605BF5" w:rsidRPr="003E225A">
        <w:rPr>
          <w:sz w:val="24"/>
          <w:szCs w:val="24"/>
        </w:rPr>
        <w:t>as deduções de Imposto de Renda</w:t>
      </w:r>
      <w:r w:rsidR="003244BA">
        <w:rPr>
          <w:sz w:val="24"/>
          <w:szCs w:val="24"/>
        </w:rPr>
        <w:t>.</w:t>
      </w:r>
      <w:r w:rsidR="00662654" w:rsidRPr="003E225A">
        <w:rPr>
          <w:sz w:val="24"/>
          <w:szCs w:val="24"/>
        </w:rPr>
        <w:t xml:space="preserve"> Larissa questiona à Sabrina o valor. Sabrina relembra que</w:t>
      </w:r>
      <w:r w:rsidR="003244BA">
        <w:rPr>
          <w:sz w:val="24"/>
          <w:szCs w:val="24"/>
        </w:rPr>
        <w:t>,</w:t>
      </w:r>
      <w:r w:rsidR="00662654" w:rsidRPr="003E225A">
        <w:rPr>
          <w:sz w:val="24"/>
          <w:szCs w:val="24"/>
        </w:rPr>
        <w:t xml:space="preserve"> segundo a nota do CODAR encaminhada no grupo de Whatsapp</w:t>
      </w:r>
      <w:r w:rsidR="003244BA">
        <w:rPr>
          <w:sz w:val="24"/>
          <w:szCs w:val="24"/>
        </w:rPr>
        <w:t>,</w:t>
      </w:r>
      <w:r w:rsidR="00662654" w:rsidRPr="003E225A">
        <w:rPr>
          <w:sz w:val="24"/>
          <w:szCs w:val="24"/>
        </w:rPr>
        <w:t xml:space="preserve"> foi de R$ 13.754,52 (treze mil, setecentos e cinquenta e quatro reais e cinquenta e dois centavos), que na tabela foi somado com o valor de doações de pessoas físicas. Larissa diz que consta: 15.554,52 (quinze mil, quinhentos e cinquenta reais e quatro e cinquenta e dois centavos).</w:t>
      </w:r>
      <w:r w:rsidR="00701022" w:rsidRPr="003E225A">
        <w:rPr>
          <w:sz w:val="24"/>
          <w:szCs w:val="24"/>
        </w:rPr>
        <w:t xml:space="preserve"> Rosa </w:t>
      </w:r>
      <w:r w:rsidR="00791DD8" w:rsidRPr="003E225A">
        <w:rPr>
          <w:sz w:val="24"/>
          <w:szCs w:val="24"/>
        </w:rPr>
        <w:t>observa que</w:t>
      </w:r>
      <w:r w:rsidR="00701022" w:rsidRPr="003E225A">
        <w:rPr>
          <w:sz w:val="24"/>
          <w:szCs w:val="24"/>
        </w:rPr>
        <w:t xml:space="preserve"> é a soma com as doações de pessoas físicas que fizeram diretamente na conta</w:t>
      </w:r>
      <w:r w:rsidR="00A93B4F" w:rsidRPr="003E225A">
        <w:rPr>
          <w:sz w:val="24"/>
          <w:szCs w:val="24"/>
        </w:rPr>
        <w:t xml:space="preserve">. Simone questiona se já passou </w:t>
      </w:r>
      <w:r w:rsidR="000F6814">
        <w:rPr>
          <w:sz w:val="24"/>
          <w:szCs w:val="24"/>
        </w:rPr>
        <w:t>pela análise da Comissão do FIA.</w:t>
      </w:r>
      <w:r w:rsidR="00A93B4F" w:rsidRPr="003E225A">
        <w:rPr>
          <w:sz w:val="24"/>
          <w:szCs w:val="24"/>
        </w:rPr>
        <w:t xml:space="preserve"> Sabrina diz que trouxe diretamente para a plenária, mas pode passar caso verifiquem a necessidade. Larissa reforça que a diferença foi </w:t>
      </w:r>
      <w:r w:rsidR="00C80E4B">
        <w:rPr>
          <w:sz w:val="24"/>
          <w:szCs w:val="24"/>
        </w:rPr>
        <w:t xml:space="preserve">somente </w:t>
      </w:r>
      <w:r w:rsidR="00A93B4F" w:rsidRPr="003E225A">
        <w:rPr>
          <w:sz w:val="24"/>
          <w:szCs w:val="24"/>
        </w:rPr>
        <w:t>a entrada do recurso do Imposto de renda</w:t>
      </w:r>
      <w:r w:rsidR="009F48F1">
        <w:rPr>
          <w:sz w:val="24"/>
          <w:szCs w:val="24"/>
        </w:rPr>
        <w:t xml:space="preserve"> e passa o relatório para os conselheiros</w:t>
      </w:r>
      <w:r w:rsidR="00A93B4F" w:rsidRPr="003E225A">
        <w:rPr>
          <w:sz w:val="24"/>
          <w:szCs w:val="24"/>
        </w:rPr>
        <w:t>. Larissa passa ao item</w:t>
      </w:r>
      <w:r w:rsidR="00F96CA1" w:rsidRPr="003E225A">
        <w:rPr>
          <w:sz w:val="24"/>
          <w:szCs w:val="24"/>
        </w:rPr>
        <w:t xml:space="preserve"> cinco em pauta: I</w:t>
      </w:r>
      <w:r w:rsidR="00A1461A" w:rsidRPr="003E225A">
        <w:rPr>
          <w:sz w:val="24"/>
          <w:szCs w:val="24"/>
        </w:rPr>
        <w:t>nformar o recebimento do relatório dos atendimentos do Conselho Tutelar do mês de agosto de 2021;</w:t>
      </w:r>
      <w:r w:rsidR="00F96CA1" w:rsidRPr="003E225A">
        <w:rPr>
          <w:sz w:val="24"/>
          <w:szCs w:val="24"/>
        </w:rPr>
        <w:t xml:space="preserve"> Larissa questiona se as conselheiras tutelares tem alguma observação à fazer. Priscila informa que o que está mais evidente é a questão da evasão escolar, solicitam que as escolas preencham o APOIA, e explica que pais também estão procurando não querendo levar </w:t>
      </w:r>
      <w:r w:rsidR="00006907">
        <w:rPr>
          <w:sz w:val="24"/>
          <w:szCs w:val="24"/>
        </w:rPr>
        <w:t xml:space="preserve">seus filhos </w:t>
      </w:r>
      <w:r w:rsidR="00F96CA1" w:rsidRPr="003E225A">
        <w:rPr>
          <w:sz w:val="24"/>
          <w:szCs w:val="24"/>
        </w:rPr>
        <w:t xml:space="preserve">e dizendo que o ano já está perdido. Priscila explica que estão orientando os pais dizendo que irão fazer os encaminhamentos cabíveis, porém os pais buscam maneiras, </w:t>
      </w:r>
      <w:r w:rsidR="008E547F">
        <w:rPr>
          <w:sz w:val="24"/>
          <w:szCs w:val="24"/>
        </w:rPr>
        <w:t xml:space="preserve">como exemplo: </w:t>
      </w:r>
      <w:r w:rsidR="00F96CA1" w:rsidRPr="003E225A">
        <w:rPr>
          <w:sz w:val="24"/>
          <w:szCs w:val="24"/>
        </w:rPr>
        <w:t xml:space="preserve">estão buscando atestados médicos e mandando para que as crianças </w:t>
      </w:r>
      <w:r w:rsidR="00F96CA1" w:rsidRPr="003E225A">
        <w:rPr>
          <w:sz w:val="24"/>
          <w:szCs w:val="24"/>
        </w:rPr>
        <w:lastRenderedPageBreak/>
        <w:t xml:space="preserve">permaneçam em casa. Rosa sugere que solicitem não somente atestado, mas o laudo médico. Geslayne diz que </w:t>
      </w:r>
      <w:r w:rsidR="008D2CA7" w:rsidRPr="003E225A">
        <w:rPr>
          <w:sz w:val="24"/>
          <w:szCs w:val="24"/>
        </w:rPr>
        <w:t>conversando retornam. Mário diz que em abril não havia vagas nos colégios, não estavam ainda preparados para receber os alunos. Rosilene informa que para a APAE os pais estão mandando. Rosa diz que a questão é que fora da escola as crianças continuam com a vida social normal: vão em mercados, padarias, praças. Larissa diz que sobre essa questão da evasão escolar o CMDCA já encaminhou ofício, e confirma com Sabrina. Sabrina diz que os últimos ofícios que encaminharam foram para as Secretárias das pastas, n.32,33 e 34/2021 sugerindo reunião para conversarem sobre o programa de combate à negligência e antes desses, no início do ano, foi encaminhado o ofício de n. 08/2021 sobre a utilização do sistema APOIA.</w:t>
      </w:r>
      <w:r w:rsidR="00F84013" w:rsidRPr="003E225A">
        <w:rPr>
          <w:sz w:val="24"/>
          <w:szCs w:val="24"/>
        </w:rPr>
        <w:t xml:space="preserve"> Rosa diz que entende que a evasão escolar é uma forma de negligência.</w:t>
      </w:r>
      <w:r w:rsidR="00515580" w:rsidRPr="003E225A">
        <w:rPr>
          <w:sz w:val="24"/>
          <w:szCs w:val="24"/>
        </w:rPr>
        <w:t xml:space="preserve"> Larissa questiona se todos conseguiram ver o relatório de prestação de contas do FIA até agosto e coloca em deliberação. Conselheiros o aprovam por unanimidade. Larissa passa ao item seis em pauta: </w:t>
      </w:r>
      <w:r w:rsidR="00A1461A" w:rsidRPr="003E225A">
        <w:rPr>
          <w:sz w:val="24"/>
          <w:szCs w:val="24"/>
        </w:rPr>
        <w:t>Relembrar ofícios recebidos no último mês e responder os que forem necessários o envio de resposta;</w:t>
      </w:r>
      <w:r w:rsidR="00515580" w:rsidRPr="003E225A">
        <w:rPr>
          <w:sz w:val="24"/>
          <w:szCs w:val="24"/>
        </w:rPr>
        <w:t xml:space="preserve"> Larissa diz que receberam da AJL o relatório de execução do projeto Estação C</w:t>
      </w:r>
      <w:r w:rsidR="0084071D" w:rsidRPr="003E225A">
        <w:rPr>
          <w:sz w:val="24"/>
          <w:szCs w:val="24"/>
        </w:rPr>
        <w:t>ultural;</w:t>
      </w:r>
      <w:r w:rsidR="00515580" w:rsidRPr="003E225A">
        <w:rPr>
          <w:sz w:val="24"/>
          <w:szCs w:val="24"/>
        </w:rPr>
        <w:t xml:space="preserve"> do Controle Interno, o ofício de n.12/2021 em resposta ao ofício de n. 34/2021, acerca do questionamento sobre o Grupo Escoteiro Carijós</w:t>
      </w:r>
      <w:r w:rsidR="00C26D61" w:rsidRPr="003E225A">
        <w:rPr>
          <w:sz w:val="24"/>
          <w:szCs w:val="24"/>
        </w:rPr>
        <w:t>, sendo que a resposta é que o Grupo está regular, e explica que o parecer ficou favorável à apresentaç</w:t>
      </w:r>
      <w:r w:rsidR="0084071D" w:rsidRPr="003E225A">
        <w:rPr>
          <w:sz w:val="24"/>
          <w:szCs w:val="24"/>
        </w:rPr>
        <w:t>ão de projetos; do Conselho Tutelar, encaminhando os três orçamentos para a capacitação sobre o SIPIA; do Dados Brasil – analista Moacir Oliveira Santos, encaminhou municípios de Santa Catarina: repasses e transferências; CEDCA, sobre o Prêmio Brasil Amigo da Criança; do Conselho Tutelar, sobre o relatório dos atendimentos do mês de agosto de 2021; do Itaú social, convidando para o ciclo de debates: Investimento em pesquisa - Caminhos para a melhoria da educação pública dia 30/09, às 17h; do Luiz Carlos Mendes – Engie, informando o pagamento no valor de R$ 38.800,00 (trinta e oito mil e oitocentos reais) ao FIA; Rosa observa que é o aporte direcionado ao projeto chance</w:t>
      </w:r>
      <w:r w:rsidR="00CB26B9">
        <w:rPr>
          <w:sz w:val="24"/>
          <w:szCs w:val="24"/>
        </w:rPr>
        <w:t xml:space="preserve">lado do CEACA; Larissa diz que </w:t>
      </w:r>
      <w:r w:rsidR="0084071D" w:rsidRPr="003E225A">
        <w:rPr>
          <w:sz w:val="24"/>
          <w:szCs w:val="24"/>
        </w:rPr>
        <w:t xml:space="preserve">receberam do CEDCA o convite para participarem da plenária; da Secretaria de educação a resposta ao ofício n. 36/2021 – Indicação de representante para o CMDCA; do CEACA: Readequação do cronograma do projeto chancelado: metamorfose; da Vivara Editora Nacional, seleção de poesias, com inscrições gratuitas até 05/12/2021 através do: </w:t>
      </w:r>
      <w:hyperlink r:id="rId8" w:history="1">
        <w:r w:rsidR="0084071D" w:rsidRPr="003E225A">
          <w:rPr>
            <w:rStyle w:val="Hyperlink"/>
            <w:sz w:val="24"/>
            <w:szCs w:val="24"/>
          </w:rPr>
          <w:t>www.premiopoetize.com.br</w:t>
        </w:r>
      </w:hyperlink>
      <w:r w:rsidR="0084071D" w:rsidRPr="003E225A">
        <w:rPr>
          <w:sz w:val="24"/>
          <w:szCs w:val="24"/>
        </w:rPr>
        <w:t>; do MP convidando para a palestra: Ciclo Orçamentário: Quais são e para que servem as leis orçamentárias (PPA, LDO e LOA), em 28/09/2021, às 19h30min. Larissa observa que já passou</w:t>
      </w:r>
      <w:r w:rsidR="00892D90" w:rsidRPr="003E225A">
        <w:rPr>
          <w:sz w:val="24"/>
          <w:szCs w:val="24"/>
        </w:rPr>
        <w:t xml:space="preserve">. Do CEDCA, repassando o convite do CONANDA: 2º Webinário internacional: qualidade no serviço de acolhimento, de 23 a 26 de novembro; do Felipe da AJL, encaminhando o relatório de execução dos projetos GA e EC; Larissa questiona se alguém tem alguma observação quanto aos ofícios recebidos. Sabrina observa que a palestra que já passou faz parte da formação continuada aos CMDCAs, encaminhada pelo promotor e que vem disponibilizando link no grupo toda semana, expõe o cronograma, informando pra quem entrou agora que a formação está ocorrendo nas terças-feiras até novembro, às 19h30min e diz que seria interessante a participação principalmente dos membros da Comissão de normas e documentos na próxima semana, quando o tema será: Os planos de ação e aplicação dos recursos do FIA e sua inserção nas leis orçamentárias. Sabrina diz que o material e a palestra ficam disponíveis posteriormente, porém observa que participando no horário possibilita tirar as dúvidas através do chat. Rosa diz que está sendo muito interessante e que anotará para participar. Larissa passa ao item sete em pauta: </w:t>
      </w:r>
      <w:r w:rsidR="00A1461A" w:rsidRPr="003E225A">
        <w:rPr>
          <w:sz w:val="24"/>
          <w:szCs w:val="24"/>
        </w:rPr>
        <w:t>Deliberar sobre a atualização do representante da educação no CMDCA e nas comissões em que a Secretaria de educação participa;</w:t>
      </w:r>
      <w:r w:rsidR="00892D90" w:rsidRPr="003E225A">
        <w:rPr>
          <w:sz w:val="24"/>
          <w:szCs w:val="24"/>
        </w:rPr>
        <w:t xml:space="preserve"> Larissa diz que a Secretária indicou o Álvaro. Álvaro diz que foi indicado como novo representante da educação</w:t>
      </w:r>
      <w:r w:rsidR="00B67AA1" w:rsidRPr="003E225A">
        <w:rPr>
          <w:sz w:val="24"/>
          <w:szCs w:val="24"/>
        </w:rPr>
        <w:t xml:space="preserve">, porém explica que talvez não poderá dar o acompanhamento que gostaria, pois como todos encontra-se bastante atarefado, mas diz que está sempre envolvido em ações comunitárias, esteve sempre envolvido em ações coletivas, voluntárias, e diz que recentemente assumiu </w:t>
      </w:r>
      <w:r w:rsidR="00E85537">
        <w:rPr>
          <w:sz w:val="24"/>
          <w:szCs w:val="24"/>
        </w:rPr>
        <w:t>o departamento de cultura. Informa</w:t>
      </w:r>
      <w:r w:rsidR="00B67AA1" w:rsidRPr="003E225A">
        <w:rPr>
          <w:sz w:val="24"/>
          <w:szCs w:val="24"/>
        </w:rPr>
        <w:t xml:space="preserve"> que em seguida que foi indicado a Sabrina já encaminhou as documentações referentes ao CMDCA, e explica que sabe da responsabilidade, e que espera se doar minimamente para não ficar de reboque das decisões dos demais. Rosa diz que foi conversado com a educação para ser alguém que de fato irá participar, pois nas decisões necessitam de quórum para a aprovação. Álvaro diz que irá se dedicar, porém se ver que não dará conversará com a Lenir. Larissa questiona se todos de acordo com a indicação para </w:t>
      </w:r>
      <w:r w:rsidR="00B67AA1" w:rsidRPr="003E225A">
        <w:rPr>
          <w:sz w:val="24"/>
          <w:szCs w:val="24"/>
        </w:rPr>
        <w:lastRenderedPageBreak/>
        <w:t>solicitar a alteração. Conselheiros concordam</w:t>
      </w:r>
      <w:r w:rsidR="009E5C6C">
        <w:rPr>
          <w:sz w:val="24"/>
          <w:szCs w:val="24"/>
        </w:rPr>
        <w:t xml:space="preserve"> por unanimidade</w:t>
      </w:r>
      <w:r w:rsidR="00B67AA1" w:rsidRPr="003E225A">
        <w:rPr>
          <w:sz w:val="24"/>
          <w:szCs w:val="24"/>
        </w:rPr>
        <w:t>. Larissa questiona de quais comissões a Secretaria de Educação faz parte. Sabrina informa que são duas: Comissão de normas e comissão de fiscalização. Rosa explica que a Comissão de fiscalização se reúne pouco, pois é somente para acompanhar os projetos que utilizam recursos do FIA.</w:t>
      </w:r>
      <w:r w:rsidR="002F09D7" w:rsidRPr="003E225A">
        <w:rPr>
          <w:sz w:val="24"/>
          <w:szCs w:val="24"/>
        </w:rPr>
        <w:t xml:space="preserve"> Larissa questiona quais os membros da Comissão de normas e quais os membros da Comissão de fiscalização. Sabrina informa que da comissão de normas são: Secretaria de educação, secretaria de saúde, secretaria de assistência social, CEACA, AJL e Grupo Escoteiro. Da comissão de fiscalização: Secretaria de administração e finanças, Secretaria de educação, AJL, CEACA.</w:t>
      </w:r>
      <w:r w:rsidR="00B67AA1" w:rsidRPr="003E225A">
        <w:rPr>
          <w:sz w:val="24"/>
          <w:szCs w:val="24"/>
        </w:rPr>
        <w:t xml:space="preserve"> Larissa questiona se todos de acordo com a atualização</w:t>
      </w:r>
      <w:r w:rsidR="00A31AB2">
        <w:rPr>
          <w:sz w:val="24"/>
          <w:szCs w:val="24"/>
        </w:rPr>
        <w:t xml:space="preserve"> do membro</w:t>
      </w:r>
      <w:r w:rsidR="00B67AA1" w:rsidRPr="003E225A">
        <w:rPr>
          <w:sz w:val="24"/>
          <w:szCs w:val="24"/>
        </w:rPr>
        <w:t xml:space="preserve"> também nas comissões. Conselheiros aprovam por unanimidade. </w:t>
      </w:r>
      <w:r w:rsidR="00C97626" w:rsidRPr="003E225A">
        <w:rPr>
          <w:sz w:val="24"/>
          <w:szCs w:val="24"/>
        </w:rPr>
        <w:t xml:space="preserve">Larissa passa ao item oito em pauta: </w:t>
      </w:r>
      <w:r w:rsidR="00A1461A" w:rsidRPr="003E225A">
        <w:rPr>
          <w:sz w:val="24"/>
          <w:szCs w:val="24"/>
        </w:rPr>
        <w:t>Deliberar sobre o envio de ofício à Secretaria de Saúde, solicitando suplente;</w:t>
      </w:r>
      <w:r w:rsidR="00350A2B">
        <w:rPr>
          <w:sz w:val="24"/>
          <w:szCs w:val="24"/>
        </w:rPr>
        <w:t xml:space="preserve"> Larissa questiona à</w:t>
      </w:r>
      <w:r w:rsidR="00C97626" w:rsidRPr="003E225A">
        <w:rPr>
          <w:sz w:val="24"/>
          <w:szCs w:val="24"/>
        </w:rPr>
        <w:t xml:space="preserve"> conselheira da saúde: Simone se já foi conversado com a Secretária. Simone confirma que conversou, porém não houve resposta. Larissa questiona aos conselheiros se todos concordam com o envio à Secretaria de Saúde solicitando o novo membro. Conselheiros aprovam por unanimidade. Larissa passa ao item nove em pauta: </w:t>
      </w:r>
      <w:r w:rsidR="00A1461A" w:rsidRPr="003E225A">
        <w:rPr>
          <w:sz w:val="24"/>
          <w:szCs w:val="24"/>
        </w:rPr>
        <w:t>Informe sobre a capacitação da Escuta Especializada</w:t>
      </w:r>
      <w:r w:rsidR="00C97626" w:rsidRPr="003E225A">
        <w:rPr>
          <w:sz w:val="24"/>
          <w:szCs w:val="24"/>
        </w:rPr>
        <w:t xml:space="preserve"> e passa a palavra para a conselheira </w:t>
      </w:r>
      <w:r w:rsidR="00A1461A" w:rsidRPr="003E225A">
        <w:rPr>
          <w:sz w:val="24"/>
          <w:szCs w:val="24"/>
        </w:rPr>
        <w:t>Alessandra</w:t>
      </w:r>
      <w:r w:rsidR="00C97626" w:rsidRPr="003E225A">
        <w:rPr>
          <w:sz w:val="24"/>
          <w:szCs w:val="24"/>
        </w:rPr>
        <w:t>, da SAS. Alessandra diz que a Secretaria de Assistên</w:t>
      </w:r>
      <w:r w:rsidR="00F55B3C">
        <w:rPr>
          <w:sz w:val="24"/>
          <w:szCs w:val="24"/>
        </w:rPr>
        <w:t>cia social fechou a capacitação e que</w:t>
      </w:r>
      <w:r w:rsidR="00C97626" w:rsidRPr="003E225A">
        <w:rPr>
          <w:sz w:val="24"/>
          <w:szCs w:val="24"/>
        </w:rPr>
        <w:t xml:space="preserve"> a palestrante está para vir em novembro, informa que será de forma híbrida: tendo encontros virtuais e presenciais</w:t>
      </w:r>
      <w:r w:rsidR="00A1461A" w:rsidRPr="003E225A">
        <w:rPr>
          <w:sz w:val="24"/>
          <w:szCs w:val="24"/>
        </w:rPr>
        <w:t>;</w:t>
      </w:r>
      <w:r w:rsidR="00C97626" w:rsidRPr="003E225A">
        <w:rPr>
          <w:sz w:val="24"/>
          <w:szCs w:val="24"/>
        </w:rPr>
        <w:t xml:space="preserve"> Alessandra diz que a ideia é que os integrantes da rede ser reúnam para assistir os encontros virtuais em um horário só, que formalizará em breve o ofício/convite e repassará às entidades;</w:t>
      </w:r>
      <w:r w:rsidR="00E8403E" w:rsidRPr="003E225A">
        <w:rPr>
          <w:sz w:val="24"/>
          <w:szCs w:val="24"/>
        </w:rPr>
        <w:t xml:space="preserve"> Larissa passa ao item dez: </w:t>
      </w:r>
      <w:r w:rsidR="00A1461A" w:rsidRPr="003E225A">
        <w:rPr>
          <w:sz w:val="24"/>
          <w:szCs w:val="24"/>
        </w:rPr>
        <w:t xml:space="preserve">Deliberar sobre a solicitação de nova capacitação sobre o SIPIA para as conselheiras tutelares; </w:t>
      </w:r>
      <w:r w:rsidR="002C75CB" w:rsidRPr="003E225A">
        <w:rPr>
          <w:sz w:val="24"/>
          <w:szCs w:val="24"/>
        </w:rPr>
        <w:t>Larissa questiona se encaminharam os três orçamentos. Sabrina repassa a solicitação à presidente. Larissa diz que receberam os orçamentos</w:t>
      </w:r>
      <w:r w:rsidR="005412FA" w:rsidRPr="003E225A">
        <w:rPr>
          <w:sz w:val="24"/>
          <w:szCs w:val="24"/>
        </w:rPr>
        <w:t xml:space="preserve"> de: Antônio Domingos, no valor de R$ 3.650,00 (três mil, seiscentos e cinquenta reais, Fabiana Amorim, no valor de R$ 3.350,00 ( três mil, trezentos e cinquenta reais) e Cíntia Nowasco, no valor de: R$ 2.300,00 (dois mil e trezentos reais). Larissa explica que diante da explicação dos demais setores devem contratar o de menor valor. Rosa observa que não foi o que foi falado em Criciúma, disseram que não precisa ser o de menor valor, só tem que ter a justificativa do </w:t>
      </w:r>
      <w:r w:rsidR="004B767B" w:rsidRPr="003E225A">
        <w:rPr>
          <w:sz w:val="24"/>
          <w:szCs w:val="24"/>
        </w:rPr>
        <w:t>porquê</w:t>
      </w:r>
      <w:r w:rsidR="005412FA" w:rsidRPr="003E225A">
        <w:rPr>
          <w:sz w:val="24"/>
          <w:szCs w:val="24"/>
        </w:rPr>
        <w:t xml:space="preserve"> escolheram aquela proposta, disseram que tens que solicitar pra eles o que tu quer, mas não dar um modelo pronto para seguir. Alessandra diz que será uma luta conv</w:t>
      </w:r>
      <w:r w:rsidR="0033193D">
        <w:rPr>
          <w:sz w:val="24"/>
          <w:szCs w:val="24"/>
        </w:rPr>
        <w:t>e</w:t>
      </w:r>
      <w:r w:rsidR="005412FA" w:rsidRPr="003E225A">
        <w:rPr>
          <w:sz w:val="24"/>
          <w:szCs w:val="24"/>
        </w:rPr>
        <w:t>ncer os demais setores</w:t>
      </w:r>
      <w:r w:rsidR="00915FD5">
        <w:rPr>
          <w:sz w:val="24"/>
          <w:szCs w:val="24"/>
        </w:rPr>
        <w:t xml:space="preserve"> da Prefeitura</w:t>
      </w:r>
      <w:r w:rsidR="005412FA" w:rsidRPr="003E225A">
        <w:rPr>
          <w:sz w:val="24"/>
          <w:szCs w:val="24"/>
        </w:rPr>
        <w:t>. Alessandra diz que foram dois meses para adequar a solicitação de orçamento com a contabilidade, pois a prefeitura pede que mandem sim um modelo</w:t>
      </w:r>
      <w:r w:rsidR="0009075D">
        <w:rPr>
          <w:sz w:val="24"/>
          <w:szCs w:val="24"/>
        </w:rPr>
        <w:t xml:space="preserve"> igual para todos os proponentes</w:t>
      </w:r>
      <w:r w:rsidR="005412FA" w:rsidRPr="003E225A">
        <w:rPr>
          <w:sz w:val="24"/>
          <w:szCs w:val="24"/>
        </w:rPr>
        <w:t>. Larissa diz que explicaram que falam o tema para os contratantes e estes mandam os itens</w:t>
      </w:r>
      <w:r w:rsidR="008B53E3">
        <w:rPr>
          <w:sz w:val="24"/>
          <w:szCs w:val="24"/>
        </w:rPr>
        <w:t>, sendo escolhido o que mais se adequa</w:t>
      </w:r>
      <w:r w:rsidR="005412FA" w:rsidRPr="003E225A">
        <w:rPr>
          <w:sz w:val="24"/>
          <w:szCs w:val="24"/>
        </w:rPr>
        <w:t>. Rosilene diz que sendo todas as propostas iguais é mais fácil pra eles olharem. Larissa questiona se aprovam a contratação pelo menor valor, da Cíntia Nowasco. Conse</w:t>
      </w:r>
      <w:r w:rsidR="0068335B" w:rsidRPr="003E225A">
        <w:rPr>
          <w:sz w:val="24"/>
          <w:szCs w:val="24"/>
        </w:rPr>
        <w:t>lheiros aprovam por unanimidade Larissa passa ao item onze: R</w:t>
      </w:r>
      <w:r w:rsidR="00A1461A" w:rsidRPr="003E225A">
        <w:rPr>
          <w:sz w:val="24"/>
          <w:szCs w:val="24"/>
        </w:rPr>
        <w:t>elatoria da Co</w:t>
      </w:r>
      <w:r w:rsidR="0068335B" w:rsidRPr="003E225A">
        <w:rPr>
          <w:sz w:val="24"/>
          <w:szCs w:val="24"/>
        </w:rPr>
        <w:t xml:space="preserve">missão de fiscalização, e os assuntos são: </w:t>
      </w:r>
      <w:r w:rsidR="00A1461A" w:rsidRPr="003E225A">
        <w:rPr>
          <w:sz w:val="24"/>
          <w:szCs w:val="24"/>
        </w:rPr>
        <w:t>Deliberar acerca do parecer n. 003/2021 - relatório de execução do projeto: Estação Cultural, da Associação Jorge Lacerda;</w:t>
      </w:r>
      <w:r w:rsidR="0068335B" w:rsidRPr="003E225A">
        <w:rPr>
          <w:sz w:val="24"/>
          <w:szCs w:val="24"/>
        </w:rPr>
        <w:t xml:space="preserve"> e </w:t>
      </w:r>
      <w:r w:rsidR="00A1461A" w:rsidRPr="003E225A">
        <w:rPr>
          <w:sz w:val="24"/>
          <w:szCs w:val="24"/>
        </w:rPr>
        <w:t>Deliberar acerca do parecer n. 004/2021 - relatório de execução do projeto: Guardas Ambientais, da Associação Jorge Lacerda;</w:t>
      </w:r>
      <w:r w:rsidR="0068335B" w:rsidRPr="003E225A">
        <w:rPr>
          <w:sz w:val="24"/>
          <w:szCs w:val="24"/>
        </w:rPr>
        <w:t xml:space="preserve"> Rosa diz que o projeto Estação Cultural está ok, informa que presenciaram alguns ensaios, porém o Guardas Ambientais estava um pouco parado. Larissa observa que foi informado </w:t>
      </w:r>
      <w:r w:rsidR="008D2B99">
        <w:rPr>
          <w:sz w:val="24"/>
          <w:szCs w:val="24"/>
        </w:rPr>
        <w:t xml:space="preserve">pela entidade </w:t>
      </w:r>
      <w:r w:rsidR="0068335B" w:rsidRPr="003E225A">
        <w:rPr>
          <w:sz w:val="24"/>
          <w:szCs w:val="24"/>
        </w:rPr>
        <w:t xml:space="preserve">que os encontros da turma do guardas ambientais está ocorrendo na parte da tarde, por isso não viram de fato, porém foi apresentado pela entidade os materiais, listas de presença, foi falado que estão fazendo inclusive visitas de campo e diz que é um espaço bem legal que estão utilizando. Álvaro diz que pode acrescentar pois está lá presente no dia-a-dia e acompanha o andamento dos projetos, e que inclusive ontem </w:t>
      </w:r>
      <w:r w:rsidR="000C42C0" w:rsidRPr="003E225A">
        <w:rPr>
          <w:sz w:val="24"/>
          <w:szCs w:val="24"/>
        </w:rPr>
        <w:t>à</w:t>
      </w:r>
      <w:r w:rsidR="0068335B" w:rsidRPr="003E225A">
        <w:rPr>
          <w:sz w:val="24"/>
          <w:szCs w:val="24"/>
        </w:rPr>
        <w:t xml:space="preserve"> tarde teve aula do Guardas ambientais</w:t>
      </w:r>
      <w:r w:rsidR="00DF6CC7">
        <w:rPr>
          <w:sz w:val="24"/>
          <w:szCs w:val="24"/>
        </w:rPr>
        <w:t>, podendo afirmar que estão acontecendo</w:t>
      </w:r>
      <w:r w:rsidR="0068335B" w:rsidRPr="003E225A">
        <w:rPr>
          <w:sz w:val="24"/>
          <w:szCs w:val="24"/>
        </w:rPr>
        <w:t xml:space="preserve">. Larissa passa ao item doze em pauta: </w:t>
      </w:r>
      <w:r w:rsidR="00A1461A" w:rsidRPr="003E225A">
        <w:rPr>
          <w:sz w:val="24"/>
          <w:szCs w:val="24"/>
        </w:rPr>
        <w:t>Relatoria da Comissão d</w:t>
      </w:r>
      <w:r w:rsidR="0068335B" w:rsidRPr="003E225A">
        <w:rPr>
          <w:sz w:val="24"/>
          <w:szCs w:val="24"/>
        </w:rPr>
        <w:t>e normas e documentos do CMDCA. Rosa observa que a Dafna hoje não está presente, porém pode ler. Rosa i</w:t>
      </w:r>
      <w:r w:rsidR="00A1461A" w:rsidRPr="003E225A">
        <w:rPr>
          <w:sz w:val="24"/>
          <w:szCs w:val="24"/>
        </w:rPr>
        <w:t xml:space="preserve">nforme </w:t>
      </w:r>
      <w:r w:rsidR="0068335B" w:rsidRPr="003E225A">
        <w:rPr>
          <w:sz w:val="24"/>
          <w:szCs w:val="24"/>
        </w:rPr>
        <w:t xml:space="preserve">que foi </w:t>
      </w:r>
      <w:r w:rsidR="00A1461A" w:rsidRPr="003E225A">
        <w:rPr>
          <w:sz w:val="24"/>
          <w:szCs w:val="24"/>
        </w:rPr>
        <w:t>cancelada a reunião do dia 13/09/2021;</w:t>
      </w:r>
      <w:r w:rsidR="0068335B" w:rsidRPr="003E225A">
        <w:rPr>
          <w:sz w:val="24"/>
          <w:szCs w:val="24"/>
        </w:rPr>
        <w:t xml:space="preserve"> e diz que já havia justificado a sua ausência devido estar em viajem e acredita que não deu quórum. Sabrina diz que a Dafna cancelou, pois achou necessário a presença de todos para debater o assunto. Rosa diz que foi s</w:t>
      </w:r>
      <w:r w:rsidR="00A1461A" w:rsidRPr="003E225A">
        <w:rPr>
          <w:sz w:val="24"/>
          <w:szCs w:val="24"/>
        </w:rPr>
        <w:t>ugerido no grupo de Whatsapp a alteração do Regimento interno em conjunto pelos conselheiros através do Google Drive;</w:t>
      </w:r>
      <w:r w:rsidR="0068335B" w:rsidRPr="003E225A">
        <w:rPr>
          <w:sz w:val="24"/>
          <w:szCs w:val="24"/>
        </w:rPr>
        <w:t xml:space="preserve"> Rosa diz que não concorda em ver on-line, que deveriam dividir o Regimento interno em partes e irem alterando</w:t>
      </w:r>
      <w:r w:rsidR="000F7237" w:rsidRPr="003E225A">
        <w:rPr>
          <w:sz w:val="24"/>
          <w:szCs w:val="24"/>
        </w:rPr>
        <w:t xml:space="preserve"> na reunião, conforme foi feito com o Edital, </w:t>
      </w:r>
      <w:r w:rsidR="000F7237" w:rsidRPr="003E225A">
        <w:rPr>
          <w:sz w:val="24"/>
          <w:szCs w:val="24"/>
        </w:rPr>
        <w:lastRenderedPageBreak/>
        <w:t xml:space="preserve">mesmo que demore, ou fique para o próximo ano, pois como pauta das próximas reuniões já terá a questão da análise dos projetos. Simone sugere ir colocando no computador e ir alterando na hora as partes destacadas, pois ficou mais fácil o acompanhamento. Sabrina diz que já disponibilizou no Google Drive com as partes </w:t>
      </w:r>
      <w:r w:rsidR="000B3580">
        <w:rPr>
          <w:sz w:val="24"/>
          <w:szCs w:val="24"/>
        </w:rPr>
        <w:t xml:space="preserve">propostas para alteração </w:t>
      </w:r>
      <w:r w:rsidR="000F7237" w:rsidRPr="003E225A">
        <w:rPr>
          <w:sz w:val="24"/>
          <w:szCs w:val="24"/>
        </w:rPr>
        <w:t>destacadas</w:t>
      </w:r>
      <w:r w:rsidR="000B3580">
        <w:rPr>
          <w:sz w:val="24"/>
          <w:szCs w:val="24"/>
        </w:rPr>
        <w:t>, com base</w:t>
      </w:r>
      <w:r w:rsidR="000F7237" w:rsidRPr="003E225A">
        <w:rPr>
          <w:sz w:val="24"/>
          <w:szCs w:val="24"/>
        </w:rPr>
        <w:t xml:space="preserve"> </w:t>
      </w:r>
      <w:r w:rsidR="000B3580">
        <w:rPr>
          <w:sz w:val="24"/>
          <w:szCs w:val="24"/>
        </w:rPr>
        <w:t xml:space="preserve">nas discussões dos conselheiros nas reuniões </w:t>
      </w:r>
      <w:r w:rsidR="000F7237" w:rsidRPr="003E225A">
        <w:rPr>
          <w:sz w:val="24"/>
          <w:szCs w:val="24"/>
        </w:rPr>
        <w:t>e diz que a sugestão é que alterem os itens que tem mais urgência, como a questão de não ser possível a recondução das entidades. Larissa sugere que analisem on-line as urgências depois tragam para discussão. Rosa diz que fica responsável em falar</w:t>
      </w:r>
      <w:r w:rsidR="002F193D">
        <w:rPr>
          <w:sz w:val="24"/>
          <w:szCs w:val="24"/>
        </w:rPr>
        <w:t xml:space="preserve"> sobre esse assunto</w:t>
      </w:r>
      <w:r w:rsidR="000F7237" w:rsidRPr="003E225A">
        <w:rPr>
          <w:sz w:val="24"/>
          <w:szCs w:val="24"/>
        </w:rPr>
        <w:t xml:space="preserve"> com a Dafna quando ela voltar de viajem. Larissa passa ao item dez em pauta: Relatoria da Comissão do FIA do CMDCA e informa que foi</w:t>
      </w:r>
      <w:r w:rsidR="00A1461A" w:rsidRPr="003E225A">
        <w:rPr>
          <w:sz w:val="24"/>
          <w:szCs w:val="24"/>
        </w:rPr>
        <w:t xml:space="preserve"> realizada a colocação do outdoor de agradecimento às doações ao FIA no parque ambiental;</w:t>
      </w:r>
      <w:r w:rsidR="002547B2">
        <w:rPr>
          <w:sz w:val="24"/>
          <w:szCs w:val="24"/>
        </w:rPr>
        <w:t xml:space="preserve"> </w:t>
      </w:r>
      <w:r w:rsidR="00D04449" w:rsidRPr="003E225A">
        <w:rPr>
          <w:sz w:val="24"/>
          <w:szCs w:val="24"/>
        </w:rPr>
        <w:t>Informa</w:t>
      </w:r>
      <w:r w:rsidR="00A1461A" w:rsidRPr="003E225A">
        <w:rPr>
          <w:sz w:val="24"/>
          <w:szCs w:val="24"/>
        </w:rPr>
        <w:t xml:space="preserve"> sobre a divulgação dos projetos que utilizaram recursos do FIA;</w:t>
      </w:r>
      <w:r w:rsidR="000F7237" w:rsidRPr="003E225A">
        <w:rPr>
          <w:sz w:val="24"/>
          <w:szCs w:val="24"/>
        </w:rPr>
        <w:t xml:space="preserve"> Larissa diz que já conversou com o setor de comunicação, e estão aguardando somente publicarem;</w:t>
      </w:r>
      <w:r w:rsidR="002547B2">
        <w:rPr>
          <w:sz w:val="24"/>
          <w:szCs w:val="24"/>
        </w:rPr>
        <w:t xml:space="preserve"> Sobre o item: a</w:t>
      </w:r>
      <w:r w:rsidR="00A1461A" w:rsidRPr="003E225A">
        <w:rPr>
          <w:sz w:val="24"/>
          <w:szCs w:val="24"/>
        </w:rPr>
        <w:t>gendar reunião Caixa / Controle Interno e Convênios sobre o FIA;</w:t>
      </w:r>
      <w:r w:rsidR="00D04449" w:rsidRPr="003E225A">
        <w:rPr>
          <w:sz w:val="24"/>
          <w:szCs w:val="24"/>
        </w:rPr>
        <w:t xml:space="preserve"> Larissa diz que assim que a Dafna retornar irá agendar reunião com a Caixa/Controle Interno e Convênios para falar sobre o FIA – Fundo da Infância e Adolescência. Larissa passa ao item treze: </w:t>
      </w:r>
      <w:r w:rsidR="00A1461A" w:rsidRPr="003E225A">
        <w:rPr>
          <w:sz w:val="24"/>
          <w:szCs w:val="24"/>
        </w:rPr>
        <w:t xml:space="preserve"> Deliberar sobre a atualização do cronograma e repasse do recurso do FIA ao projeto chancelado: Metamorfose, da entidade CEACA; </w:t>
      </w:r>
      <w:r w:rsidR="00D04449" w:rsidRPr="003E225A">
        <w:rPr>
          <w:sz w:val="24"/>
          <w:szCs w:val="24"/>
        </w:rPr>
        <w:t>Larissa questiona se Rosa quer falar um pouco sobre o projeto. Rosa diz que são três espet</w:t>
      </w:r>
      <w:r w:rsidR="004503D0" w:rsidRPr="003E225A">
        <w:rPr>
          <w:sz w:val="24"/>
          <w:szCs w:val="24"/>
        </w:rPr>
        <w:t>áculos de teatro, sendo que o Guardiões de natal</w:t>
      </w:r>
      <w:r w:rsidR="00D04449" w:rsidRPr="003E225A">
        <w:rPr>
          <w:sz w:val="24"/>
          <w:szCs w:val="24"/>
        </w:rPr>
        <w:t xml:space="preserve"> seria para o final do ano no natal, porém mesmo que liberem o recurso em </w:t>
      </w:r>
      <w:r w:rsidR="00B14FBD" w:rsidRPr="003E225A">
        <w:rPr>
          <w:sz w:val="24"/>
          <w:szCs w:val="24"/>
        </w:rPr>
        <w:t>seguida, a</w:t>
      </w:r>
      <w:r w:rsidR="00D04449" w:rsidRPr="003E225A">
        <w:rPr>
          <w:sz w:val="24"/>
          <w:szCs w:val="24"/>
        </w:rPr>
        <w:t xml:space="preserve"> costureira que faria as roupas </w:t>
      </w:r>
      <w:r w:rsidR="00B14FBD" w:rsidRPr="003E225A">
        <w:rPr>
          <w:sz w:val="24"/>
          <w:szCs w:val="24"/>
        </w:rPr>
        <w:t xml:space="preserve">disse que não conseguiria, então ficarão </w:t>
      </w:r>
      <w:r w:rsidR="004503D0" w:rsidRPr="003E225A">
        <w:rPr>
          <w:sz w:val="24"/>
          <w:szCs w:val="24"/>
        </w:rPr>
        <w:t xml:space="preserve">todos </w:t>
      </w:r>
      <w:r w:rsidR="00B14FBD" w:rsidRPr="003E225A">
        <w:rPr>
          <w:sz w:val="24"/>
          <w:szCs w:val="24"/>
        </w:rPr>
        <w:t>para o ano que vem.</w:t>
      </w:r>
      <w:r w:rsidR="0079305D" w:rsidRPr="003E225A">
        <w:rPr>
          <w:sz w:val="24"/>
          <w:szCs w:val="24"/>
        </w:rPr>
        <w:t xml:space="preserve"> Os </w:t>
      </w:r>
      <w:r w:rsidR="004503D0" w:rsidRPr="003E225A">
        <w:rPr>
          <w:sz w:val="24"/>
          <w:szCs w:val="24"/>
        </w:rPr>
        <w:t xml:space="preserve">outros dois </w:t>
      </w:r>
      <w:r w:rsidR="0079305D" w:rsidRPr="003E225A">
        <w:rPr>
          <w:sz w:val="24"/>
          <w:szCs w:val="24"/>
        </w:rPr>
        <w:t>espetáculos seriam: Sobre o madeiro, que conta os últimos momentos de Cristo, para apresentar na semana da páscoa, participarão da procissão de Corpus Cri</w:t>
      </w:r>
      <w:r w:rsidR="004503D0" w:rsidRPr="003E225A">
        <w:rPr>
          <w:sz w:val="24"/>
          <w:szCs w:val="24"/>
        </w:rPr>
        <w:t>s</w:t>
      </w:r>
      <w:r w:rsidR="0079305D" w:rsidRPr="003E225A">
        <w:rPr>
          <w:sz w:val="24"/>
          <w:szCs w:val="24"/>
        </w:rPr>
        <w:t xml:space="preserve">ti. </w:t>
      </w:r>
      <w:r w:rsidR="004503D0" w:rsidRPr="003E225A">
        <w:rPr>
          <w:sz w:val="24"/>
          <w:szCs w:val="24"/>
        </w:rPr>
        <w:t xml:space="preserve">Gato malhado e a andorinha sinhá, que a história do amor dos dois. Rosa diz que a aprovação seria do repasse do recurso do FIA para o projeto do CEACA </w:t>
      </w:r>
      <w:r w:rsidR="00CD73BF">
        <w:rPr>
          <w:sz w:val="24"/>
          <w:szCs w:val="24"/>
        </w:rPr>
        <w:t>conforme valor mencionado no ofício</w:t>
      </w:r>
      <w:bookmarkStart w:id="0" w:name="_GoBack"/>
      <w:bookmarkEnd w:id="0"/>
      <w:r w:rsidR="004503D0" w:rsidRPr="002547B2">
        <w:rPr>
          <w:color w:val="auto"/>
          <w:sz w:val="24"/>
          <w:szCs w:val="24"/>
        </w:rPr>
        <w:t xml:space="preserve">, </w:t>
      </w:r>
      <w:r w:rsidR="00D856EC" w:rsidRPr="002547B2">
        <w:rPr>
          <w:color w:val="auto"/>
          <w:sz w:val="24"/>
          <w:szCs w:val="24"/>
        </w:rPr>
        <w:t xml:space="preserve">já </w:t>
      </w:r>
      <w:r w:rsidR="004503D0" w:rsidRPr="003E225A">
        <w:rPr>
          <w:sz w:val="24"/>
          <w:szCs w:val="24"/>
        </w:rPr>
        <w:t>considerando os 20% que fica retido no FIA</w:t>
      </w:r>
      <w:r w:rsidR="00150C29" w:rsidRPr="003E225A">
        <w:rPr>
          <w:sz w:val="24"/>
          <w:szCs w:val="24"/>
        </w:rPr>
        <w:t xml:space="preserve">. Rosa diz que terá alteração do orçamento devido o tempo que passou, mas o que faltar o CEACA irá custear </w:t>
      </w:r>
      <w:r w:rsidR="00C220D7" w:rsidRPr="003E225A">
        <w:rPr>
          <w:sz w:val="24"/>
          <w:szCs w:val="24"/>
        </w:rPr>
        <w:t xml:space="preserve">devido </w:t>
      </w:r>
      <w:r w:rsidR="00150C29" w:rsidRPr="003E225A">
        <w:rPr>
          <w:sz w:val="24"/>
          <w:szCs w:val="24"/>
        </w:rPr>
        <w:t>por ser chancelado n</w:t>
      </w:r>
      <w:r w:rsidR="00C220D7" w:rsidRPr="003E225A">
        <w:rPr>
          <w:sz w:val="24"/>
          <w:szCs w:val="24"/>
        </w:rPr>
        <w:t>ão pode apresentar</w:t>
      </w:r>
      <w:r w:rsidR="00150C29" w:rsidRPr="003E225A">
        <w:rPr>
          <w:sz w:val="24"/>
          <w:szCs w:val="24"/>
        </w:rPr>
        <w:t xml:space="preserve"> aditivo</w:t>
      </w:r>
      <w:r w:rsidR="00C220D7" w:rsidRPr="003E225A">
        <w:rPr>
          <w:sz w:val="24"/>
          <w:szCs w:val="24"/>
        </w:rPr>
        <w:t>. Rosa diz que pede celeridade para aprovar e passar para a Câmara de vereadores. Larissa questiona se conselheiros aprovam a alteração do cronograma e repasse para o projeto metamorfose, da entidade CEACA. Conselheiros aprovam por unanimidade</w:t>
      </w:r>
      <w:r w:rsidR="00A2085E" w:rsidRPr="003E225A">
        <w:rPr>
          <w:sz w:val="24"/>
          <w:szCs w:val="24"/>
        </w:rPr>
        <w:t>. Larissa passa ao item quatorze e lembra os conselheiros que a próxima reunião ordinária do CMDCA está agendada para dia 28, que é dia do servidor público e surgiu a dúvida se ser</w:t>
      </w:r>
      <w:r w:rsidR="00C3198A">
        <w:rPr>
          <w:sz w:val="24"/>
          <w:szCs w:val="24"/>
        </w:rPr>
        <w:t>á ou não ponto facultativo, informa que</w:t>
      </w:r>
      <w:r w:rsidR="00A2085E" w:rsidRPr="003E225A">
        <w:rPr>
          <w:sz w:val="24"/>
          <w:szCs w:val="24"/>
        </w:rPr>
        <w:t xml:space="preserve"> a Sabrina ao pesquisar viu que talvez transferissem para dia 01 de novembro. Larissa</w:t>
      </w:r>
      <w:r w:rsidR="00D856EC" w:rsidRPr="003E225A">
        <w:rPr>
          <w:sz w:val="24"/>
          <w:szCs w:val="24"/>
        </w:rPr>
        <w:t xml:space="preserve"> diz que ficam avisados caso tenham que transferir. Após discussões Larissa</w:t>
      </w:r>
      <w:r w:rsidR="00A2085E" w:rsidRPr="003E225A">
        <w:rPr>
          <w:sz w:val="24"/>
          <w:szCs w:val="24"/>
        </w:rPr>
        <w:t xml:space="preserve"> sugere que na dúvida já deixam </w:t>
      </w:r>
      <w:r w:rsidR="001D3903">
        <w:rPr>
          <w:sz w:val="24"/>
          <w:szCs w:val="24"/>
        </w:rPr>
        <w:t xml:space="preserve">a reunião ordinária </w:t>
      </w:r>
      <w:r w:rsidR="00A2085E" w:rsidRPr="003E225A">
        <w:rPr>
          <w:sz w:val="24"/>
          <w:szCs w:val="24"/>
        </w:rPr>
        <w:t>transferida para o dia 27/10. Conselheiros aprovam por unanimidade. Larissa informa</w:t>
      </w:r>
      <w:r w:rsidR="00A1461A" w:rsidRPr="003E225A">
        <w:rPr>
          <w:sz w:val="24"/>
          <w:szCs w:val="24"/>
        </w:rPr>
        <w:t xml:space="preserve"> que foi encaminhado o questionário da atividade intermodular: mapeamento da rede, da formação continuada CMDCAs</w:t>
      </w:r>
      <w:r w:rsidR="004D10D1">
        <w:rPr>
          <w:sz w:val="24"/>
          <w:szCs w:val="24"/>
        </w:rPr>
        <w:t xml:space="preserve"> e abre à palavra livre</w:t>
      </w:r>
      <w:r w:rsidR="00A1461A" w:rsidRPr="003E225A">
        <w:rPr>
          <w:sz w:val="24"/>
          <w:szCs w:val="24"/>
        </w:rPr>
        <w:t>;</w:t>
      </w:r>
      <w:r w:rsidR="00A2085E" w:rsidRPr="003E225A">
        <w:rPr>
          <w:sz w:val="24"/>
          <w:szCs w:val="24"/>
        </w:rPr>
        <w:t xml:space="preserve"> Rosa elogia a celeridade das reuniões, que estão sempre sendo pontuais e diz que antes não entendia quando era colocado tantos itens em pauta, porém agora entende que a maioria dos itens são informes. Sabrina observa que é somente um lembrete para não esquecer dos itens a serem discutidos. </w:t>
      </w:r>
      <w:r w:rsidR="00D856EC" w:rsidRPr="003E225A">
        <w:rPr>
          <w:sz w:val="24"/>
          <w:szCs w:val="24"/>
        </w:rPr>
        <w:t xml:space="preserve">Rosa concorda. </w:t>
      </w:r>
      <w:r w:rsidR="00A2085E" w:rsidRPr="003E225A">
        <w:rPr>
          <w:sz w:val="24"/>
          <w:szCs w:val="24"/>
        </w:rPr>
        <w:t>Alessandra sugere passar as reuniões ordinárias para 8h.</w:t>
      </w:r>
      <w:r w:rsidR="00D856EC" w:rsidRPr="003E225A">
        <w:rPr>
          <w:sz w:val="24"/>
          <w:szCs w:val="24"/>
        </w:rPr>
        <w:t xml:space="preserve"> Álvaro se manifesta à favor.</w:t>
      </w:r>
      <w:r w:rsidR="00A2085E" w:rsidRPr="003E225A">
        <w:rPr>
          <w:sz w:val="24"/>
          <w:szCs w:val="24"/>
        </w:rPr>
        <w:t xml:space="preserve"> Rosa concorda e sugere já aprovar a alteração do horário </w:t>
      </w:r>
      <w:r w:rsidR="00CD6A33">
        <w:rPr>
          <w:sz w:val="24"/>
          <w:szCs w:val="24"/>
        </w:rPr>
        <w:t xml:space="preserve">das reuniões </w:t>
      </w:r>
      <w:r w:rsidR="00A2085E" w:rsidRPr="003E225A">
        <w:rPr>
          <w:sz w:val="24"/>
          <w:szCs w:val="24"/>
        </w:rPr>
        <w:t>para as 8h.</w:t>
      </w:r>
      <w:r w:rsidR="004E34F9" w:rsidRPr="003E225A">
        <w:rPr>
          <w:sz w:val="24"/>
          <w:szCs w:val="24"/>
        </w:rPr>
        <w:t xml:space="preserve"> Larissa concorda e diz que antecipando após ficam livres para demais compromissos, e questiona se demais conselheiros aprovam. Conse</w:t>
      </w:r>
      <w:r w:rsidR="00D856EC" w:rsidRPr="003E225A">
        <w:rPr>
          <w:sz w:val="24"/>
          <w:szCs w:val="24"/>
        </w:rPr>
        <w:t xml:space="preserve">lheiros aprovam por unanimidade. Mário diz que o grupo Escoteiro estava parado há dois anos, </w:t>
      </w:r>
      <w:r w:rsidR="00E337E7">
        <w:rPr>
          <w:sz w:val="24"/>
          <w:szCs w:val="24"/>
        </w:rPr>
        <w:t xml:space="preserve">mas que </w:t>
      </w:r>
      <w:r w:rsidR="00D856EC" w:rsidRPr="003E225A">
        <w:rPr>
          <w:sz w:val="24"/>
          <w:szCs w:val="24"/>
        </w:rPr>
        <w:t>após a ação do galeto solidário tiveram um bom retorno que irá ajudar a tocar o grupo nas suas obrigações. Mário diz que as documentações do Grupo Escoteiro estão sendo regularizadas, portanto estão com sede apta para atender a demanda. Mário diz que está previsto que em novembro iniciem as matrículas, para que fevereiro retornem as atividades. Álvaro informa que foi reativado o departamento de cultura, que assumiu em julho, e diz que teve algumas situações familiares, mas conseguiu avançar em algumas questões. Álvaro diz que uma de suas ações será reativar o conselho de políticas culturais</w:t>
      </w:r>
      <w:r w:rsidR="005266DF" w:rsidRPr="003E225A">
        <w:rPr>
          <w:sz w:val="24"/>
          <w:szCs w:val="24"/>
        </w:rPr>
        <w:t xml:space="preserve">, fazer um plano municipal de cultura e ativar o fundo da cultura e diz que quer envolver os diversos setores. Álvaro explica que não é somente discutida a questão artística, mas terapêutica, buscar políticas e ações, conversar com os demais segmentos da sociedade e diz que buscarão a pluralidade de atuação. Rosa diz que as duzentas crianças do CEACA confeccionaram uma bandeira e que ficou com pena que ela tenha </w:t>
      </w:r>
      <w:r w:rsidR="005266DF" w:rsidRPr="003E225A">
        <w:rPr>
          <w:sz w:val="24"/>
          <w:szCs w:val="24"/>
        </w:rPr>
        <w:lastRenderedPageBreak/>
        <w:t xml:space="preserve">sido exposta somente na instituição. Rosa diz que no momento estão trabalhando no livro sua majestade: donna locomotiva, da Edla Zim, onde irão construir vagões de trem e sugere expor no parque. Alessandra observa que os quadros da festa junina também ficaram lindos. Rosa diz que fica muito dentro da instituição, </w:t>
      </w:r>
      <w:r w:rsidR="00756BED">
        <w:rPr>
          <w:sz w:val="24"/>
          <w:szCs w:val="24"/>
        </w:rPr>
        <w:t xml:space="preserve">que fica melhor </w:t>
      </w:r>
      <w:r w:rsidR="005266DF" w:rsidRPr="003E225A">
        <w:rPr>
          <w:sz w:val="24"/>
          <w:szCs w:val="24"/>
        </w:rPr>
        <w:t>tendo uma parceria. Álvaro diz que há uma demonização da Cultura, mas que deve ser muito pelo contrário, pois não vivem sem ela. Á</w:t>
      </w:r>
      <w:r w:rsidR="00E24FFB">
        <w:rPr>
          <w:sz w:val="24"/>
          <w:szCs w:val="24"/>
        </w:rPr>
        <w:t xml:space="preserve">lvaro </w:t>
      </w:r>
      <w:r w:rsidR="005266DF" w:rsidRPr="003E225A">
        <w:rPr>
          <w:sz w:val="24"/>
          <w:szCs w:val="24"/>
        </w:rPr>
        <w:t xml:space="preserve">convida </w:t>
      </w:r>
      <w:r w:rsidR="00E24FFB">
        <w:rPr>
          <w:sz w:val="24"/>
          <w:szCs w:val="24"/>
        </w:rPr>
        <w:t xml:space="preserve">à quem tiver interesse </w:t>
      </w:r>
      <w:r w:rsidR="005266DF" w:rsidRPr="003E225A">
        <w:rPr>
          <w:sz w:val="24"/>
          <w:szCs w:val="24"/>
        </w:rPr>
        <w:t xml:space="preserve">para </w:t>
      </w:r>
      <w:r w:rsidR="00A273EE">
        <w:rPr>
          <w:sz w:val="24"/>
          <w:szCs w:val="24"/>
        </w:rPr>
        <w:t xml:space="preserve">a </w:t>
      </w:r>
      <w:r w:rsidR="005266DF" w:rsidRPr="003E225A">
        <w:rPr>
          <w:sz w:val="24"/>
          <w:szCs w:val="24"/>
        </w:rPr>
        <w:t>participação no conselho, para criar políticas perenes que transcendam o mandato, que permaneçam independente de troca de prefeito, vontades e governo</w:t>
      </w:r>
      <w:r w:rsidR="00934A22">
        <w:rPr>
          <w:sz w:val="24"/>
          <w:szCs w:val="24"/>
        </w:rPr>
        <w:t>s</w:t>
      </w:r>
      <w:r w:rsidR="005266DF" w:rsidRPr="003E225A">
        <w:rPr>
          <w:sz w:val="24"/>
          <w:szCs w:val="24"/>
        </w:rPr>
        <w:t>, pois o conselho tem o poder de decisão. Álvaro questiona a questão das assinaturas, o que pode ou não assinar. Larissa explica que a ata é encaminhada por e-mail para a leitura e possíveis correções de fala, um semana após é impressa para a coleta das assinaturas. Alessandra diz que sobre o curso da Família acolhedora tiveram doze famílias inscritas, porém apenas três famílias concluíram a capacitação. Alessandra explica que a partir de terça-feira estarão pegando as documentações, e diz que estão em conversa com o Ministério Público</w:t>
      </w:r>
      <w:r w:rsidR="003E225A" w:rsidRPr="003E225A">
        <w:rPr>
          <w:sz w:val="24"/>
          <w:szCs w:val="24"/>
        </w:rPr>
        <w:t xml:space="preserve">. Rosa diz que não foram apenas três famílias, mas que bom que essas famílias concluíram. Alessandra concorda e diz que irão chamar as famílias, ver quem sugeriu on-line. Alessandra diz que com relação a questão do TAC o que está faltando é a inscrição do programa família acolhedora no CMDCA, porém explica que falta o alvará e atestado de funcionamento, estão aguardando a visita do bombeiro para dar segmento. Rosilene diz que terá uma peça de teatro onde as crianças da APAE irão se apresentar dias 11 e 12 de novembro no Parque Ambiental Encantos do Sul. </w:t>
      </w:r>
      <w:r w:rsidR="00593DEB" w:rsidRPr="003E225A">
        <w:rPr>
          <w:color w:val="000000"/>
          <w:sz w:val="24"/>
          <w:szCs w:val="24"/>
        </w:rPr>
        <w:t xml:space="preserve">E nada mais havendo a tratar-se, foi encerrada a reunião às </w:t>
      </w:r>
      <w:r w:rsidR="00E051E7" w:rsidRPr="003E225A">
        <w:rPr>
          <w:sz w:val="24"/>
          <w:szCs w:val="24"/>
        </w:rPr>
        <w:t>08h50</w:t>
      </w:r>
      <w:r w:rsidR="003E0065" w:rsidRPr="003E225A">
        <w:rPr>
          <w:sz w:val="24"/>
          <w:szCs w:val="24"/>
        </w:rPr>
        <w:t>min</w:t>
      </w:r>
      <w:r w:rsidR="00593DEB" w:rsidRPr="003E225A">
        <w:rPr>
          <w:color w:val="000000"/>
          <w:sz w:val="24"/>
          <w:szCs w:val="24"/>
        </w:rPr>
        <w:t>.</w:t>
      </w:r>
      <w:r w:rsidR="007F3747" w:rsidRPr="003E225A">
        <w:rPr>
          <w:color w:val="000000"/>
          <w:sz w:val="24"/>
          <w:szCs w:val="24"/>
        </w:rPr>
        <w:t xml:space="preserve"> </w:t>
      </w:r>
      <w:r w:rsidR="00F117FA" w:rsidRPr="003E225A">
        <w:rPr>
          <w:sz w:val="24"/>
          <w:szCs w:val="24"/>
        </w:rPr>
        <w:t xml:space="preserve">E, para constar </w:t>
      </w:r>
      <w:r w:rsidR="00F117FA" w:rsidRPr="003E225A">
        <w:rPr>
          <w:rFonts w:eastAsia="Calibri"/>
          <w:sz w:val="24"/>
          <w:szCs w:val="24"/>
        </w:rPr>
        <w:t xml:space="preserve">eu: </w:t>
      </w:r>
      <w:r w:rsidR="00F117FA" w:rsidRPr="003E225A">
        <w:rPr>
          <w:sz w:val="24"/>
          <w:szCs w:val="24"/>
        </w:rPr>
        <w:t>Sabrina Medeiros da Silva</w:t>
      </w:r>
      <w:r w:rsidR="00F117FA" w:rsidRPr="003E225A">
        <w:rPr>
          <w:rFonts w:eastAsia="Calibri"/>
          <w:sz w:val="24"/>
          <w:szCs w:val="24"/>
        </w:rPr>
        <w:t xml:space="preserve">, </w:t>
      </w:r>
      <w:r w:rsidR="007D2B49" w:rsidRPr="003E225A">
        <w:rPr>
          <w:rFonts w:eastAsia="Calibri"/>
          <w:sz w:val="24"/>
          <w:szCs w:val="24"/>
        </w:rPr>
        <w:t xml:space="preserve">na condição de </w:t>
      </w:r>
      <w:r w:rsidR="00F117FA" w:rsidRPr="003E225A">
        <w:rPr>
          <w:sz w:val="24"/>
          <w:szCs w:val="24"/>
        </w:rPr>
        <w:t>assistente administrativo do CMDCA</w:t>
      </w:r>
      <w:r w:rsidR="00F117FA" w:rsidRPr="003E225A">
        <w:rPr>
          <w:rStyle w:val="grame"/>
          <w:rFonts w:eastAsia="Calibri"/>
          <w:sz w:val="24"/>
          <w:szCs w:val="24"/>
        </w:rPr>
        <w:t>, lavrei</w:t>
      </w:r>
      <w:r w:rsidR="00F117FA" w:rsidRPr="003E225A">
        <w:rPr>
          <w:rFonts w:eastAsia="Calibri"/>
          <w:sz w:val="24"/>
          <w:szCs w:val="24"/>
        </w:rPr>
        <w:t xml:space="preserve"> a presente ata que</w:t>
      </w:r>
      <w:r w:rsidR="007922AA" w:rsidRPr="003E225A">
        <w:rPr>
          <w:rFonts w:eastAsia="Calibri"/>
          <w:sz w:val="24"/>
          <w:szCs w:val="24"/>
        </w:rPr>
        <w:t xml:space="preserve">, </w:t>
      </w:r>
      <w:r w:rsidR="00F117FA" w:rsidRPr="003E225A">
        <w:rPr>
          <w:sz w:val="24"/>
          <w:szCs w:val="24"/>
        </w:rPr>
        <w:t>após lida e aprovada, segue subscrita pelos membros presentes.</w:t>
      </w:r>
      <w:r w:rsidR="005636D4" w:rsidRPr="003E225A">
        <w:rPr>
          <w:sz w:val="24"/>
          <w:szCs w:val="24"/>
        </w:rPr>
        <w:t xml:space="preserve"> </w:t>
      </w:r>
    </w:p>
    <w:sectPr w:rsidR="00E9049E" w:rsidRPr="003E225A" w:rsidSect="00CA6C42">
      <w:type w:val="continuous"/>
      <w:pgSz w:w="11906" w:h="16838" w:code="9"/>
      <w:pgMar w:top="1134" w:right="1701" w:bottom="1134"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54D" w:rsidRDefault="00A2454D" w:rsidP="00D227B6">
      <w:r>
        <w:separator/>
      </w:r>
    </w:p>
  </w:endnote>
  <w:endnote w:type="continuationSeparator" w:id="0">
    <w:p w:rsidR="00A2454D" w:rsidRDefault="00A2454D" w:rsidP="00D2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54D" w:rsidRDefault="00A2454D" w:rsidP="00D227B6">
      <w:r>
        <w:separator/>
      </w:r>
    </w:p>
  </w:footnote>
  <w:footnote w:type="continuationSeparator" w:id="0">
    <w:p w:rsidR="00A2454D" w:rsidRDefault="00A2454D" w:rsidP="00D22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5"/>
    <w:lvl w:ilvl="0">
      <w:start w:val="3"/>
      <w:numFmt w:val="upperRoman"/>
      <w:lvlText w:val="%1."/>
      <w:lvlJc w:val="left"/>
      <w:pPr>
        <w:tabs>
          <w:tab w:val="num" w:pos="720"/>
        </w:tabs>
        <w:ind w:left="720" w:hanging="360"/>
      </w:pPr>
      <w:rPr>
        <w:rFonts w:ascii="Arial" w:eastAsia="Times New Roman" w:hAnsi="Arial" w:cs="Arial"/>
        <w:b w:val="0"/>
        <w:bCs w:val="0"/>
        <w:strike w:val="0"/>
        <w:dstrike w:val="0"/>
        <w:sz w:val="22"/>
        <w:szCs w:val="22"/>
        <w:lang w:val="pt-BR" w:bidi="ar-SA"/>
        <w14:shadow w14:blurRad="0" w14:dist="0" w14:dir="0" w14:sx="0" w14:sy="0" w14:kx="0" w14:ky="0" w14:algn="none">
          <w14:srgbClr w14:val="000000"/>
        </w14:shad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7"/>
    <w:lvl w:ilvl="0">
      <w:start w:val="2"/>
      <w:numFmt w:val="upperRoman"/>
      <w:lvlText w:val="%1."/>
      <w:lvlJc w:val="left"/>
      <w:pPr>
        <w:tabs>
          <w:tab w:val="num" w:pos="720"/>
        </w:tabs>
        <w:ind w:left="720" w:hanging="360"/>
      </w:pPr>
      <w:rPr>
        <w:rFonts w:ascii="Arial" w:eastAsia="Times New Roman" w:hAnsi="Arial" w:cs="Arial"/>
        <w:b w:val="0"/>
        <w:bCs w:val="0"/>
        <w:strike w:val="0"/>
        <w:dstrike w:val="0"/>
        <w:color w:val="000000"/>
        <w:sz w:val="22"/>
        <w:szCs w:val="22"/>
        <w:shd w:val="clear" w:color="auto" w:fill="FFFFFF"/>
        <w:lang w:val="pt-BR" w:bidi="ar-SA"/>
        <w14:shadow w14:blurRad="0" w14:dist="0" w14:dir="0" w14:sx="0" w14:sy="0" w14:kx="0" w14:ky="0" w14:algn="none">
          <w14:srgbClr w14:val="000000"/>
        </w14:shad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9"/>
    <w:lvl w:ilvl="0">
      <w:start w:val="1"/>
      <w:numFmt w:val="upperRoman"/>
      <w:lvlText w:val="%1."/>
      <w:lvlJc w:val="left"/>
      <w:pPr>
        <w:tabs>
          <w:tab w:val="num" w:pos="720"/>
        </w:tabs>
        <w:ind w:left="720" w:hanging="360"/>
      </w:pPr>
      <w:rPr>
        <w:rFonts w:ascii="Arial" w:hAnsi="Arial" w:cs="Arial"/>
        <w:b w:val="0"/>
        <w:bCs w:val="0"/>
        <w:strike w:val="0"/>
        <w:dstrike w:val="0"/>
        <w:spacing w:val="-2"/>
        <w:w w:val="108"/>
        <w:sz w:val="24"/>
        <w:szCs w:val="24"/>
        <w:shd w:val="clear" w:color="auto" w:fill="auto"/>
        <w:lang w:val="pt-BR" w:bidi="ar-SA"/>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
    <w:nsid w:val="02A061FF"/>
    <w:multiLevelType w:val="multilevel"/>
    <w:tmpl w:val="7E12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A21D73"/>
    <w:multiLevelType w:val="multilevel"/>
    <w:tmpl w:val="F7005A7C"/>
    <w:lvl w:ilvl="0">
      <w:start w:val="1"/>
      <w:numFmt w:val="upperRoman"/>
      <w:lvlText w:val="%1"/>
      <w:lvlJc w:val="left"/>
      <w:pPr>
        <w:ind w:left="362" w:hanging="172"/>
      </w:pPr>
      <w:rPr>
        <w:rFonts w:ascii="Arial" w:eastAsia="Arial" w:hAnsi="Arial" w:cs="Arial"/>
        <w:sz w:val="24"/>
        <w:szCs w:val="24"/>
      </w:rPr>
    </w:lvl>
    <w:lvl w:ilvl="1">
      <w:start w:val="1"/>
      <w:numFmt w:val="upperRoman"/>
      <w:lvlText w:val="%2."/>
      <w:lvlJc w:val="left"/>
      <w:pPr>
        <w:ind w:left="1082" w:hanging="430"/>
      </w:pPr>
    </w:lvl>
    <w:lvl w:ilvl="2">
      <w:start w:val="1"/>
      <w:numFmt w:val="upperRoman"/>
      <w:lvlText w:val="%3."/>
      <w:lvlJc w:val="left"/>
      <w:pPr>
        <w:ind w:left="789" w:hanging="202"/>
      </w:pPr>
      <w:rPr>
        <w:rFonts w:ascii="Arial" w:eastAsia="Arial" w:hAnsi="Arial" w:cs="Arial"/>
        <w:sz w:val="24"/>
        <w:szCs w:val="24"/>
      </w:rPr>
    </w:lvl>
    <w:lvl w:ilvl="3">
      <w:start w:val="1"/>
      <w:numFmt w:val="bullet"/>
      <w:lvlText w:val="•"/>
      <w:lvlJc w:val="left"/>
      <w:pPr>
        <w:ind w:left="2226" w:hanging="202"/>
      </w:pPr>
    </w:lvl>
    <w:lvl w:ilvl="4">
      <w:start w:val="1"/>
      <w:numFmt w:val="bullet"/>
      <w:lvlText w:val="•"/>
      <w:lvlJc w:val="left"/>
      <w:pPr>
        <w:ind w:left="3372" w:hanging="202"/>
      </w:pPr>
    </w:lvl>
    <w:lvl w:ilvl="5">
      <w:start w:val="1"/>
      <w:numFmt w:val="bullet"/>
      <w:lvlText w:val="•"/>
      <w:lvlJc w:val="left"/>
      <w:pPr>
        <w:ind w:left="4519" w:hanging="202"/>
      </w:pPr>
    </w:lvl>
    <w:lvl w:ilvl="6">
      <w:start w:val="1"/>
      <w:numFmt w:val="bullet"/>
      <w:lvlText w:val="•"/>
      <w:lvlJc w:val="left"/>
      <w:pPr>
        <w:ind w:left="5665" w:hanging="202"/>
      </w:pPr>
    </w:lvl>
    <w:lvl w:ilvl="7">
      <w:start w:val="1"/>
      <w:numFmt w:val="bullet"/>
      <w:lvlText w:val="•"/>
      <w:lvlJc w:val="left"/>
      <w:pPr>
        <w:ind w:left="6812" w:hanging="202"/>
      </w:pPr>
    </w:lvl>
    <w:lvl w:ilvl="8">
      <w:start w:val="1"/>
      <w:numFmt w:val="bullet"/>
      <w:lvlText w:val="•"/>
      <w:lvlJc w:val="left"/>
      <w:pPr>
        <w:ind w:left="7958" w:hanging="202"/>
      </w:pPr>
    </w:lvl>
  </w:abstractNum>
  <w:abstractNum w:abstractNumId="5">
    <w:nsid w:val="051E102C"/>
    <w:multiLevelType w:val="hybridMultilevel"/>
    <w:tmpl w:val="E59E5AC0"/>
    <w:lvl w:ilvl="0" w:tplc="D9202C44">
      <w:start w:val="1"/>
      <w:numFmt w:val="decimal"/>
      <w:lvlText w:val="%1."/>
      <w:lvlJc w:val="left"/>
      <w:pPr>
        <w:ind w:left="1068" w:hanging="360"/>
      </w:pPr>
      <w:rPr>
        <w:rFonts w:ascii="Times New Roman" w:hAnsi="Times New Roman" w:cs="Times New Roman" w:hint="default"/>
        <w:sz w:val="24"/>
        <w:szCs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0EAA2F9B"/>
    <w:multiLevelType w:val="multilevel"/>
    <w:tmpl w:val="3064D118"/>
    <w:lvl w:ilvl="0">
      <w:start w:val="1"/>
      <w:numFmt w:val="upperLetter"/>
      <w:lvlText w:val="%1."/>
      <w:lvlJc w:val="left"/>
      <w:pPr>
        <w:ind w:left="362" w:hanging="338"/>
      </w:pPr>
      <w:rPr>
        <w:rFonts w:ascii="Arial" w:eastAsia="Arial" w:hAnsi="Arial" w:cs="Arial"/>
        <w:sz w:val="24"/>
        <w:szCs w:val="24"/>
      </w:rPr>
    </w:lvl>
    <w:lvl w:ilvl="1">
      <w:start w:val="1"/>
      <w:numFmt w:val="lowerLetter"/>
      <w:lvlText w:val="%2."/>
      <w:lvlJc w:val="left"/>
      <w:pPr>
        <w:ind w:left="789" w:hanging="276"/>
      </w:pPr>
      <w:rPr>
        <w:rFonts w:ascii="Arial" w:eastAsia="Arial" w:hAnsi="Arial" w:cs="Arial"/>
        <w:sz w:val="24"/>
        <w:szCs w:val="24"/>
      </w:rPr>
    </w:lvl>
    <w:lvl w:ilvl="2">
      <w:start w:val="1"/>
      <w:numFmt w:val="lowerRoman"/>
      <w:lvlText w:val="%3."/>
      <w:lvlJc w:val="right"/>
      <w:pPr>
        <w:ind w:left="1070" w:hanging="416"/>
      </w:pPr>
      <w:rPr>
        <w:rFonts w:ascii="Arial" w:eastAsia="Arial" w:hAnsi="Arial" w:cs="Arial"/>
        <w:sz w:val="24"/>
        <w:szCs w:val="24"/>
      </w:rPr>
    </w:lvl>
    <w:lvl w:ilvl="3">
      <w:start w:val="1"/>
      <w:numFmt w:val="decimal"/>
      <w:lvlText w:val="%4."/>
      <w:lvlJc w:val="left"/>
      <w:pPr>
        <w:ind w:left="928" w:hanging="344"/>
      </w:pPr>
      <w:rPr>
        <w:rFonts w:ascii="Arial" w:eastAsia="Arial" w:hAnsi="Arial" w:cs="Arial"/>
        <w:sz w:val="24"/>
        <w:szCs w:val="24"/>
      </w:rPr>
    </w:lvl>
    <w:lvl w:ilvl="4">
      <w:start w:val="1"/>
      <w:numFmt w:val="lowerLetter"/>
      <w:lvlText w:val="%5."/>
      <w:lvlJc w:val="left"/>
      <w:pPr>
        <w:ind w:left="2390" w:hanging="344"/>
      </w:pPr>
    </w:lvl>
    <w:lvl w:ilvl="5">
      <w:start w:val="1"/>
      <w:numFmt w:val="lowerRoman"/>
      <w:lvlText w:val="%6."/>
      <w:lvlJc w:val="right"/>
      <w:pPr>
        <w:ind w:left="3700" w:hanging="344"/>
      </w:pPr>
    </w:lvl>
    <w:lvl w:ilvl="6">
      <w:start w:val="1"/>
      <w:numFmt w:val="decimal"/>
      <w:lvlText w:val="%7."/>
      <w:lvlJc w:val="left"/>
      <w:pPr>
        <w:ind w:left="5010" w:hanging="344"/>
      </w:pPr>
    </w:lvl>
    <w:lvl w:ilvl="7">
      <w:start w:val="1"/>
      <w:numFmt w:val="lowerLetter"/>
      <w:lvlText w:val="%8."/>
      <w:lvlJc w:val="left"/>
      <w:pPr>
        <w:ind w:left="6320" w:hanging="344"/>
      </w:pPr>
    </w:lvl>
    <w:lvl w:ilvl="8">
      <w:start w:val="1"/>
      <w:numFmt w:val="lowerRoman"/>
      <w:lvlText w:val="%9."/>
      <w:lvlJc w:val="right"/>
      <w:pPr>
        <w:ind w:left="7630" w:hanging="344"/>
      </w:pPr>
    </w:lvl>
  </w:abstractNum>
  <w:abstractNum w:abstractNumId="7">
    <w:nsid w:val="1C1E646E"/>
    <w:multiLevelType w:val="hybridMultilevel"/>
    <w:tmpl w:val="169011CE"/>
    <w:lvl w:ilvl="0" w:tplc="04160013">
      <w:start w:val="1"/>
      <w:numFmt w:val="upperRoman"/>
      <w:lvlText w:val="%1."/>
      <w:lvlJc w:val="right"/>
      <w:pPr>
        <w:ind w:left="720" w:hanging="360"/>
      </w:pPr>
    </w:lvl>
    <w:lvl w:ilvl="1" w:tplc="5550481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BE6567"/>
    <w:multiLevelType w:val="hybridMultilevel"/>
    <w:tmpl w:val="A00468C2"/>
    <w:lvl w:ilvl="0" w:tplc="39F0060C">
      <w:start w:val="1"/>
      <w:numFmt w:val="decimal"/>
      <w:lvlText w:val="%1."/>
      <w:lvlJc w:val="left"/>
      <w:pPr>
        <w:ind w:left="928" w:hanging="360"/>
      </w:pPr>
      <w:rPr>
        <w:rFonts w:hint="default"/>
        <w:color w:val="00000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513A6C9C"/>
    <w:multiLevelType w:val="multilevel"/>
    <w:tmpl w:val="B852AE84"/>
    <w:lvl w:ilvl="0">
      <w:start w:val="1"/>
      <w:numFmt w:val="decimal"/>
      <w:lvlText w:val="%1."/>
      <w:lvlJc w:val="left"/>
      <w:pPr>
        <w:ind w:left="36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52AD0C43"/>
    <w:multiLevelType w:val="hybridMultilevel"/>
    <w:tmpl w:val="F47E053A"/>
    <w:lvl w:ilvl="0" w:tplc="5F8CF43A">
      <w:start w:val="1"/>
      <w:numFmt w:val="decimal"/>
      <w:lvlText w:val="%1."/>
      <w:lvlJc w:val="left"/>
      <w:pPr>
        <w:ind w:left="1288" w:hanging="360"/>
      </w:pPr>
      <w:rPr>
        <w:rFonts w:hint="default"/>
        <w:color w:val="auto"/>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1">
    <w:nsid w:val="773F053D"/>
    <w:multiLevelType w:val="multilevel"/>
    <w:tmpl w:val="CA8AB868"/>
    <w:lvl w:ilvl="0">
      <w:start w:val="1"/>
      <w:numFmt w:val="decimal"/>
      <w:lvlText w:val="%1."/>
      <w:lvlJc w:val="left"/>
      <w:pPr>
        <w:ind w:left="36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080" w:hanging="360"/>
      </w:pPr>
      <w:rPr>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7A543F1C"/>
    <w:multiLevelType w:val="hybridMultilevel"/>
    <w:tmpl w:val="D0B66B6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8"/>
  </w:num>
  <w:num w:numId="2">
    <w:abstractNumId w:val="10"/>
  </w:num>
  <w:num w:numId="3">
    <w:abstractNumId w:val="1"/>
  </w:num>
  <w:num w:numId="4">
    <w:abstractNumId w:val="0"/>
  </w:num>
  <w:num w:numId="5">
    <w:abstractNumId w:val="2"/>
  </w:num>
  <w:num w:numId="6">
    <w:abstractNumId w:val="7"/>
  </w:num>
  <w:num w:numId="7">
    <w:abstractNumId w:val="5"/>
  </w:num>
  <w:num w:numId="8">
    <w:abstractNumId w:val="12"/>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18"/>
    <w:rsid w:val="0000041A"/>
    <w:rsid w:val="00001318"/>
    <w:rsid w:val="00001444"/>
    <w:rsid w:val="0000198E"/>
    <w:rsid w:val="0000225B"/>
    <w:rsid w:val="000025C5"/>
    <w:rsid w:val="00002848"/>
    <w:rsid w:val="000028B4"/>
    <w:rsid w:val="00002B75"/>
    <w:rsid w:val="00003607"/>
    <w:rsid w:val="00003863"/>
    <w:rsid w:val="0000399B"/>
    <w:rsid w:val="0000404B"/>
    <w:rsid w:val="00004075"/>
    <w:rsid w:val="0000470A"/>
    <w:rsid w:val="0000619B"/>
    <w:rsid w:val="000066BC"/>
    <w:rsid w:val="00006907"/>
    <w:rsid w:val="00006C98"/>
    <w:rsid w:val="00006E44"/>
    <w:rsid w:val="0000731F"/>
    <w:rsid w:val="00007756"/>
    <w:rsid w:val="00007C3A"/>
    <w:rsid w:val="00007F29"/>
    <w:rsid w:val="00010EC9"/>
    <w:rsid w:val="0001171B"/>
    <w:rsid w:val="00011845"/>
    <w:rsid w:val="00011D54"/>
    <w:rsid w:val="00011E6D"/>
    <w:rsid w:val="00011F13"/>
    <w:rsid w:val="0001204D"/>
    <w:rsid w:val="00012258"/>
    <w:rsid w:val="00012EDB"/>
    <w:rsid w:val="00012F34"/>
    <w:rsid w:val="0001335C"/>
    <w:rsid w:val="0001378F"/>
    <w:rsid w:val="00013C0A"/>
    <w:rsid w:val="000141B4"/>
    <w:rsid w:val="00014389"/>
    <w:rsid w:val="000159CE"/>
    <w:rsid w:val="00015C2A"/>
    <w:rsid w:val="00015F2B"/>
    <w:rsid w:val="00015F31"/>
    <w:rsid w:val="00016AE5"/>
    <w:rsid w:val="00017583"/>
    <w:rsid w:val="00017F95"/>
    <w:rsid w:val="0002082C"/>
    <w:rsid w:val="00020DD6"/>
    <w:rsid w:val="000212C6"/>
    <w:rsid w:val="00021AD7"/>
    <w:rsid w:val="00021CC0"/>
    <w:rsid w:val="00021D50"/>
    <w:rsid w:val="000222F5"/>
    <w:rsid w:val="000223B7"/>
    <w:rsid w:val="000223D9"/>
    <w:rsid w:val="00022A3E"/>
    <w:rsid w:val="00022AEF"/>
    <w:rsid w:val="00022BBF"/>
    <w:rsid w:val="000231EE"/>
    <w:rsid w:val="00023AF2"/>
    <w:rsid w:val="00023C61"/>
    <w:rsid w:val="00023D85"/>
    <w:rsid w:val="00024051"/>
    <w:rsid w:val="000248E6"/>
    <w:rsid w:val="000249B5"/>
    <w:rsid w:val="00024B34"/>
    <w:rsid w:val="00024EA8"/>
    <w:rsid w:val="00024F87"/>
    <w:rsid w:val="000251B6"/>
    <w:rsid w:val="000254D1"/>
    <w:rsid w:val="00025548"/>
    <w:rsid w:val="00025A03"/>
    <w:rsid w:val="00025E95"/>
    <w:rsid w:val="000271BF"/>
    <w:rsid w:val="000271E4"/>
    <w:rsid w:val="0002740B"/>
    <w:rsid w:val="000276DD"/>
    <w:rsid w:val="00027833"/>
    <w:rsid w:val="000278B3"/>
    <w:rsid w:val="00027B19"/>
    <w:rsid w:val="00027B61"/>
    <w:rsid w:val="00027CBE"/>
    <w:rsid w:val="00030375"/>
    <w:rsid w:val="000306F0"/>
    <w:rsid w:val="00030EF9"/>
    <w:rsid w:val="000310B9"/>
    <w:rsid w:val="000316EF"/>
    <w:rsid w:val="00031710"/>
    <w:rsid w:val="000317A4"/>
    <w:rsid w:val="00031C70"/>
    <w:rsid w:val="00031C96"/>
    <w:rsid w:val="00031D54"/>
    <w:rsid w:val="00031EEA"/>
    <w:rsid w:val="0003210E"/>
    <w:rsid w:val="00033222"/>
    <w:rsid w:val="0003385B"/>
    <w:rsid w:val="000339EC"/>
    <w:rsid w:val="00033AFF"/>
    <w:rsid w:val="00033E7F"/>
    <w:rsid w:val="00034279"/>
    <w:rsid w:val="000342E5"/>
    <w:rsid w:val="000345DA"/>
    <w:rsid w:val="000346BE"/>
    <w:rsid w:val="000346E9"/>
    <w:rsid w:val="00034872"/>
    <w:rsid w:val="0003567B"/>
    <w:rsid w:val="0003578E"/>
    <w:rsid w:val="00035FD6"/>
    <w:rsid w:val="000365B8"/>
    <w:rsid w:val="00036BC2"/>
    <w:rsid w:val="000374E2"/>
    <w:rsid w:val="000377EA"/>
    <w:rsid w:val="00037B18"/>
    <w:rsid w:val="000403EA"/>
    <w:rsid w:val="000407C0"/>
    <w:rsid w:val="00040C20"/>
    <w:rsid w:val="00040C23"/>
    <w:rsid w:val="00040D7F"/>
    <w:rsid w:val="00040DB4"/>
    <w:rsid w:val="00041098"/>
    <w:rsid w:val="00041246"/>
    <w:rsid w:val="0004184C"/>
    <w:rsid w:val="00041A26"/>
    <w:rsid w:val="00041EF7"/>
    <w:rsid w:val="000425C1"/>
    <w:rsid w:val="00042770"/>
    <w:rsid w:val="00042818"/>
    <w:rsid w:val="00043D5D"/>
    <w:rsid w:val="00045363"/>
    <w:rsid w:val="000455D2"/>
    <w:rsid w:val="0004561C"/>
    <w:rsid w:val="000457F8"/>
    <w:rsid w:val="00045D69"/>
    <w:rsid w:val="000460FC"/>
    <w:rsid w:val="000461B2"/>
    <w:rsid w:val="000462BA"/>
    <w:rsid w:val="0004668A"/>
    <w:rsid w:val="00046D42"/>
    <w:rsid w:val="00047524"/>
    <w:rsid w:val="00047930"/>
    <w:rsid w:val="00047D01"/>
    <w:rsid w:val="00047F75"/>
    <w:rsid w:val="0005004A"/>
    <w:rsid w:val="000500B0"/>
    <w:rsid w:val="00050467"/>
    <w:rsid w:val="00050632"/>
    <w:rsid w:val="00050C6E"/>
    <w:rsid w:val="000511BE"/>
    <w:rsid w:val="00051523"/>
    <w:rsid w:val="000517C9"/>
    <w:rsid w:val="0005182C"/>
    <w:rsid w:val="00051F39"/>
    <w:rsid w:val="00052069"/>
    <w:rsid w:val="000520D8"/>
    <w:rsid w:val="00052B25"/>
    <w:rsid w:val="00052B9A"/>
    <w:rsid w:val="0005332D"/>
    <w:rsid w:val="0005355A"/>
    <w:rsid w:val="00054277"/>
    <w:rsid w:val="000548ED"/>
    <w:rsid w:val="000549F6"/>
    <w:rsid w:val="00054D71"/>
    <w:rsid w:val="0005509A"/>
    <w:rsid w:val="0005511A"/>
    <w:rsid w:val="000555DC"/>
    <w:rsid w:val="00055CFC"/>
    <w:rsid w:val="00056377"/>
    <w:rsid w:val="000563EC"/>
    <w:rsid w:val="00056781"/>
    <w:rsid w:val="0005679C"/>
    <w:rsid w:val="000567AA"/>
    <w:rsid w:val="00056D30"/>
    <w:rsid w:val="00057607"/>
    <w:rsid w:val="00057833"/>
    <w:rsid w:val="00057908"/>
    <w:rsid w:val="00060473"/>
    <w:rsid w:val="00060BBB"/>
    <w:rsid w:val="00060F90"/>
    <w:rsid w:val="00060FED"/>
    <w:rsid w:val="000610E3"/>
    <w:rsid w:val="00061160"/>
    <w:rsid w:val="0006133E"/>
    <w:rsid w:val="000615F4"/>
    <w:rsid w:val="000616CA"/>
    <w:rsid w:val="00061BDC"/>
    <w:rsid w:val="00061C87"/>
    <w:rsid w:val="00061E5F"/>
    <w:rsid w:val="000621E0"/>
    <w:rsid w:val="00062FCA"/>
    <w:rsid w:val="000631B0"/>
    <w:rsid w:val="00063240"/>
    <w:rsid w:val="000633D0"/>
    <w:rsid w:val="00063804"/>
    <w:rsid w:val="00063850"/>
    <w:rsid w:val="0006394E"/>
    <w:rsid w:val="0006425A"/>
    <w:rsid w:val="0006445F"/>
    <w:rsid w:val="00064CF3"/>
    <w:rsid w:val="00064EA3"/>
    <w:rsid w:val="00065150"/>
    <w:rsid w:val="00065B2B"/>
    <w:rsid w:val="0006617B"/>
    <w:rsid w:val="000662DF"/>
    <w:rsid w:val="00066534"/>
    <w:rsid w:val="0006656D"/>
    <w:rsid w:val="0007038A"/>
    <w:rsid w:val="0007130C"/>
    <w:rsid w:val="00071B8F"/>
    <w:rsid w:val="00071F86"/>
    <w:rsid w:val="00072BED"/>
    <w:rsid w:val="00072F26"/>
    <w:rsid w:val="000730EA"/>
    <w:rsid w:val="0007374D"/>
    <w:rsid w:val="00074414"/>
    <w:rsid w:val="000744D2"/>
    <w:rsid w:val="0007494C"/>
    <w:rsid w:val="00074A67"/>
    <w:rsid w:val="00074B48"/>
    <w:rsid w:val="00074DD0"/>
    <w:rsid w:val="00076B40"/>
    <w:rsid w:val="00077C34"/>
    <w:rsid w:val="00077D94"/>
    <w:rsid w:val="0008009E"/>
    <w:rsid w:val="000809D1"/>
    <w:rsid w:val="00080B3B"/>
    <w:rsid w:val="00080D57"/>
    <w:rsid w:val="000816BB"/>
    <w:rsid w:val="0008184D"/>
    <w:rsid w:val="000822BA"/>
    <w:rsid w:val="00082759"/>
    <w:rsid w:val="00082921"/>
    <w:rsid w:val="00082D43"/>
    <w:rsid w:val="00084392"/>
    <w:rsid w:val="0008489A"/>
    <w:rsid w:val="000853D7"/>
    <w:rsid w:val="00085EC8"/>
    <w:rsid w:val="00086C70"/>
    <w:rsid w:val="00087246"/>
    <w:rsid w:val="000874F6"/>
    <w:rsid w:val="00087A04"/>
    <w:rsid w:val="00087A74"/>
    <w:rsid w:val="00087AB0"/>
    <w:rsid w:val="00087BB3"/>
    <w:rsid w:val="00090726"/>
    <w:rsid w:val="0009075D"/>
    <w:rsid w:val="000907BD"/>
    <w:rsid w:val="00090ADF"/>
    <w:rsid w:val="00090F63"/>
    <w:rsid w:val="00091585"/>
    <w:rsid w:val="000916F1"/>
    <w:rsid w:val="00091996"/>
    <w:rsid w:val="00091D8D"/>
    <w:rsid w:val="000920D7"/>
    <w:rsid w:val="00092793"/>
    <w:rsid w:val="00093062"/>
    <w:rsid w:val="00093A88"/>
    <w:rsid w:val="00093B03"/>
    <w:rsid w:val="00093C6A"/>
    <w:rsid w:val="0009437F"/>
    <w:rsid w:val="00094A3E"/>
    <w:rsid w:val="00094B80"/>
    <w:rsid w:val="000950C3"/>
    <w:rsid w:val="000953CE"/>
    <w:rsid w:val="000957DF"/>
    <w:rsid w:val="000960CE"/>
    <w:rsid w:val="000979A5"/>
    <w:rsid w:val="00097CA8"/>
    <w:rsid w:val="00097E8C"/>
    <w:rsid w:val="00097EE9"/>
    <w:rsid w:val="000A0192"/>
    <w:rsid w:val="000A05E8"/>
    <w:rsid w:val="000A0AEF"/>
    <w:rsid w:val="000A1055"/>
    <w:rsid w:val="000A135D"/>
    <w:rsid w:val="000A1860"/>
    <w:rsid w:val="000A1D06"/>
    <w:rsid w:val="000A208D"/>
    <w:rsid w:val="000A2117"/>
    <w:rsid w:val="000A21C8"/>
    <w:rsid w:val="000A2861"/>
    <w:rsid w:val="000A2940"/>
    <w:rsid w:val="000A2A3D"/>
    <w:rsid w:val="000A2C2E"/>
    <w:rsid w:val="000A3676"/>
    <w:rsid w:val="000A3B29"/>
    <w:rsid w:val="000A516B"/>
    <w:rsid w:val="000A5235"/>
    <w:rsid w:val="000A615D"/>
    <w:rsid w:val="000A688F"/>
    <w:rsid w:val="000A77F6"/>
    <w:rsid w:val="000B1180"/>
    <w:rsid w:val="000B1D7F"/>
    <w:rsid w:val="000B1DF1"/>
    <w:rsid w:val="000B1F12"/>
    <w:rsid w:val="000B232F"/>
    <w:rsid w:val="000B2361"/>
    <w:rsid w:val="000B29CD"/>
    <w:rsid w:val="000B2B04"/>
    <w:rsid w:val="000B2BC6"/>
    <w:rsid w:val="000B30FA"/>
    <w:rsid w:val="000B3580"/>
    <w:rsid w:val="000B3634"/>
    <w:rsid w:val="000B3E92"/>
    <w:rsid w:val="000B4C0D"/>
    <w:rsid w:val="000B4C6D"/>
    <w:rsid w:val="000B4EF9"/>
    <w:rsid w:val="000B532B"/>
    <w:rsid w:val="000B59CE"/>
    <w:rsid w:val="000B5C9E"/>
    <w:rsid w:val="000B5E41"/>
    <w:rsid w:val="000B6560"/>
    <w:rsid w:val="000B673F"/>
    <w:rsid w:val="000B6BCB"/>
    <w:rsid w:val="000B6D7F"/>
    <w:rsid w:val="000B7187"/>
    <w:rsid w:val="000C002D"/>
    <w:rsid w:val="000C0331"/>
    <w:rsid w:val="000C0412"/>
    <w:rsid w:val="000C0473"/>
    <w:rsid w:val="000C07A6"/>
    <w:rsid w:val="000C10C1"/>
    <w:rsid w:val="000C11C1"/>
    <w:rsid w:val="000C137C"/>
    <w:rsid w:val="000C161B"/>
    <w:rsid w:val="000C1B54"/>
    <w:rsid w:val="000C3B83"/>
    <w:rsid w:val="000C3C68"/>
    <w:rsid w:val="000C3E3F"/>
    <w:rsid w:val="000C424F"/>
    <w:rsid w:val="000C42C0"/>
    <w:rsid w:val="000C5046"/>
    <w:rsid w:val="000C507F"/>
    <w:rsid w:val="000C52F0"/>
    <w:rsid w:val="000C5B58"/>
    <w:rsid w:val="000C5CDD"/>
    <w:rsid w:val="000C60E8"/>
    <w:rsid w:val="000C6192"/>
    <w:rsid w:val="000C61CE"/>
    <w:rsid w:val="000C61D3"/>
    <w:rsid w:val="000C61E8"/>
    <w:rsid w:val="000C6460"/>
    <w:rsid w:val="000C692E"/>
    <w:rsid w:val="000C7680"/>
    <w:rsid w:val="000C7A8C"/>
    <w:rsid w:val="000C7F0D"/>
    <w:rsid w:val="000D036D"/>
    <w:rsid w:val="000D0908"/>
    <w:rsid w:val="000D0B38"/>
    <w:rsid w:val="000D1A1B"/>
    <w:rsid w:val="000D1FA8"/>
    <w:rsid w:val="000D234E"/>
    <w:rsid w:val="000D2918"/>
    <w:rsid w:val="000D2971"/>
    <w:rsid w:val="000D2C0E"/>
    <w:rsid w:val="000D3263"/>
    <w:rsid w:val="000D32EC"/>
    <w:rsid w:val="000D3EFD"/>
    <w:rsid w:val="000D4094"/>
    <w:rsid w:val="000D4146"/>
    <w:rsid w:val="000D4850"/>
    <w:rsid w:val="000D4CB5"/>
    <w:rsid w:val="000D54C2"/>
    <w:rsid w:val="000D55F6"/>
    <w:rsid w:val="000D59B0"/>
    <w:rsid w:val="000D5A28"/>
    <w:rsid w:val="000D5DF8"/>
    <w:rsid w:val="000D650D"/>
    <w:rsid w:val="000D6620"/>
    <w:rsid w:val="000D6769"/>
    <w:rsid w:val="000D7B8D"/>
    <w:rsid w:val="000D7DE1"/>
    <w:rsid w:val="000D7E33"/>
    <w:rsid w:val="000D7F4D"/>
    <w:rsid w:val="000E01A8"/>
    <w:rsid w:val="000E073E"/>
    <w:rsid w:val="000E0B24"/>
    <w:rsid w:val="000E11A0"/>
    <w:rsid w:val="000E13AF"/>
    <w:rsid w:val="000E1DCF"/>
    <w:rsid w:val="000E225E"/>
    <w:rsid w:val="000E2C2F"/>
    <w:rsid w:val="000E324B"/>
    <w:rsid w:val="000E3323"/>
    <w:rsid w:val="000E3A8B"/>
    <w:rsid w:val="000E4701"/>
    <w:rsid w:val="000E472F"/>
    <w:rsid w:val="000E4E88"/>
    <w:rsid w:val="000E5043"/>
    <w:rsid w:val="000E5861"/>
    <w:rsid w:val="000E598D"/>
    <w:rsid w:val="000E5C9F"/>
    <w:rsid w:val="000E5E46"/>
    <w:rsid w:val="000E601B"/>
    <w:rsid w:val="000E60A7"/>
    <w:rsid w:val="000E64B8"/>
    <w:rsid w:val="000E64BE"/>
    <w:rsid w:val="000E6AAC"/>
    <w:rsid w:val="000E7393"/>
    <w:rsid w:val="000E7607"/>
    <w:rsid w:val="000E7616"/>
    <w:rsid w:val="000E7857"/>
    <w:rsid w:val="000E7F94"/>
    <w:rsid w:val="000F02C3"/>
    <w:rsid w:val="000F02C6"/>
    <w:rsid w:val="000F0B93"/>
    <w:rsid w:val="000F0F4E"/>
    <w:rsid w:val="000F1275"/>
    <w:rsid w:val="000F190D"/>
    <w:rsid w:val="000F192A"/>
    <w:rsid w:val="000F1CEB"/>
    <w:rsid w:val="000F1D3F"/>
    <w:rsid w:val="000F20F1"/>
    <w:rsid w:val="000F25DA"/>
    <w:rsid w:val="000F2776"/>
    <w:rsid w:val="000F2E97"/>
    <w:rsid w:val="000F35F2"/>
    <w:rsid w:val="000F3811"/>
    <w:rsid w:val="000F4073"/>
    <w:rsid w:val="000F4714"/>
    <w:rsid w:val="000F4870"/>
    <w:rsid w:val="000F499B"/>
    <w:rsid w:val="000F4DB4"/>
    <w:rsid w:val="000F4EC4"/>
    <w:rsid w:val="000F530F"/>
    <w:rsid w:val="000F5437"/>
    <w:rsid w:val="000F5709"/>
    <w:rsid w:val="000F595A"/>
    <w:rsid w:val="000F59FC"/>
    <w:rsid w:val="000F6814"/>
    <w:rsid w:val="000F7237"/>
    <w:rsid w:val="000F7AA5"/>
    <w:rsid w:val="000F7BC7"/>
    <w:rsid w:val="000F7E01"/>
    <w:rsid w:val="00100A35"/>
    <w:rsid w:val="00100D1E"/>
    <w:rsid w:val="0010161C"/>
    <w:rsid w:val="00101B16"/>
    <w:rsid w:val="00101CB3"/>
    <w:rsid w:val="001026E7"/>
    <w:rsid w:val="00102CCD"/>
    <w:rsid w:val="00102E4D"/>
    <w:rsid w:val="00102E8A"/>
    <w:rsid w:val="00103180"/>
    <w:rsid w:val="00103D42"/>
    <w:rsid w:val="00104177"/>
    <w:rsid w:val="001041E2"/>
    <w:rsid w:val="00104F03"/>
    <w:rsid w:val="00105E21"/>
    <w:rsid w:val="0010655B"/>
    <w:rsid w:val="00106FFA"/>
    <w:rsid w:val="0010763D"/>
    <w:rsid w:val="00110142"/>
    <w:rsid w:val="0011099A"/>
    <w:rsid w:val="00110D98"/>
    <w:rsid w:val="00110DE0"/>
    <w:rsid w:val="001119E4"/>
    <w:rsid w:val="00111FA6"/>
    <w:rsid w:val="001123F0"/>
    <w:rsid w:val="00112870"/>
    <w:rsid w:val="00112E63"/>
    <w:rsid w:val="0011329D"/>
    <w:rsid w:val="00113F38"/>
    <w:rsid w:val="001142A5"/>
    <w:rsid w:val="001143D1"/>
    <w:rsid w:val="0011472E"/>
    <w:rsid w:val="00115033"/>
    <w:rsid w:val="00115258"/>
    <w:rsid w:val="00115AB5"/>
    <w:rsid w:val="00116102"/>
    <w:rsid w:val="00116708"/>
    <w:rsid w:val="00116AA6"/>
    <w:rsid w:val="00117A01"/>
    <w:rsid w:val="00117F3B"/>
    <w:rsid w:val="00120542"/>
    <w:rsid w:val="00120698"/>
    <w:rsid w:val="0012097F"/>
    <w:rsid w:val="00120A04"/>
    <w:rsid w:val="00120B5C"/>
    <w:rsid w:val="00120F7F"/>
    <w:rsid w:val="001214BF"/>
    <w:rsid w:val="00122411"/>
    <w:rsid w:val="0012243E"/>
    <w:rsid w:val="0012275F"/>
    <w:rsid w:val="0012298A"/>
    <w:rsid w:val="00123683"/>
    <w:rsid w:val="001239FF"/>
    <w:rsid w:val="00123DB0"/>
    <w:rsid w:val="00124815"/>
    <w:rsid w:val="00124A06"/>
    <w:rsid w:val="00124B80"/>
    <w:rsid w:val="00125200"/>
    <w:rsid w:val="0012558F"/>
    <w:rsid w:val="00125CDD"/>
    <w:rsid w:val="00125FE2"/>
    <w:rsid w:val="0012656F"/>
    <w:rsid w:val="00126625"/>
    <w:rsid w:val="00126EEB"/>
    <w:rsid w:val="001271E5"/>
    <w:rsid w:val="00127838"/>
    <w:rsid w:val="00130503"/>
    <w:rsid w:val="0013181E"/>
    <w:rsid w:val="00131CA7"/>
    <w:rsid w:val="00132204"/>
    <w:rsid w:val="00132639"/>
    <w:rsid w:val="001333E4"/>
    <w:rsid w:val="00133473"/>
    <w:rsid w:val="0013387C"/>
    <w:rsid w:val="00133C2C"/>
    <w:rsid w:val="00133C6B"/>
    <w:rsid w:val="0013427A"/>
    <w:rsid w:val="0013507A"/>
    <w:rsid w:val="001350EB"/>
    <w:rsid w:val="001352BB"/>
    <w:rsid w:val="001354AB"/>
    <w:rsid w:val="001358BA"/>
    <w:rsid w:val="00135EE0"/>
    <w:rsid w:val="00136229"/>
    <w:rsid w:val="0013632F"/>
    <w:rsid w:val="00137CDD"/>
    <w:rsid w:val="0014017B"/>
    <w:rsid w:val="00140B94"/>
    <w:rsid w:val="00140D56"/>
    <w:rsid w:val="00140E3C"/>
    <w:rsid w:val="001410D6"/>
    <w:rsid w:val="001418B5"/>
    <w:rsid w:val="0014297B"/>
    <w:rsid w:val="00142C23"/>
    <w:rsid w:val="00142CF9"/>
    <w:rsid w:val="00143208"/>
    <w:rsid w:val="00143BF0"/>
    <w:rsid w:val="00143C29"/>
    <w:rsid w:val="00143DCC"/>
    <w:rsid w:val="001444F0"/>
    <w:rsid w:val="00144FE5"/>
    <w:rsid w:val="00144FEF"/>
    <w:rsid w:val="00145327"/>
    <w:rsid w:val="001458A9"/>
    <w:rsid w:val="00145B74"/>
    <w:rsid w:val="00145C3A"/>
    <w:rsid w:val="001461C2"/>
    <w:rsid w:val="001466A7"/>
    <w:rsid w:val="0014699F"/>
    <w:rsid w:val="00146BFF"/>
    <w:rsid w:val="00146C8E"/>
    <w:rsid w:val="00146D32"/>
    <w:rsid w:val="00147371"/>
    <w:rsid w:val="00147588"/>
    <w:rsid w:val="00150242"/>
    <w:rsid w:val="00150C29"/>
    <w:rsid w:val="00150D78"/>
    <w:rsid w:val="00150EB4"/>
    <w:rsid w:val="00151028"/>
    <w:rsid w:val="001514CF"/>
    <w:rsid w:val="001516A4"/>
    <w:rsid w:val="00151B41"/>
    <w:rsid w:val="00151D3F"/>
    <w:rsid w:val="0015218F"/>
    <w:rsid w:val="001523E6"/>
    <w:rsid w:val="001525E7"/>
    <w:rsid w:val="00152966"/>
    <w:rsid w:val="00152F3A"/>
    <w:rsid w:val="0015303D"/>
    <w:rsid w:val="00154051"/>
    <w:rsid w:val="001541D0"/>
    <w:rsid w:val="001545B6"/>
    <w:rsid w:val="00154E07"/>
    <w:rsid w:val="0015544B"/>
    <w:rsid w:val="00155520"/>
    <w:rsid w:val="00155CEA"/>
    <w:rsid w:val="00155E23"/>
    <w:rsid w:val="00156368"/>
    <w:rsid w:val="001565CE"/>
    <w:rsid w:val="00156C69"/>
    <w:rsid w:val="00156E0D"/>
    <w:rsid w:val="001571AC"/>
    <w:rsid w:val="0015736F"/>
    <w:rsid w:val="00157547"/>
    <w:rsid w:val="00157763"/>
    <w:rsid w:val="001577EB"/>
    <w:rsid w:val="00157A0A"/>
    <w:rsid w:val="001601DA"/>
    <w:rsid w:val="001603CB"/>
    <w:rsid w:val="0016175F"/>
    <w:rsid w:val="001617B0"/>
    <w:rsid w:val="00161BDA"/>
    <w:rsid w:val="00161E08"/>
    <w:rsid w:val="00161F04"/>
    <w:rsid w:val="00161FCC"/>
    <w:rsid w:val="0016238A"/>
    <w:rsid w:val="00162989"/>
    <w:rsid w:val="00162A52"/>
    <w:rsid w:val="00162AD9"/>
    <w:rsid w:val="001633D4"/>
    <w:rsid w:val="001636A3"/>
    <w:rsid w:val="001638A3"/>
    <w:rsid w:val="001649EB"/>
    <w:rsid w:val="00164DAF"/>
    <w:rsid w:val="0016544F"/>
    <w:rsid w:val="00165D0B"/>
    <w:rsid w:val="0016631C"/>
    <w:rsid w:val="0016665D"/>
    <w:rsid w:val="001666F9"/>
    <w:rsid w:val="00166A09"/>
    <w:rsid w:val="00166BCE"/>
    <w:rsid w:val="00167002"/>
    <w:rsid w:val="00167564"/>
    <w:rsid w:val="00167C94"/>
    <w:rsid w:val="00167F12"/>
    <w:rsid w:val="001706C4"/>
    <w:rsid w:val="0017102F"/>
    <w:rsid w:val="001710C9"/>
    <w:rsid w:val="00171149"/>
    <w:rsid w:val="001715F1"/>
    <w:rsid w:val="001719DB"/>
    <w:rsid w:val="00171D20"/>
    <w:rsid w:val="00171EBB"/>
    <w:rsid w:val="00172152"/>
    <w:rsid w:val="0017267E"/>
    <w:rsid w:val="001727FB"/>
    <w:rsid w:val="001729B8"/>
    <w:rsid w:val="00172AAA"/>
    <w:rsid w:val="00172DA0"/>
    <w:rsid w:val="00172E72"/>
    <w:rsid w:val="00172FEA"/>
    <w:rsid w:val="001738F6"/>
    <w:rsid w:val="00173CFB"/>
    <w:rsid w:val="00174051"/>
    <w:rsid w:val="001747A5"/>
    <w:rsid w:val="0017600E"/>
    <w:rsid w:val="001764F6"/>
    <w:rsid w:val="001765F4"/>
    <w:rsid w:val="001765F6"/>
    <w:rsid w:val="001767A3"/>
    <w:rsid w:val="0017735A"/>
    <w:rsid w:val="00177E6C"/>
    <w:rsid w:val="00177F29"/>
    <w:rsid w:val="0018010E"/>
    <w:rsid w:val="00180854"/>
    <w:rsid w:val="001808EE"/>
    <w:rsid w:val="00180D7D"/>
    <w:rsid w:val="001819CA"/>
    <w:rsid w:val="00181FC4"/>
    <w:rsid w:val="00182242"/>
    <w:rsid w:val="001822AB"/>
    <w:rsid w:val="00182335"/>
    <w:rsid w:val="00182496"/>
    <w:rsid w:val="0018288F"/>
    <w:rsid w:val="00182AF8"/>
    <w:rsid w:val="0018381A"/>
    <w:rsid w:val="00183C09"/>
    <w:rsid w:val="00183F9D"/>
    <w:rsid w:val="001840F3"/>
    <w:rsid w:val="001844FE"/>
    <w:rsid w:val="001849A7"/>
    <w:rsid w:val="001851D5"/>
    <w:rsid w:val="001853A4"/>
    <w:rsid w:val="001857BA"/>
    <w:rsid w:val="00186933"/>
    <w:rsid w:val="00187436"/>
    <w:rsid w:val="001877C6"/>
    <w:rsid w:val="00190584"/>
    <w:rsid w:val="0019065A"/>
    <w:rsid w:val="00190989"/>
    <w:rsid w:val="00191288"/>
    <w:rsid w:val="001912C9"/>
    <w:rsid w:val="001914D2"/>
    <w:rsid w:val="00192B2A"/>
    <w:rsid w:val="00192C27"/>
    <w:rsid w:val="00193317"/>
    <w:rsid w:val="0019351B"/>
    <w:rsid w:val="00193900"/>
    <w:rsid w:val="00193ACD"/>
    <w:rsid w:val="00195379"/>
    <w:rsid w:val="00195563"/>
    <w:rsid w:val="001957E9"/>
    <w:rsid w:val="001957FC"/>
    <w:rsid w:val="00195CAC"/>
    <w:rsid w:val="00195FE5"/>
    <w:rsid w:val="00196677"/>
    <w:rsid w:val="00196908"/>
    <w:rsid w:val="00196A14"/>
    <w:rsid w:val="00197052"/>
    <w:rsid w:val="001975D2"/>
    <w:rsid w:val="00197ACC"/>
    <w:rsid w:val="00197F9A"/>
    <w:rsid w:val="001A0452"/>
    <w:rsid w:val="001A062F"/>
    <w:rsid w:val="001A0DAC"/>
    <w:rsid w:val="001A0EB8"/>
    <w:rsid w:val="001A0F29"/>
    <w:rsid w:val="001A0FFF"/>
    <w:rsid w:val="001A1592"/>
    <w:rsid w:val="001A189D"/>
    <w:rsid w:val="001A1D8E"/>
    <w:rsid w:val="001A1E75"/>
    <w:rsid w:val="001A21BA"/>
    <w:rsid w:val="001A288C"/>
    <w:rsid w:val="001A35D1"/>
    <w:rsid w:val="001A3AD9"/>
    <w:rsid w:val="001A43B3"/>
    <w:rsid w:val="001A4D59"/>
    <w:rsid w:val="001A504E"/>
    <w:rsid w:val="001A544E"/>
    <w:rsid w:val="001A5933"/>
    <w:rsid w:val="001A5A56"/>
    <w:rsid w:val="001A5ABF"/>
    <w:rsid w:val="001A5CB4"/>
    <w:rsid w:val="001A6107"/>
    <w:rsid w:val="001A662C"/>
    <w:rsid w:val="001A684F"/>
    <w:rsid w:val="001A7384"/>
    <w:rsid w:val="001A787B"/>
    <w:rsid w:val="001B208A"/>
    <w:rsid w:val="001B3A28"/>
    <w:rsid w:val="001B3BC0"/>
    <w:rsid w:val="001B3BD6"/>
    <w:rsid w:val="001B46FA"/>
    <w:rsid w:val="001B48E3"/>
    <w:rsid w:val="001B49FB"/>
    <w:rsid w:val="001B5AD9"/>
    <w:rsid w:val="001B5B78"/>
    <w:rsid w:val="001B5BF1"/>
    <w:rsid w:val="001B61FA"/>
    <w:rsid w:val="001B6C3E"/>
    <w:rsid w:val="001B6C53"/>
    <w:rsid w:val="001B6D9E"/>
    <w:rsid w:val="001B74AB"/>
    <w:rsid w:val="001B77F9"/>
    <w:rsid w:val="001B7F57"/>
    <w:rsid w:val="001B7FA3"/>
    <w:rsid w:val="001C035A"/>
    <w:rsid w:val="001C0F46"/>
    <w:rsid w:val="001C1620"/>
    <w:rsid w:val="001C27E9"/>
    <w:rsid w:val="001C29B8"/>
    <w:rsid w:val="001C2DF4"/>
    <w:rsid w:val="001C3113"/>
    <w:rsid w:val="001C360E"/>
    <w:rsid w:val="001C36D9"/>
    <w:rsid w:val="001C3716"/>
    <w:rsid w:val="001C3B95"/>
    <w:rsid w:val="001C4170"/>
    <w:rsid w:val="001C41A7"/>
    <w:rsid w:val="001C43F7"/>
    <w:rsid w:val="001C458C"/>
    <w:rsid w:val="001C46D5"/>
    <w:rsid w:val="001C4D61"/>
    <w:rsid w:val="001C50DB"/>
    <w:rsid w:val="001C53D3"/>
    <w:rsid w:val="001C59DA"/>
    <w:rsid w:val="001C5E31"/>
    <w:rsid w:val="001C6B7D"/>
    <w:rsid w:val="001C6FF2"/>
    <w:rsid w:val="001C79EB"/>
    <w:rsid w:val="001C7E59"/>
    <w:rsid w:val="001C7EE3"/>
    <w:rsid w:val="001D00D2"/>
    <w:rsid w:val="001D0376"/>
    <w:rsid w:val="001D0AE4"/>
    <w:rsid w:val="001D0AFD"/>
    <w:rsid w:val="001D0BF1"/>
    <w:rsid w:val="001D21CB"/>
    <w:rsid w:val="001D263A"/>
    <w:rsid w:val="001D2688"/>
    <w:rsid w:val="001D2BF0"/>
    <w:rsid w:val="001D2C56"/>
    <w:rsid w:val="001D2F47"/>
    <w:rsid w:val="001D32FF"/>
    <w:rsid w:val="001D34BC"/>
    <w:rsid w:val="001D3633"/>
    <w:rsid w:val="001D3680"/>
    <w:rsid w:val="001D3903"/>
    <w:rsid w:val="001D3A8E"/>
    <w:rsid w:val="001D4E5D"/>
    <w:rsid w:val="001D538A"/>
    <w:rsid w:val="001D6863"/>
    <w:rsid w:val="001D6F60"/>
    <w:rsid w:val="001D71E6"/>
    <w:rsid w:val="001D753D"/>
    <w:rsid w:val="001D79A1"/>
    <w:rsid w:val="001D7A7F"/>
    <w:rsid w:val="001E0038"/>
    <w:rsid w:val="001E0090"/>
    <w:rsid w:val="001E020E"/>
    <w:rsid w:val="001E05F0"/>
    <w:rsid w:val="001E0670"/>
    <w:rsid w:val="001E0A09"/>
    <w:rsid w:val="001E0A6C"/>
    <w:rsid w:val="001E12F2"/>
    <w:rsid w:val="001E15FD"/>
    <w:rsid w:val="001E1947"/>
    <w:rsid w:val="001E1A33"/>
    <w:rsid w:val="001E1E3D"/>
    <w:rsid w:val="001E29AC"/>
    <w:rsid w:val="001E2E53"/>
    <w:rsid w:val="001E3090"/>
    <w:rsid w:val="001E3878"/>
    <w:rsid w:val="001E3912"/>
    <w:rsid w:val="001E50D6"/>
    <w:rsid w:val="001E52A9"/>
    <w:rsid w:val="001E5378"/>
    <w:rsid w:val="001E5437"/>
    <w:rsid w:val="001E5E83"/>
    <w:rsid w:val="001E5EE1"/>
    <w:rsid w:val="001E6A19"/>
    <w:rsid w:val="001E6BE9"/>
    <w:rsid w:val="001E7236"/>
    <w:rsid w:val="001E7323"/>
    <w:rsid w:val="001E75AB"/>
    <w:rsid w:val="001E75D7"/>
    <w:rsid w:val="001E78B7"/>
    <w:rsid w:val="001E7F49"/>
    <w:rsid w:val="001F0008"/>
    <w:rsid w:val="001F0375"/>
    <w:rsid w:val="001F054B"/>
    <w:rsid w:val="001F0666"/>
    <w:rsid w:val="001F06FD"/>
    <w:rsid w:val="001F091D"/>
    <w:rsid w:val="001F0BC5"/>
    <w:rsid w:val="001F1262"/>
    <w:rsid w:val="001F23E3"/>
    <w:rsid w:val="001F2417"/>
    <w:rsid w:val="001F251B"/>
    <w:rsid w:val="001F28AE"/>
    <w:rsid w:val="001F2CB6"/>
    <w:rsid w:val="001F2CD6"/>
    <w:rsid w:val="001F33C6"/>
    <w:rsid w:val="001F345D"/>
    <w:rsid w:val="001F35ED"/>
    <w:rsid w:val="001F3835"/>
    <w:rsid w:val="001F3969"/>
    <w:rsid w:val="001F3A22"/>
    <w:rsid w:val="001F3B4D"/>
    <w:rsid w:val="001F4060"/>
    <w:rsid w:val="001F4504"/>
    <w:rsid w:val="001F5068"/>
    <w:rsid w:val="001F55D3"/>
    <w:rsid w:val="001F55F6"/>
    <w:rsid w:val="001F5A2C"/>
    <w:rsid w:val="001F5B72"/>
    <w:rsid w:val="001F5CAF"/>
    <w:rsid w:val="001F5FEB"/>
    <w:rsid w:val="001F62F2"/>
    <w:rsid w:val="001F6311"/>
    <w:rsid w:val="001F643A"/>
    <w:rsid w:val="001F6858"/>
    <w:rsid w:val="001F69E3"/>
    <w:rsid w:val="001F6A59"/>
    <w:rsid w:val="001F7497"/>
    <w:rsid w:val="001F754C"/>
    <w:rsid w:val="001F7A47"/>
    <w:rsid w:val="00200723"/>
    <w:rsid w:val="0020088E"/>
    <w:rsid w:val="0020095C"/>
    <w:rsid w:val="00201116"/>
    <w:rsid w:val="002011AD"/>
    <w:rsid w:val="002016C3"/>
    <w:rsid w:val="00201AE7"/>
    <w:rsid w:val="00201FE9"/>
    <w:rsid w:val="00202165"/>
    <w:rsid w:val="00202385"/>
    <w:rsid w:val="00202459"/>
    <w:rsid w:val="0020292B"/>
    <w:rsid w:val="002029C8"/>
    <w:rsid w:val="00202B56"/>
    <w:rsid w:val="00202C58"/>
    <w:rsid w:val="00204160"/>
    <w:rsid w:val="00204163"/>
    <w:rsid w:val="00204A54"/>
    <w:rsid w:val="00204F65"/>
    <w:rsid w:val="00205148"/>
    <w:rsid w:val="002056D5"/>
    <w:rsid w:val="00205A22"/>
    <w:rsid w:val="00205A50"/>
    <w:rsid w:val="00205E4F"/>
    <w:rsid w:val="00206355"/>
    <w:rsid w:val="00206371"/>
    <w:rsid w:val="002064E3"/>
    <w:rsid w:val="00206A78"/>
    <w:rsid w:val="00206AAA"/>
    <w:rsid w:val="002072AD"/>
    <w:rsid w:val="002072FC"/>
    <w:rsid w:val="002073C5"/>
    <w:rsid w:val="002075D7"/>
    <w:rsid w:val="00207B43"/>
    <w:rsid w:val="00207D6B"/>
    <w:rsid w:val="00207E3A"/>
    <w:rsid w:val="0021027B"/>
    <w:rsid w:val="00210395"/>
    <w:rsid w:val="00210E9A"/>
    <w:rsid w:val="00210FAC"/>
    <w:rsid w:val="0021157D"/>
    <w:rsid w:val="0021270A"/>
    <w:rsid w:val="0021393E"/>
    <w:rsid w:val="00213CD8"/>
    <w:rsid w:val="00213DAB"/>
    <w:rsid w:val="0021466F"/>
    <w:rsid w:val="00214702"/>
    <w:rsid w:val="002149D8"/>
    <w:rsid w:val="00214FFD"/>
    <w:rsid w:val="002150A8"/>
    <w:rsid w:val="002155E8"/>
    <w:rsid w:val="002161A1"/>
    <w:rsid w:val="002165E3"/>
    <w:rsid w:val="0021674A"/>
    <w:rsid w:val="002174FF"/>
    <w:rsid w:val="002201D1"/>
    <w:rsid w:val="002205BC"/>
    <w:rsid w:val="00220C2A"/>
    <w:rsid w:val="00221114"/>
    <w:rsid w:val="0022190A"/>
    <w:rsid w:val="002219CA"/>
    <w:rsid w:val="00221E48"/>
    <w:rsid w:val="00222105"/>
    <w:rsid w:val="00222CDF"/>
    <w:rsid w:val="00222E6B"/>
    <w:rsid w:val="00223015"/>
    <w:rsid w:val="0022339D"/>
    <w:rsid w:val="002237FC"/>
    <w:rsid w:val="00223D5D"/>
    <w:rsid w:val="00223FF4"/>
    <w:rsid w:val="002241E1"/>
    <w:rsid w:val="002242B8"/>
    <w:rsid w:val="00224794"/>
    <w:rsid w:val="00224A72"/>
    <w:rsid w:val="002262AF"/>
    <w:rsid w:val="00226673"/>
    <w:rsid w:val="002269C2"/>
    <w:rsid w:val="00226F42"/>
    <w:rsid w:val="002274EA"/>
    <w:rsid w:val="00227C1E"/>
    <w:rsid w:val="00227D61"/>
    <w:rsid w:val="00227D77"/>
    <w:rsid w:val="00230109"/>
    <w:rsid w:val="00230BF0"/>
    <w:rsid w:val="00230CCA"/>
    <w:rsid w:val="002317EE"/>
    <w:rsid w:val="00231F92"/>
    <w:rsid w:val="00232520"/>
    <w:rsid w:val="002327C6"/>
    <w:rsid w:val="0023292F"/>
    <w:rsid w:val="00232A5B"/>
    <w:rsid w:val="00233044"/>
    <w:rsid w:val="0023315A"/>
    <w:rsid w:val="00233319"/>
    <w:rsid w:val="0023372D"/>
    <w:rsid w:val="00233EF9"/>
    <w:rsid w:val="002340AD"/>
    <w:rsid w:val="002340DC"/>
    <w:rsid w:val="00234D77"/>
    <w:rsid w:val="00234DD1"/>
    <w:rsid w:val="0023519B"/>
    <w:rsid w:val="002351EE"/>
    <w:rsid w:val="0023546E"/>
    <w:rsid w:val="002361D5"/>
    <w:rsid w:val="00236385"/>
    <w:rsid w:val="00236C05"/>
    <w:rsid w:val="00236D5F"/>
    <w:rsid w:val="0023702E"/>
    <w:rsid w:val="00237045"/>
    <w:rsid w:val="0023724D"/>
    <w:rsid w:val="002375DA"/>
    <w:rsid w:val="00237740"/>
    <w:rsid w:val="00237F06"/>
    <w:rsid w:val="00237FB8"/>
    <w:rsid w:val="0024027A"/>
    <w:rsid w:val="00240A85"/>
    <w:rsid w:val="00240D93"/>
    <w:rsid w:val="0024101B"/>
    <w:rsid w:val="00241792"/>
    <w:rsid w:val="00241B40"/>
    <w:rsid w:val="00241F99"/>
    <w:rsid w:val="002425F0"/>
    <w:rsid w:val="0024287B"/>
    <w:rsid w:val="00242B45"/>
    <w:rsid w:val="00242D85"/>
    <w:rsid w:val="00243033"/>
    <w:rsid w:val="0024352A"/>
    <w:rsid w:val="0024373D"/>
    <w:rsid w:val="00243AFD"/>
    <w:rsid w:val="00243DE2"/>
    <w:rsid w:val="00243FCF"/>
    <w:rsid w:val="00245743"/>
    <w:rsid w:val="00245AF0"/>
    <w:rsid w:val="00245E40"/>
    <w:rsid w:val="002463FE"/>
    <w:rsid w:val="002468DD"/>
    <w:rsid w:val="00246A23"/>
    <w:rsid w:val="002471B1"/>
    <w:rsid w:val="0024780B"/>
    <w:rsid w:val="002478D2"/>
    <w:rsid w:val="00250D61"/>
    <w:rsid w:val="00251495"/>
    <w:rsid w:val="00251596"/>
    <w:rsid w:val="002517B6"/>
    <w:rsid w:val="00251A2A"/>
    <w:rsid w:val="002521AC"/>
    <w:rsid w:val="00252237"/>
    <w:rsid w:val="00252415"/>
    <w:rsid w:val="00252749"/>
    <w:rsid w:val="002527B8"/>
    <w:rsid w:val="002528C5"/>
    <w:rsid w:val="00252CD4"/>
    <w:rsid w:val="002531ED"/>
    <w:rsid w:val="002534B6"/>
    <w:rsid w:val="00253E6B"/>
    <w:rsid w:val="00254209"/>
    <w:rsid w:val="0025423C"/>
    <w:rsid w:val="002543B7"/>
    <w:rsid w:val="002544A6"/>
    <w:rsid w:val="002547B2"/>
    <w:rsid w:val="00254F62"/>
    <w:rsid w:val="00255015"/>
    <w:rsid w:val="00255303"/>
    <w:rsid w:val="00255465"/>
    <w:rsid w:val="00255958"/>
    <w:rsid w:val="002559DF"/>
    <w:rsid w:val="00255AF8"/>
    <w:rsid w:val="002562C9"/>
    <w:rsid w:val="002563A7"/>
    <w:rsid w:val="00256402"/>
    <w:rsid w:val="002569CC"/>
    <w:rsid w:val="0025770B"/>
    <w:rsid w:val="00257E52"/>
    <w:rsid w:val="00260310"/>
    <w:rsid w:val="00260AC8"/>
    <w:rsid w:val="00260AD3"/>
    <w:rsid w:val="00260EB9"/>
    <w:rsid w:val="00260F9B"/>
    <w:rsid w:val="0026102B"/>
    <w:rsid w:val="002612B8"/>
    <w:rsid w:val="00261699"/>
    <w:rsid w:val="0026195D"/>
    <w:rsid w:val="00261AAF"/>
    <w:rsid w:val="00261D01"/>
    <w:rsid w:val="0026257D"/>
    <w:rsid w:val="0026270F"/>
    <w:rsid w:val="002629FE"/>
    <w:rsid w:val="00263459"/>
    <w:rsid w:val="002636EB"/>
    <w:rsid w:val="00263C26"/>
    <w:rsid w:val="002647FB"/>
    <w:rsid w:val="00264C5C"/>
    <w:rsid w:val="00264F8F"/>
    <w:rsid w:val="002653C3"/>
    <w:rsid w:val="00266162"/>
    <w:rsid w:val="0026625E"/>
    <w:rsid w:val="00266608"/>
    <w:rsid w:val="00266E7C"/>
    <w:rsid w:val="002678D1"/>
    <w:rsid w:val="00267B54"/>
    <w:rsid w:val="002700D4"/>
    <w:rsid w:val="00270813"/>
    <w:rsid w:val="0027172F"/>
    <w:rsid w:val="00271957"/>
    <w:rsid w:val="00271D10"/>
    <w:rsid w:val="002725EC"/>
    <w:rsid w:val="00273056"/>
    <w:rsid w:val="0027390A"/>
    <w:rsid w:val="00273E0D"/>
    <w:rsid w:val="00273EE6"/>
    <w:rsid w:val="00274347"/>
    <w:rsid w:val="00274503"/>
    <w:rsid w:val="00274559"/>
    <w:rsid w:val="00274860"/>
    <w:rsid w:val="002754A3"/>
    <w:rsid w:val="002755E6"/>
    <w:rsid w:val="00275AED"/>
    <w:rsid w:val="00275D32"/>
    <w:rsid w:val="0027621E"/>
    <w:rsid w:val="002764A0"/>
    <w:rsid w:val="002765DA"/>
    <w:rsid w:val="00276BD1"/>
    <w:rsid w:val="0027727F"/>
    <w:rsid w:val="002776A2"/>
    <w:rsid w:val="00277E0A"/>
    <w:rsid w:val="002805A2"/>
    <w:rsid w:val="002814AF"/>
    <w:rsid w:val="00281BBD"/>
    <w:rsid w:val="00281C25"/>
    <w:rsid w:val="00281C28"/>
    <w:rsid w:val="00281D3D"/>
    <w:rsid w:val="00281DA8"/>
    <w:rsid w:val="002822CC"/>
    <w:rsid w:val="0028258F"/>
    <w:rsid w:val="002827A8"/>
    <w:rsid w:val="00282D06"/>
    <w:rsid w:val="00282F7A"/>
    <w:rsid w:val="00283198"/>
    <w:rsid w:val="00283D61"/>
    <w:rsid w:val="00283EDD"/>
    <w:rsid w:val="002849E8"/>
    <w:rsid w:val="00284C14"/>
    <w:rsid w:val="00286E9D"/>
    <w:rsid w:val="00290124"/>
    <w:rsid w:val="002902B6"/>
    <w:rsid w:val="002904CF"/>
    <w:rsid w:val="00290A65"/>
    <w:rsid w:val="00290F81"/>
    <w:rsid w:val="00291171"/>
    <w:rsid w:val="00291266"/>
    <w:rsid w:val="0029137A"/>
    <w:rsid w:val="002917D3"/>
    <w:rsid w:val="00291E67"/>
    <w:rsid w:val="00292334"/>
    <w:rsid w:val="002923E8"/>
    <w:rsid w:val="002923ED"/>
    <w:rsid w:val="002925FF"/>
    <w:rsid w:val="00292BCC"/>
    <w:rsid w:val="00293497"/>
    <w:rsid w:val="002938E2"/>
    <w:rsid w:val="0029406F"/>
    <w:rsid w:val="00294750"/>
    <w:rsid w:val="00295099"/>
    <w:rsid w:val="0029516A"/>
    <w:rsid w:val="002954C0"/>
    <w:rsid w:val="00295A96"/>
    <w:rsid w:val="002967D1"/>
    <w:rsid w:val="00296982"/>
    <w:rsid w:val="0029699A"/>
    <w:rsid w:val="00296F72"/>
    <w:rsid w:val="002971CF"/>
    <w:rsid w:val="002975D0"/>
    <w:rsid w:val="002978FF"/>
    <w:rsid w:val="00297960"/>
    <w:rsid w:val="00297B32"/>
    <w:rsid w:val="00297EB5"/>
    <w:rsid w:val="002A0396"/>
    <w:rsid w:val="002A11DC"/>
    <w:rsid w:val="002A19CB"/>
    <w:rsid w:val="002A20BD"/>
    <w:rsid w:val="002A255C"/>
    <w:rsid w:val="002A2768"/>
    <w:rsid w:val="002A3291"/>
    <w:rsid w:val="002A494F"/>
    <w:rsid w:val="002A51A3"/>
    <w:rsid w:val="002A5429"/>
    <w:rsid w:val="002A604A"/>
    <w:rsid w:val="002A6327"/>
    <w:rsid w:val="002A67F2"/>
    <w:rsid w:val="002A6B65"/>
    <w:rsid w:val="002A7A20"/>
    <w:rsid w:val="002A7C70"/>
    <w:rsid w:val="002A7DA0"/>
    <w:rsid w:val="002B02CD"/>
    <w:rsid w:val="002B0586"/>
    <w:rsid w:val="002B0597"/>
    <w:rsid w:val="002B063C"/>
    <w:rsid w:val="002B0C71"/>
    <w:rsid w:val="002B19A3"/>
    <w:rsid w:val="002B1C53"/>
    <w:rsid w:val="002B1D16"/>
    <w:rsid w:val="002B1E79"/>
    <w:rsid w:val="002B1EAA"/>
    <w:rsid w:val="002B2BE7"/>
    <w:rsid w:val="002B2C09"/>
    <w:rsid w:val="002B3BC4"/>
    <w:rsid w:val="002B3FAF"/>
    <w:rsid w:val="002B5292"/>
    <w:rsid w:val="002B604E"/>
    <w:rsid w:val="002B6332"/>
    <w:rsid w:val="002B6611"/>
    <w:rsid w:val="002B74F4"/>
    <w:rsid w:val="002B7BE9"/>
    <w:rsid w:val="002B7C6B"/>
    <w:rsid w:val="002C0D11"/>
    <w:rsid w:val="002C0D56"/>
    <w:rsid w:val="002C1626"/>
    <w:rsid w:val="002C162A"/>
    <w:rsid w:val="002C1BFB"/>
    <w:rsid w:val="002C1EA1"/>
    <w:rsid w:val="002C24B5"/>
    <w:rsid w:val="002C2524"/>
    <w:rsid w:val="002C3902"/>
    <w:rsid w:val="002C3A73"/>
    <w:rsid w:val="002C40C5"/>
    <w:rsid w:val="002C4161"/>
    <w:rsid w:val="002C4188"/>
    <w:rsid w:val="002C4742"/>
    <w:rsid w:val="002C53AB"/>
    <w:rsid w:val="002C5EDA"/>
    <w:rsid w:val="002C5F75"/>
    <w:rsid w:val="002C665A"/>
    <w:rsid w:val="002C6CC9"/>
    <w:rsid w:val="002C6E30"/>
    <w:rsid w:val="002C7156"/>
    <w:rsid w:val="002C7237"/>
    <w:rsid w:val="002C73B1"/>
    <w:rsid w:val="002C75CB"/>
    <w:rsid w:val="002C786E"/>
    <w:rsid w:val="002D008D"/>
    <w:rsid w:val="002D07FA"/>
    <w:rsid w:val="002D0A11"/>
    <w:rsid w:val="002D0B04"/>
    <w:rsid w:val="002D0C66"/>
    <w:rsid w:val="002D0E9F"/>
    <w:rsid w:val="002D0EB1"/>
    <w:rsid w:val="002D15DB"/>
    <w:rsid w:val="002D1651"/>
    <w:rsid w:val="002D1F30"/>
    <w:rsid w:val="002D1FE4"/>
    <w:rsid w:val="002D26E0"/>
    <w:rsid w:val="002D2A42"/>
    <w:rsid w:val="002D2A45"/>
    <w:rsid w:val="002D2B37"/>
    <w:rsid w:val="002D2DB1"/>
    <w:rsid w:val="002D39E7"/>
    <w:rsid w:val="002D3FBE"/>
    <w:rsid w:val="002D4BCF"/>
    <w:rsid w:val="002D547E"/>
    <w:rsid w:val="002D644C"/>
    <w:rsid w:val="002D66CE"/>
    <w:rsid w:val="002D6783"/>
    <w:rsid w:val="002D6A58"/>
    <w:rsid w:val="002D7B07"/>
    <w:rsid w:val="002D7F22"/>
    <w:rsid w:val="002E0F72"/>
    <w:rsid w:val="002E13E0"/>
    <w:rsid w:val="002E153A"/>
    <w:rsid w:val="002E1593"/>
    <w:rsid w:val="002E209F"/>
    <w:rsid w:val="002E2214"/>
    <w:rsid w:val="002E2727"/>
    <w:rsid w:val="002E27D4"/>
    <w:rsid w:val="002E286C"/>
    <w:rsid w:val="002E2FB1"/>
    <w:rsid w:val="002E30D1"/>
    <w:rsid w:val="002E3269"/>
    <w:rsid w:val="002E34D1"/>
    <w:rsid w:val="002E34EA"/>
    <w:rsid w:val="002E38EA"/>
    <w:rsid w:val="002E3A07"/>
    <w:rsid w:val="002E3DBA"/>
    <w:rsid w:val="002E44A5"/>
    <w:rsid w:val="002E4637"/>
    <w:rsid w:val="002E5A5F"/>
    <w:rsid w:val="002E6337"/>
    <w:rsid w:val="002E6B6D"/>
    <w:rsid w:val="002E6D46"/>
    <w:rsid w:val="002E6F4E"/>
    <w:rsid w:val="002E7148"/>
    <w:rsid w:val="002E763E"/>
    <w:rsid w:val="002E7A67"/>
    <w:rsid w:val="002F00EA"/>
    <w:rsid w:val="002F016E"/>
    <w:rsid w:val="002F0998"/>
    <w:rsid w:val="002F09D7"/>
    <w:rsid w:val="002F0D7D"/>
    <w:rsid w:val="002F0F74"/>
    <w:rsid w:val="002F1783"/>
    <w:rsid w:val="002F193D"/>
    <w:rsid w:val="002F1CEE"/>
    <w:rsid w:val="002F1FD9"/>
    <w:rsid w:val="002F2F9A"/>
    <w:rsid w:val="002F335B"/>
    <w:rsid w:val="002F3AEE"/>
    <w:rsid w:val="002F3B15"/>
    <w:rsid w:val="002F3B6E"/>
    <w:rsid w:val="002F3E09"/>
    <w:rsid w:val="002F3E6B"/>
    <w:rsid w:val="002F4745"/>
    <w:rsid w:val="002F4A33"/>
    <w:rsid w:val="002F4C4A"/>
    <w:rsid w:val="002F4F28"/>
    <w:rsid w:val="002F50E8"/>
    <w:rsid w:val="002F573A"/>
    <w:rsid w:val="002F5DEF"/>
    <w:rsid w:val="002F695A"/>
    <w:rsid w:val="002F6C6F"/>
    <w:rsid w:val="002F6F74"/>
    <w:rsid w:val="002F73AD"/>
    <w:rsid w:val="002F78FA"/>
    <w:rsid w:val="002F7D19"/>
    <w:rsid w:val="0030008E"/>
    <w:rsid w:val="00300228"/>
    <w:rsid w:val="0030036B"/>
    <w:rsid w:val="003004D5"/>
    <w:rsid w:val="0030095F"/>
    <w:rsid w:val="00300FDD"/>
    <w:rsid w:val="0030150D"/>
    <w:rsid w:val="00301726"/>
    <w:rsid w:val="0030182E"/>
    <w:rsid w:val="00301ABD"/>
    <w:rsid w:val="00301F33"/>
    <w:rsid w:val="00302D8B"/>
    <w:rsid w:val="00302DDA"/>
    <w:rsid w:val="003032EC"/>
    <w:rsid w:val="0030351A"/>
    <w:rsid w:val="003036DD"/>
    <w:rsid w:val="00303C4C"/>
    <w:rsid w:val="00303C51"/>
    <w:rsid w:val="00304B06"/>
    <w:rsid w:val="00304C8F"/>
    <w:rsid w:val="00304ECB"/>
    <w:rsid w:val="00305051"/>
    <w:rsid w:val="00305420"/>
    <w:rsid w:val="00305A7D"/>
    <w:rsid w:val="00306392"/>
    <w:rsid w:val="00306406"/>
    <w:rsid w:val="003066A3"/>
    <w:rsid w:val="003066A7"/>
    <w:rsid w:val="00306B87"/>
    <w:rsid w:val="00306FD9"/>
    <w:rsid w:val="00306FEA"/>
    <w:rsid w:val="003073C4"/>
    <w:rsid w:val="003076A8"/>
    <w:rsid w:val="00307EE6"/>
    <w:rsid w:val="0031026E"/>
    <w:rsid w:val="00310469"/>
    <w:rsid w:val="00310533"/>
    <w:rsid w:val="00310C75"/>
    <w:rsid w:val="00311566"/>
    <w:rsid w:val="00311E87"/>
    <w:rsid w:val="00312126"/>
    <w:rsid w:val="0031220F"/>
    <w:rsid w:val="0031259E"/>
    <w:rsid w:val="00312CA4"/>
    <w:rsid w:val="003132FB"/>
    <w:rsid w:val="0031355A"/>
    <w:rsid w:val="00313DA4"/>
    <w:rsid w:val="003142E9"/>
    <w:rsid w:val="00314765"/>
    <w:rsid w:val="00314D94"/>
    <w:rsid w:val="00315225"/>
    <w:rsid w:val="003155AD"/>
    <w:rsid w:val="00315795"/>
    <w:rsid w:val="00315A15"/>
    <w:rsid w:val="00315B10"/>
    <w:rsid w:val="00315C9A"/>
    <w:rsid w:val="00315CAF"/>
    <w:rsid w:val="00316467"/>
    <w:rsid w:val="00316611"/>
    <w:rsid w:val="003179D4"/>
    <w:rsid w:val="00317EBC"/>
    <w:rsid w:val="00320D4F"/>
    <w:rsid w:val="003212C8"/>
    <w:rsid w:val="003212D7"/>
    <w:rsid w:val="00321DCB"/>
    <w:rsid w:val="00322225"/>
    <w:rsid w:val="003225FE"/>
    <w:rsid w:val="003227A3"/>
    <w:rsid w:val="0032292B"/>
    <w:rsid w:val="00322BD9"/>
    <w:rsid w:val="00322D10"/>
    <w:rsid w:val="003236AD"/>
    <w:rsid w:val="00323B4D"/>
    <w:rsid w:val="00323F45"/>
    <w:rsid w:val="003244BA"/>
    <w:rsid w:val="003249EF"/>
    <w:rsid w:val="00324D3E"/>
    <w:rsid w:val="00325147"/>
    <w:rsid w:val="0032578A"/>
    <w:rsid w:val="0032625F"/>
    <w:rsid w:val="0032641D"/>
    <w:rsid w:val="003268A3"/>
    <w:rsid w:val="00326B9F"/>
    <w:rsid w:val="00326D1E"/>
    <w:rsid w:val="00326FE3"/>
    <w:rsid w:val="003270D6"/>
    <w:rsid w:val="0032730A"/>
    <w:rsid w:val="003273CF"/>
    <w:rsid w:val="00330383"/>
    <w:rsid w:val="00330638"/>
    <w:rsid w:val="00330DA6"/>
    <w:rsid w:val="00330E81"/>
    <w:rsid w:val="00331616"/>
    <w:rsid w:val="00331619"/>
    <w:rsid w:val="0033193D"/>
    <w:rsid w:val="00331F35"/>
    <w:rsid w:val="00332621"/>
    <w:rsid w:val="003327F6"/>
    <w:rsid w:val="00332D62"/>
    <w:rsid w:val="00333767"/>
    <w:rsid w:val="00333EAD"/>
    <w:rsid w:val="003340C7"/>
    <w:rsid w:val="003343B4"/>
    <w:rsid w:val="0033451D"/>
    <w:rsid w:val="00335B71"/>
    <w:rsid w:val="00335F45"/>
    <w:rsid w:val="0033631C"/>
    <w:rsid w:val="0033633F"/>
    <w:rsid w:val="0033636C"/>
    <w:rsid w:val="0033648D"/>
    <w:rsid w:val="00336B5D"/>
    <w:rsid w:val="00336CBE"/>
    <w:rsid w:val="00337103"/>
    <w:rsid w:val="00337126"/>
    <w:rsid w:val="0033759A"/>
    <w:rsid w:val="00337794"/>
    <w:rsid w:val="003377ED"/>
    <w:rsid w:val="00337B61"/>
    <w:rsid w:val="00337F6C"/>
    <w:rsid w:val="003406CB"/>
    <w:rsid w:val="003407A9"/>
    <w:rsid w:val="00340B8C"/>
    <w:rsid w:val="00340BE7"/>
    <w:rsid w:val="00340D16"/>
    <w:rsid w:val="00340D5E"/>
    <w:rsid w:val="00340E5B"/>
    <w:rsid w:val="0034103A"/>
    <w:rsid w:val="003419F5"/>
    <w:rsid w:val="00341A7F"/>
    <w:rsid w:val="00341B65"/>
    <w:rsid w:val="00342105"/>
    <w:rsid w:val="003421CB"/>
    <w:rsid w:val="0034231B"/>
    <w:rsid w:val="003426D1"/>
    <w:rsid w:val="00342969"/>
    <w:rsid w:val="00342A0C"/>
    <w:rsid w:val="00343070"/>
    <w:rsid w:val="003433E0"/>
    <w:rsid w:val="0034365F"/>
    <w:rsid w:val="0034379F"/>
    <w:rsid w:val="00344146"/>
    <w:rsid w:val="00345567"/>
    <w:rsid w:val="00345599"/>
    <w:rsid w:val="0034599D"/>
    <w:rsid w:val="00345B82"/>
    <w:rsid w:val="00345C86"/>
    <w:rsid w:val="00345CA1"/>
    <w:rsid w:val="00345CF4"/>
    <w:rsid w:val="003463CF"/>
    <w:rsid w:val="00347106"/>
    <w:rsid w:val="0034786F"/>
    <w:rsid w:val="00347EF8"/>
    <w:rsid w:val="00350272"/>
    <w:rsid w:val="00350591"/>
    <w:rsid w:val="003506A3"/>
    <w:rsid w:val="00350A06"/>
    <w:rsid w:val="00350A2B"/>
    <w:rsid w:val="003510D2"/>
    <w:rsid w:val="00351719"/>
    <w:rsid w:val="00351B57"/>
    <w:rsid w:val="0035245D"/>
    <w:rsid w:val="00352543"/>
    <w:rsid w:val="00352785"/>
    <w:rsid w:val="003528CF"/>
    <w:rsid w:val="00352B33"/>
    <w:rsid w:val="00353015"/>
    <w:rsid w:val="003530CA"/>
    <w:rsid w:val="0035310A"/>
    <w:rsid w:val="00353420"/>
    <w:rsid w:val="0035386B"/>
    <w:rsid w:val="00353971"/>
    <w:rsid w:val="00353F25"/>
    <w:rsid w:val="00354FC1"/>
    <w:rsid w:val="0035552C"/>
    <w:rsid w:val="003555E8"/>
    <w:rsid w:val="003561ED"/>
    <w:rsid w:val="00356336"/>
    <w:rsid w:val="0035638F"/>
    <w:rsid w:val="003565D0"/>
    <w:rsid w:val="0035669B"/>
    <w:rsid w:val="00356D66"/>
    <w:rsid w:val="00357294"/>
    <w:rsid w:val="00357304"/>
    <w:rsid w:val="003575D3"/>
    <w:rsid w:val="00357E88"/>
    <w:rsid w:val="0036015C"/>
    <w:rsid w:val="0036018F"/>
    <w:rsid w:val="003603FD"/>
    <w:rsid w:val="003607D3"/>
    <w:rsid w:val="0036164E"/>
    <w:rsid w:val="003617A5"/>
    <w:rsid w:val="00361D35"/>
    <w:rsid w:val="00363721"/>
    <w:rsid w:val="0036383D"/>
    <w:rsid w:val="003641DF"/>
    <w:rsid w:val="003647B7"/>
    <w:rsid w:val="00364A05"/>
    <w:rsid w:val="00364CAB"/>
    <w:rsid w:val="003653EA"/>
    <w:rsid w:val="00365555"/>
    <w:rsid w:val="00365573"/>
    <w:rsid w:val="003659F1"/>
    <w:rsid w:val="00366509"/>
    <w:rsid w:val="003666A7"/>
    <w:rsid w:val="003679B2"/>
    <w:rsid w:val="00367A23"/>
    <w:rsid w:val="00367A4E"/>
    <w:rsid w:val="00367BC9"/>
    <w:rsid w:val="00367F01"/>
    <w:rsid w:val="00367F1E"/>
    <w:rsid w:val="003700C8"/>
    <w:rsid w:val="00370549"/>
    <w:rsid w:val="00370FEF"/>
    <w:rsid w:val="00371872"/>
    <w:rsid w:val="00371CD8"/>
    <w:rsid w:val="00372452"/>
    <w:rsid w:val="00372C15"/>
    <w:rsid w:val="00372D60"/>
    <w:rsid w:val="00373111"/>
    <w:rsid w:val="003738E5"/>
    <w:rsid w:val="00373B8E"/>
    <w:rsid w:val="00375283"/>
    <w:rsid w:val="00375A67"/>
    <w:rsid w:val="00376D16"/>
    <w:rsid w:val="00376D1C"/>
    <w:rsid w:val="00377C73"/>
    <w:rsid w:val="00377E7E"/>
    <w:rsid w:val="00380999"/>
    <w:rsid w:val="00380C66"/>
    <w:rsid w:val="003813E4"/>
    <w:rsid w:val="00381A7F"/>
    <w:rsid w:val="00381C6E"/>
    <w:rsid w:val="00381D05"/>
    <w:rsid w:val="00381DB4"/>
    <w:rsid w:val="00382406"/>
    <w:rsid w:val="003827CF"/>
    <w:rsid w:val="0038285A"/>
    <w:rsid w:val="003829C4"/>
    <w:rsid w:val="00382AB5"/>
    <w:rsid w:val="003830EC"/>
    <w:rsid w:val="003832C3"/>
    <w:rsid w:val="003834B3"/>
    <w:rsid w:val="003835CB"/>
    <w:rsid w:val="00383648"/>
    <w:rsid w:val="00383D6D"/>
    <w:rsid w:val="00383E56"/>
    <w:rsid w:val="0038416D"/>
    <w:rsid w:val="003844E3"/>
    <w:rsid w:val="003844EE"/>
    <w:rsid w:val="00384A18"/>
    <w:rsid w:val="003856ED"/>
    <w:rsid w:val="00385785"/>
    <w:rsid w:val="00385E59"/>
    <w:rsid w:val="00385FE0"/>
    <w:rsid w:val="00387D5A"/>
    <w:rsid w:val="00387FA8"/>
    <w:rsid w:val="00390E26"/>
    <w:rsid w:val="00390E9C"/>
    <w:rsid w:val="00392510"/>
    <w:rsid w:val="00392B0A"/>
    <w:rsid w:val="00392B8A"/>
    <w:rsid w:val="00393114"/>
    <w:rsid w:val="00393841"/>
    <w:rsid w:val="00393D85"/>
    <w:rsid w:val="00394045"/>
    <w:rsid w:val="0039411D"/>
    <w:rsid w:val="003948FD"/>
    <w:rsid w:val="00394C64"/>
    <w:rsid w:val="00395FBE"/>
    <w:rsid w:val="00396434"/>
    <w:rsid w:val="00396F88"/>
    <w:rsid w:val="00397289"/>
    <w:rsid w:val="003976EC"/>
    <w:rsid w:val="003978B9"/>
    <w:rsid w:val="00397C00"/>
    <w:rsid w:val="00397D02"/>
    <w:rsid w:val="003A08DC"/>
    <w:rsid w:val="003A0AA9"/>
    <w:rsid w:val="003A0B2F"/>
    <w:rsid w:val="003A0EA3"/>
    <w:rsid w:val="003A11B8"/>
    <w:rsid w:val="003A1537"/>
    <w:rsid w:val="003A169D"/>
    <w:rsid w:val="003A1BC3"/>
    <w:rsid w:val="003A1CFE"/>
    <w:rsid w:val="003A250E"/>
    <w:rsid w:val="003A25BA"/>
    <w:rsid w:val="003A2BAF"/>
    <w:rsid w:val="003A2FA5"/>
    <w:rsid w:val="003A37C7"/>
    <w:rsid w:val="003A3FBB"/>
    <w:rsid w:val="003A4718"/>
    <w:rsid w:val="003A5111"/>
    <w:rsid w:val="003A54A2"/>
    <w:rsid w:val="003A5571"/>
    <w:rsid w:val="003A575D"/>
    <w:rsid w:val="003A58FB"/>
    <w:rsid w:val="003A5AF0"/>
    <w:rsid w:val="003A5EE0"/>
    <w:rsid w:val="003A67A5"/>
    <w:rsid w:val="003A69DC"/>
    <w:rsid w:val="003A7316"/>
    <w:rsid w:val="003A74C1"/>
    <w:rsid w:val="003A75E1"/>
    <w:rsid w:val="003A784D"/>
    <w:rsid w:val="003A7913"/>
    <w:rsid w:val="003A7AB1"/>
    <w:rsid w:val="003A7F54"/>
    <w:rsid w:val="003B0324"/>
    <w:rsid w:val="003B047A"/>
    <w:rsid w:val="003B08C5"/>
    <w:rsid w:val="003B0D60"/>
    <w:rsid w:val="003B0E33"/>
    <w:rsid w:val="003B1186"/>
    <w:rsid w:val="003B1202"/>
    <w:rsid w:val="003B1305"/>
    <w:rsid w:val="003B13E5"/>
    <w:rsid w:val="003B1B6F"/>
    <w:rsid w:val="003B1FD6"/>
    <w:rsid w:val="003B23C3"/>
    <w:rsid w:val="003B253F"/>
    <w:rsid w:val="003B3246"/>
    <w:rsid w:val="003B39A0"/>
    <w:rsid w:val="003B4161"/>
    <w:rsid w:val="003B41E3"/>
    <w:rsid w:val="003B4469"/>
    <w:rsid w:val="003B45BF"/>
    <w:rsid w:val="003B4C57"/>
    <w:rsid w:val="003B56BE"/>
    <w:rsid w:val="003B591A"/>
    <w:rsid w:val="003B5FED"/>
    <w:rsid w:val="003B70F7"/>
    <w:rsid w:val="003B7253"/>
    <w:rsid w:val="003B748B"/>
    <w:rsid w:val="003B74E3"/>
    <w:rsid w:val="003B78AF"/>
    <w:rsid w:val="003C0572"/>
    <w:rsid w:val="003C0688"/>
    <w:rsid w:val="003C0B84"/>
    <w:rsid w:val="003C0D48"/>
    <w:rsid w:val="003C10EF"/>
    <w:rsid w:val="003C133D"/>
    <w:rsid w:val="003C157E"/>
    <w:rsid w:val="003C1932"/>
    <w:rsid w:val="003C1DBF"/>
    <w:rsid w:val="003C20F1"/>
    <w:rsid w:val="003C242B"/>
    <w:rsid w:val="003C28CA"/>
    <w:rsid w:val="003C2B7E"/>
    <w:rsid w:val="003C2F53"/>
    <w:rsid w:val="003C3257"/>
    <w:rsid w:val="003C390A"/>
    <w:rsid w:val="003C3E9B"/>
    <w:rsid w:val="003C3F77"/>
    <w:rsid w:val="003C3FC7"/>
    <w:rsid w:val="003C439A"/>
    <w:rsid w:val="003C4419"/>
    <w:rsid w:val="003C4858"/>
    <w:rsid w:val="003C486A"/>
    <w:rsid w:val="003C4897"/>
    <w:rsid w:val="003C4E37"/>
    <w:rsid w:val="003C4E87"/>
    <w:rsid w:val="003C4EFD"/>
    <w:rsid w:val="003C5247"/>
    <w:rsid w:val="003C5259"/>
    <w:rsid w:val="003C52D0"/>
    <w:rsid w:val="003C55B9"/>
    <w:rsid w:val="003C57F2"/>
    <w:rsid w:val="003C59FA"/>
    <w:rsid w:val="003C5A6E"/>
    <w:rsid w:val="003C5E86"/>
    <w:rsid w:val="003C6A01"/>
    <w:rsid w:val="003C6BA4"/>
    <w:rsid w:val="003C6DB5"/>
    <w:rsid w:val="003C6E70"/>
    <w:rsid w:val="003C7067"/>
    <w:rsid w:val="003C7B74"/>
    <w:rsid w:val="003C7D32"/>
    <w:rsid w:val="003C7F9D"/>
    <w:rsid w:val="003D00AB"/>
    <w:rsid w:val="003D0AF4"/>
    <w:rsid w:val="003D0E61"/>
    <w:rsid w:val="003D1983"/>
    <w:rsid w:val="003D1EB2"/>
    <w:rsid w:val="003D2444"/>
    <w:rsid w:val="003D2766"/>
    <w:rsid w:val="003D2C17"/>
    <w:rsid w:val="003D3044"/>
    <w:rsid w:val="003D3538"/>
    <w:rsid w:val="003D3669"/>
    <w:rsid w:val="003D3E46"/>
    <w:rsid w:val="003D46A3"/>
    <w:rsid w:val="003D4982"/>
    <w:rsid w:val="003D4BA6"/>
    <w:rsid w:val="003D4CD6"/>
    <w:rsid w:val="003D54AA"/>
    <w:rsid w:val="003D5847"/>
    <w:rsid w:val="003D58F0"/>
    <w:rsid w:val="003D6C05"/>
    <w:rsid w:val="003D73C9"/>
    <w:rsid w:val="003D73F2"/>
    <w:rsid w:val="003D74E4"/>
    <w:rsid w:val="003D7586"/>
    <w:rsid w:val="003D7D4E"/>
    <w:rsid w:val="003E0065"/>
    <w:rsid w:val="003E0371"/>
    <w:rsid w:val="003E0CE0"/>
    <w:rsid w:val="003E0DB0"/>
    <w:rsid w:val="003E0E5D"/>
    <w:rsid w:val="003E0E63"/>
    <w:rsid w:val="003E1104"/>
    <w:rsid w:val="003E115E"/>
    <w:rsid w:val="003E146D"/>
    <w:rsid w:val="003E1690"/>
    <w:rsid w:val="003E1B16"/>
    <w:rsid w:val="003E1F4D"/>
    <w:rsid w:val="003E225A"/>
    <w:rsid w:val="003E2A7E"/>
    <w:rsid w:val="003E2C35"/>
    <w:rsid w:val="003E2F4A"/>
    <w:rsid w:val="003E35BB"/>
    <w:rsid w:val="003E3EED"/>
    <w:rsid w:val="003E4171"/>
    <w:rsid w:val="003E4205"/>
    <w:rsid w:val="003E467D"/>
    <w:rsid w:val="003E4905"/>
    <w:rsid w:val="003E4D10"/>
    <w:rsid w:val="003E4DA2"/>
    <w:rsid w:val="003E5008"/>
    <w:rsid w:val="003E54EF"/>
    <w:rsid w:val="003E56B2"/>
    <w:rsid w:val="003E5EF5"/>
    <w:rsid w:val="003E5F86"/>
    <w:rsid w:val="003E5FE5"/>
    <w:rsid w:val="003E61C0"/>
    <w:rsid w:val="003E6BD4"/>
    <w:rsid w:val="003E6F92"/>
    <w:rsid w:val="003E75AE"/>
    <w:rsid w:val="003E7EC4"/>
    <w:rsid w:val="003E7FF9"/>
    <w:rsid w:val="003F01DA"/>
    <w:rsid w:val="003F041C"/>
    <w:rsid w:val="003F08A6"/>
    <w:rsid w:val="003F0968"/>
    <w:rsid w:val="003F0A63"/>
    <w:rsid w:val="003F0D6D"/>
    <w:rsid w:val="003F133D"/>
    <w:rsid w:val="003F18AB"/>
    <w:rsid w:val="003F1E3E"/>
    <w:rsid w:val="003F1EC5"/>
    <w:rsid w:val="003F23E0"/>
    <w:rsid w:val="003F2520"/>
    <w:rsid w:val="003F285A"/>
    <w:rsid w:val="003F3284"/>
    <w:rsid w:val="003F3A47"/>
    <w:rsid w:val="003F3BEE"/>
    <w:rsid w:val="003F5716"/>
    <w:rsid w:val="003F5C21"/>
    <w:rsid w:val="003F673C"/>
    <w:rsid w:val="003F69EF"/>
    <w:rsid w:val="003F77D2"/>
    <w:rsid w:val="003F7EE6"/>
    <w:rsid w:val="004003A9"/>
    <w:rsid w:val="004003BC"/>
    <w:rsid w:val="00400EC8"/>
    <w:rsid w:val="004013B3"/>
    <w:rsid w:val="00401F44"/>
    <w:rsid w:val="00401FC3"/>
    <w:rsid w:val="0040229A"/>
    <w:rsid w:val="00402BA5"/>
    <w:rsid w:val="0040355D"/>
    <w:rsid w:val="004035BF"/>
    <w:rsid w:val="00403E6A"/>
    <w:rsid w:val="0040427D"/>
    <w:rsid w:val="004045C0"/>
    <w:rsid w:val="004045EE"/>
    <w:rsid w:val="00404C96"/>
    <w:rsid w:val="00405556"/>
    <w:rsid w:val="0040592F"/>
    <w:rsid w:val="004070F3"/>
    <w:rsid w:val="004071C2"/>
    <w:rsid w:val="00407411"/>
    <w:rsid w:val="00407627"/>
    <w:rsid w:val="004078B7"/>
    <w:rsid w:val="00407FE9"/>
    <w:rsid w:val="0041003D"/>
    <w:rsid w:val="0041079E"/>
    <w:rsid w:val="00410C2E"/>
    <w:rsid w:val="00410CFD"/>
    <w:rsid w:val="004117DB"/>
    <w:rsid w:val="00411D60"/>
    <w:rsid w:val="00411E48"/>
    <w:rsid w:val="00411F02"/>
    <w:rsid w:val="00412991"/>
    <w:rsid w:val="00412BD6"/>
    <w:rsid w:val="00412F03"/>
    <w:rsid w:val="004133B4"/>
    <w:rsid w:val="00413436"/>
    <w:rsid w:val="00413582"/>
    <w:rsid w:val="004138C2"/>
    <w:rsid w:val="004139C7"/>
    <w:rsid w:val="00413DEA"/>
    <w:rsid w:val="00414590"/>
    <w:rsid w:val="00414653"/>
    <w:rsid w:val="00414B71"/>
    <w:rsid w:val="004153B6"/>
    <w:rsid w:val="00415451"/>
    <w:rsid w:val="004155ED"/>
    <w:rsid w:val="0041596F"/>
    <w:rsid w:val="00416047"/>
    <w:rsid w:val="004162C7"/>
    <w:rsid w:val="004162D3"/>
    <w:rsid w:val="0041655F"/>
    <w:rsid w:val="0041673D"/>
    <w:rsid w:val="00416F5B"/>
    <w:rsid w:val="00417156"/>
    <w:rsid w:val="00417C4E"/>
    <w:rsid w:val="00417EF2"/>
    <w:rsid w:val="00420419"/>
    <w:rsid w:val="0042051A"/>
    <w:rsid w:val="00420A5F"/>
    <w:rsid w:val="00420DBE"/>
    <w:rsid w:val="00420DF8"/>
    <w:rsid w:val="00422561"/>
    <w:rsid w:val="004225B5"/>
    <w:rsid w:val="004227D0"/>
    <w:rsid w:val="00422AE6"/>
    <w:rsid w:val="00422DBD"/>
    <w:rsid w:val="00423216"/>
    <w:rsid w:val="0042344B"/>
    <w:rsid w:val="00423473"/>
    <w:rsid w:val="00423812"/>
    <w:rsid w:val="004246FD"/>
    <w:rsid w:val="00424BC1"/>
    <w:rsid w:val="00425260"/>
    <w:rsid w:val="00425351"/>
    <w:rsid w:val="0042573A"/>
    <w:rsid w:val="00425804"/>
    <w:rsid w:val="00425C0D"/>
    <w:rsid w:val="00425D4B"/>
    <w:rsid w:val="00426334"/>
    <w:rsid w:val="004267D9"/>
    <w:rsid w:val="00426DCC"/>
    <w:rsid w:val="00427105"/>
    <w:rsid w:val="0042792E"/>
    <w:rsid w:val="004279FB"/>
    <w:rsid w:val="0043094F"/>
    <w:rsid w:val="00430F64"/>
    <w:rsid w:val="00431734"/>
    <w:rsid w:val="00431B25"/>
    <w:rsid w:val="00431C1C"/>
    <w:rsid w:val="0043220C"/>
    <w:rsid w:val="0043224A"/>
    <w:rsid w:val="00432725"/>
    <w:rsid w:val="00433073"/>
    <w:rsid w:val="0043319E"/>
    <w:rsid w:val="0043331B"/>
    <w:rsid w:val="00433B82"/>
    <w:rsid w:val="00434A7F"/>
    <w:rsid w:val="004352AE"/>
    <w:rsid w:val="004354ED"/>
    <w:rsid w:val="00435D0A"/>
    <w:rsid w:val="0043615A"/>
    <w:rsid w:val="00436FF6"/>
    <w:rsid w:val="0043728A"/>
    <w:rsid w:val="004374B6"/>
    <w:rsid w:val="004374F0"/>
    <w:rsid w:val="00440086"/>
    <w:rsid w:val="0044061E"/>
    <w:rsid w:val="00440B4B"/>
    <w:rsid w:val="00441D07"/>
    <w:rsid w:val="00442857"/>
    <w:rsid w:val="00442924"/>
    <w:rsid w:val="004433D0"/>
    <w:rsid w:val="0044393C"/>
    <w:rsid w:val="00443E66"/>
    <w:rsid w:val="00443F70"/>
    <w:rsid w:val="00444DA4"/>
    <w:rsid w:val="00445130"/>
    <w:rsid w:val="00445A9F"/>
    <w:rsid w:val="00445B5E"/>
    <w:rsid w:val="00445E09"/>
    <w:rsid w:val="004461D5"/>
    <w:rsid w:val="004462D7"/>
    <w:rsid w:val="004463A6"/>
    <w:rsid w:val="00446592"/>
    <w:rsid w:val="0044686C"/>
    <w:rsid w:val="00446C71"/>
    <w:rsid w:val="00447968"/>
    <w:rsid w:val="00450311"/>
    <w:rsid w:val="004503D0"/>
    <w:rsid w:val="00450927"/>
    <w:rsid w:val="00450C70"/>
    <w:rsid w:val="00450FEA"/>
    <w:rsid w:val="00451082"/>
    <w:rsid w:val="0045110E"/>
    <w:rsid w:val="004511F7"/>
    <w:rsid w:val="004514D3"/>
    <w:rsid w:val="00451635"/>
    <w:rsid w:val="004517AB"/>
    <w:rsid w:val="00452323"/>
    <w:rsid w:val="00452714"/>
    <w:rsid w:val="00452EF8"/>
    <w:rsid w:val="004530DB"/>
    <w:rsid w:val="0045333F"/>
    <w:rsid w:val="00454431"/>
    <w:rsid w:val="00454875"/>
    <w:rsid w:val="004556C7"/>
    <w:rsid w:val="00455778"/>
    <w:rsid w:val="004557B9"/>
    <w:rsid w:val="00455AE3"/>
    <w:rsid w:val="00455B13"/>
    <w:rsid w:val="00456000"/>
    <w:rsid w:val="00456393"/>
    <w:rsid w:val="004563DB"/>
    <w:rsid w:val="00456F11"/>
    <w:rsid w:val="004575FD"/>
    <w:rsid w:val="004577D1"/>
    <w:rsid w:val="00457A40"/>
    <w:rsid w:val="00457A9A"/>
    <w:rsid w:val="00460030"/>
    <w:rsid w:val="00460153"/>
    <w:rsid w:val="004602E0"/>
    <w:rsid w:val="0046030A"/>
    <w:rsid w:val="00460548"/>
    <w:rsid w:val="00460627"/>
    <w:rsid w:val="00460DC8"/>
    <w:rsid w:val="00461E2E"/>
    <w:rsid w:val="00461EEC"/>
    <w:rsid w:val="0046212B"/>
    <w:rsid w:val="00462780"/>
    <w:rsid w:val="00462D0A"/>
    <w:rsid w:val="004632AD"/>
    <w:rsid w:val="0046351C"/>
    <w:rsid w:val="0046352D"/>
    <w:rsid w:val="00463A49"/>
    <w:rsid w:val="00463F8D"/>
    <w:rsid w:val="00464153"/>
    <w:rsid w:val="004645D0"/>
    <w:rsid w:val="004647C2"/>
    <w:rsid w:val="00464CBF"/>
    <w:rsid w:val="00464D80"/>
    <w:rsid w:val="00464DED"/>
    <w:rsid w:val="004658C5"/>
    <w:rsid w:val="00465CEC"/>
    <w:rsid w:val="0046650D"/>
    <w:rsid w:val="0046651B"/>
    <w:rsid w:val="00466EB3"/>
    <w:rsid w:val="004671EF"/>
    <w:rsid w:val="004674FC"/>
    <w:rsid w:val="00467960"/>
    <w:rsid w:val="00467AA4"/>
    <w:rsid w:val="00467BC5"/>
    <w:rsid w:val="00467F21"/>
    <w:rsid w:val="00467F4D"/>
    <w:rsid w:val="00467FCD"/>
    <w:rsid w:val="004717D3"/>
    <w:rsid w:val="00471E6E"/>
    <w:rsid w:val="004723F7"/>
    <w:rsid w:val="00472426"/>
    <w:rsid w:val="00472556"/>
    <w:rsid w:val="00472E7C"/>
    <w:rsid w:val="00472F54"/>
    <w:rsid w:val="004731AE"/>
    <w:rsid w:val="00473337"/>
    <w:rsid w:val="004739DF"/>
    <w:rsid w:val="00473BDA"/>
    <w:rsid w:val="00473F96"/>
    <w:rsid w:val="0047455B"/>
    <w:rsid w:val="00474BF6"/>
    <w:rsid w:val="004754EA"/>
    <w:rsid w:val="004755F6"/>
    <w:rsid w:val="00475A1C"/>
    <w:rsid w:val="00475B16"/>
    <w:rsid w:val="00476366"/>
    <w:rsid w:val="00476634"/>
    <w:rsid w:val="00476D28"/>
    <w:rsid w:val="00476DD2"/>
    <w:rsid w:val="00477123"/>
    <w:rsid w:val="0047741C"/>
    <w:rsid w:val="00477428"/>
    <w:rsid w:val="004779F1"/>
    <w:rsid w:val="00480647"/>
    <w:rsid w:val="00480667"/>
    <w:rsid w:val="00480B0C"/>
    <w:rsid w:val="00480B9C"/>
    <w:rsid w:val="00480DC2"/>
    <w:rsid w:val="00481257"/>
    <w:rsid w:val="00481479"/>
    <w:rsid w:val="00481EDC"/>
    <w:rsid w:val="00482584"/>
    <w:rsid w:val="0048288A"/>
    <w:rsid w:val="00482C7F"/>
    <w:rsid w:val="00482E49"/>
    <w:rsid w:val="00483119"/>
    <w:rsid w:val="004833AD"/>
    <w:rsid w:val="00483607"/>
    <w:rsid w:val="00483DC9"/>
    <w:rsid w:val="004840DB"/>
    <w:rsid w:val="00484439"/>
    <w:rsid w:val="00484609"/>
    <w:rsid w:val="00484A8F"/>
    <w:rsid w:val="00484F8C"/>
    <w:rsid w:val="004850AE"/>
    <w:rsid w:val="0048563F"/>
    <w:rsid w:val="0048599D"/>
    <w:rsid w:val="004859BF"/>
    <w:rsid w:val="004859C0"/>
    <w:rsid w:val="00485EC1"/>
    <w:rsid w:val="00486384"/>
    <w:rsid w:val="00486502"/>
    <w:rsid w:val="00486B29"/>
    <w:rsid w:val="00486ED9"/>
    <w:rsid w:val="00487DD8"/>
    <w:rsid w:val="00487E9E"/>
    <w:rsid w:val="0049013E"/>
    <w:rsid w:val="00490793"/>
    <w:rsid w:val="004909CB"/>
    <w:rsid w:val="00490F0C"/>
    <w:rsid w:val="00491013"/>
    <w:rsid w:val="0049136D"/>
    <w:rsid w:val="00491854"/>
    <w:rsid w:val="00491B82"/>
    <w:rsid w:val="004922A5"/>
    <w:rsid w:val="004924FB"/>
    <w:rsid w:val="00492616"/>
    <w:rsid w:val="00493A17"/>
    <w:rsid w:val="00493AA6"/>
    <w:rsid w:val="00494492"/>
    <w:rsid w:val="004945ED"/>
    <w:rsid w:val="004950B5"/>
    <w:rsid w:val="004952B8"/>
    <w:rsid w:val="00495543"/>
    <w:rsid w:val="00495E1A"/>
    <w:rsid w:val="004964A0"/>
    <w:rsid w:val="00496EAE"/>
    <w:rsid w:val="004973D4"/>
    <w:rsid w:val="0049767D"/>
    <w:rsid w:val="00497C3A"/>
    <w:rsid w:val="004A0210"/>
    <w:rsid w:val="004A03E0"/>
    <w:rsid w:val="004A05B6"/>
    <w:rsid w:val="004A0765"/>
    <w:rsid w:val="004A0CA5"/>
    <w:rsid w:val="004A0CBF"/>
    <w:rsid w:val="004A0E0C"/>
    <w:rsid w:val="004A18E9"/>
    <w:rsid w:val="004A23DD"/>
    <w:rsid w:val="004A3359"/>
    <w:rsid w:val="004A3A39"/>
    <w:rsid w:val="004A40D0"/>
    <w:rsid w:val="004A4B5D"/>
    <w:rsid w:val="004A56A0"/>
    <w:rsid w:val="004A5B13"/>
    <w:rsid w:val="004A5F74"/>
    <w:rsid w:val="004A651E"/>
    <w:rsid w:val="004A6B58"/>
    <w:rsid w:val="004A7290"/>
    <w:rsid w:val="004A7378"/>
    <w:rsid w:val="004A7F95"/>
    <w:rsid w:val="004B0192"/>
    <w:rsid w:val="004B0FFD"/>
    <w:rsid w:val="004B1C4E"/>
    <w:rsid w:val="004B2646"/>
    <w:rsid w:val="004B2A7D"/>
    <w:rsid w:val="004B2BFC"/>
    <w:rsid w:val="004B3374"/>
    <w:rsid w:val="004B33EA"/>
    <w:rsid w:val="004B3437"/>
    <w:rsid w:val="004B3702"/>
    <w:rsid w:val="004B3762"/>
    <w:rsid w:val="004B3DCC"/>
    <w:rsid w:val="004B3FE6"/>
    <w:rsid w:val="004B4062"/>
    <w:rsid w:val="004B40A1"/>
    <w:rsid w:val="004B4399"/>
    <w:rsid w:val="004B4B6B"/>
    <w:rsid w:val="004B5364"/>
    <w:rsid w:val="004B5637"/>
    <w:rsid w:val="004B5D15"/>
    <w:rsid w:val="004B5DDC"/>
    <w:rsid w:val="004B5F86"/>
    <w:rsid w:val="004B5FBA"/>
    <w:rsid w:val="004B6022"/>
    <w:rsid w:val="004B63EC"/>
    <w:rsid w:val="004B6597"/>
    <w:rsid w:val="004B663B"/>
    <w:rsid w:val="004B668D"/>
    <w:rsid w:val="004B6762"/>
    <w:rsid w:val="004B767B"/>
    <w:rsid w:val="004C007A"/>
    <w:rsid w:val="004C0AC2"/>
    <w:rsid w:val="004C0B3B"/>
    <w:rsid w:val="004C0C22"/>
    <w:rsid w:val="004C10BF"/>
    <w:rsid w:val="004C15C0"/>
    <w:rsid w:val="004C1801"/>
    <w:rsid w:val="004C1A23"/>
    <w:rsid w:val="004C1D58"/>
    <w:rsid w:val="004C23BC"/>
    <w:rsid w:val="004C29D1"/>
    <w:rsid w:val="004C3FC2"/>
    <w:rsid w:val="004C41F3"/>
    <w:rsid w:val="004C4206"/>
    <w:rsid w:val="004C42EA"/>
    <w:rsid w:val="004C4AB6"/>
    <w:rsid w:val="004C4DF2"/>
    <w:rsid w:val="004C4E7C"/>
    <w:rsid w:val="004C50AA"/>
    <w:rsid w:val="004C5103"/>
    <w:rsid w:val="004C5809"/>
    <w:rsid w:val="004C5C0E"/>
    <w:rsid w:val="004C6450"/>
    <w:rsid w:val="004C6882"/>
    <w:rsid w:val="004C7272"/>
    <w:rsid w:val="004D04B9"/>
    <w:rsid w:val="004D05D3"/>
    <w:rsid w:val="004D0D36"/>
    <w:rsid w:val="004D10D1"/>
    <w:rsid w:val="004D110B"/>
    <w:rsid w:val="004D14FE"/>
    <w:rsid w:val="004D1E6F"/>
    <w:rsid w:val="004D2276"/>
    <w:rsid w:val="004D25D2"/>
    <w:rsid w:val="004D2ACC"/>
    <w:rsid w:val="004D3230"/>
    <w:rsid w:val="004D3537"/>
    <w:rsid w:val="004D35AE"/>
    <w:rsid w:val="004D4699"/>
    <w:rsid w:val="004D496F"/>
    <w:rsid w:val="004D4A36"/>
    <w:rsid w:val="004D55C1"/>
    <w:rsid w:val="004D57AF"/>
    <w:rsid w:val="004D57B0"/>
    <w:rsid w:val="004D5DD0"/>
    <w:rsid w:val="004D60E8"/>
    <w:rsid w:val="004D64AE"/>
    <w:rsid w:val="004D66D2"/>
    <w:rsid w:val="004D69D6"/>
    <w:rsid w:val="004D71C3"/>
    <w:rsid w:val="004D7AAC"/>
    <w:rsid w:val="004D7F5A"/>
    <w:rsid w:val="004E0036"/>
    <w:rsid w:val="004E03F4"/>
    <w:rsid w:val="004E0AE6"/>
    <w:rsid w:val="004E0DBC"/>
    <w:rsid w:val="004E1157"/>
    <w:rsid w:val="004E130B"/>
    <w:rsid w:val="004E1402"/>
    <w:rsid w:val="004E1DD0"/>
    <w:rsid w:val="004E1FFF"/>
    <w:rsid w:val="004E24E7"/>
    <w:rsid w:val="004E2D92"/>
    <w:rsid w:val="004E3382"/>
    <w:rsid w:val="004E34F9"/>
    <w:rsid w:val="004E3B17"/>
    <w:rsid w:val="004E3B21"/>
    <w:rsid w:val="004E3B83"/>
    <w:rsid w:val="004E3E31"/>
    <w:rsid w:val="004E50D8"/>
    <w:rsid w:val="004E5150"/>
    <w:rsid w:val="004E51C0"/>
    <w:rsid w:val="004E5412"/>
    <w:rsid w:val="004E5E93"/>
    <w:rsid w:val="004E65FC"/>
    <w:rsid w:val="004E7156"/>
    <w:rsid w:val="004E71AA"/>
    <w:rsid w:val="004E78A4"/>
    <w:rsid w:val="004E791A"/>
    <w:rsid w:val="004E79C8"/>
    <w:rsid w:val="004E7E77"/>
    <w:rsid w:val="004F01D4"/>
    <w:rsid w:val="004F0519"/>
    <w:rsid w:val="004F0991"/>
    <w:rsid w:val="004F0A23"/>
    <w:rsid w:val="004F0DBD"/>
    <w:rsid w:val="004F0DEB"/>
    <w:rsid w:val="004F0F39"/>
    <w:rsid w:val="004F1A1D"/>
    <w:rsid w:val="004F21CC"/>
    <w:rsid w:val="004F23EB"/>
    <w:rsid w:val="004F2B64"/>
    <w:rsid w:val="004F3930"/>
    <w:rsid w:val="004F409F"/>
    <w:rsid w:val="004F421D"/>
    <w:rsid w:val="004F476C"/>
    <w:rsid w:val="004F4AC7"/>
    <w:rsid w:val="004F4B16"/>
    <w:rsid w:val="004F4F18"/>
    <w:rsid w:val="004F4F5D"/>
    <w:rsid w:val="004F56DA"/>
    <w:rsid w:val="004F5EFC"/>
    <w:rsid w:val="004F6443"/>
    <w:rsid w:val="004F6A5C"/>
    <w:rsid w:val="004F7010"/>
    <w:rsid w:val="004F719E"/>
    <w:rsid w:val="004F7980"/>
    <w:rsid w:val="004F7B0B"/>
    <w:rsid w:val="004F7E38"/>
    <w:rsid w:val="004F7F89"/>
    <w:rsid w:val="005007F1"/>
    <w:rsid w:val="00500C12"/>
    <w:rsid w:val="00500CB3"/>
    <w:rsid w:val="00500F42"/>
    <w:rsid w:val="005016BC"/>
    <w:rsid w:val="00501DB6"/>
    <w:rsid w:val="005021D4"/>
    <w:rsid w:val="00502694"/>
    <w:rsid w:val="0050280C"/>
    <w:rsid w:val="00502A9C"/>
    <w:rsid w:val="00502E4D"/>
    <w:rsid w:val="00503507"/>
    <w:rsid w:val="005035E2"/>
    <w:rsid w:val="00503796"/>
    <w:rsid w:val="00503836"/>
    <w:rsid w:val="00503BC8"/>
    <w:rsid w:val="00503C78"/>
    <w:rsid w:val="0050453D"/>
    <w:rsid w:val="005049EF"/>
    <w:rsid w:val="00504B7C"/>
    <w:rsid w:val="00504DC4"/>
    <w:rsid w:val="0050528B"/>
    <w:rsid w:val="00505957"/>
    <w:rsid w:val="00505A03"/>
    <w:rsid w:val="005060C4"/>
    <w:rsid w:val="0050672A"/>
    <w:rsid w:val="005067ED"/>
    <w:rsid w:val="0050685C"/>
    <w:rsid w:val="00506FDF"/>
    <w:rsid w:val="00507B09"/>
    <w:rsid w:val="00511045"/>
    <w:rsid w:val="005119A4"/>
    <w:rsid w:val="00511AAE"/>
    <w:rsid w:val="00511E34"/>
    <w:rsid w:val="00512687"/>
    <w:rsid w:val="005127F0"/>
    <w:rsid w:val="005129C2"/>
    <w:rsid w:val="00513103"/>
    <w:rsid w:val="00513791"/>
    <w:rsid w:val="005139EA"/>
    <w:rsid w:val="00513A1C"/>
    <w:rsid w:val="0051429D"/>
    <w:rsid w:val="00514453"/>
    <w:rsid w:val="005146A8"/>
    <w:rsid w:val="0051484A"/>
    <w:rsid w:val="0051487F"/>
    <w:rsid w:val="00514C77"/>
    <w:rsid w:val="00515580"/>
    <w:rsid w:val="005164BA"/>
    <w:rsid w:val="005168F4"/>
    <w:rsid w:val="00516DD0"/>
    <w:rsid w:val="005172A8"/>
    <w:rsid w:val="00517635"/>
    <w:rsid w:val="005178AC"/>
    <w:rsid w:val="00517ABE"/>
    <w:rsid w:val="00520413"/>
    <w:rsid w:val="00520470"/>
    <w:rsid w:val="0052063B"/>
    <w:rsid w:val="005209EF"/>
    <w:rsid w:val="00520CF3"/>
    <w:rsid w:val="0052107D"/>
    <w:rsid w:val="00521C17"/>
    <w:rsid w:val="005228E9"/>
    <w:rsid w:val="00523A66"/>
    <w:rsid w:val="0052425A"/>
    <w:rsid w:val="00524267"/>
    <w:rsid w:val="005248F0"/>
    <w:rsid w:val="00524A52"/>
    <w:rsid w:val="00525111"/>
    <w:rsid w:val="00525152"/>
    <w:rsid w:val="005259C4"/>
    <w:rsid w:val="00526661"/>
    <w:rsid w:val="005266DF"/>
    <w:rsid w:val="00526883"/>
    <w:rsid w:val="0052688D"/>
    <w:rsid w:val="00526B98"/>
    <w:rsid w:val="00526C90"/>
    <w:rsid w:val="005274D2"/>
    <w:rsid w:val="00527E1D"/>
    <w:rsid w:val="00527EBF"/>
    <w:rsid w:val="00530B3E"/>
    <w:rsid w:val="00530EFF"/>
    <w:rsid w:val="0053138E"/>
    <w:rsid w:val="00531778"/>
    <w:rsid w:val="00531D80"/>
    <w:rsid w:val="005321FE"/>
    <w:rsid w:val="00532555"/>
    <w:rsid w:val="00532682"/>
    <w:rsid w:val="00532865"/>
    <w:rsid w:val="00532876"/>
    <w:rsid w:val="00532AED"/>
    <w:rsid w:val="00532CB3"/>
    <w:rsid w:val="00533D62"/>
    <w:rsid w:val="00534FCE"/>
    <w:rsid w:val="00535056"/>
    <w:rsid w:val="00535571"/>
    <w:rsid w:val="00535A8D"/>
    <w:rsid w:val="00535BA7"/>
    <w:rsid w:val="00535D0D"/>
    <w:rsid w:val="005361A9"/>
    <w:rsid w:val="00536245"/>
    <w:rsid w:val="00536D43"/>
    <w:rsid w:val="00537A84"/>
    <w:rsid w:val="00537DB5"/>
    <w:rsid w:val="005401AE"/>
    <w:rsid w:val="0054023F"/>
    <w:rsid w:val="005403BA"/>
    <w:rsid w:val="005405C8"/>
    <w:rsid w:val="005412FA"/>
    <w:rsid w:val="00541A41"/>
    <w:rsid w:val="00541EEF"/>
    <w:rsid w:val="005420B8"/>
    <w:rsid w:val="0054250A"/>
    <w:rsid w:val="00542AA5"/>
    <w:rsid w:val="0054336E"/>
    <w:rsid w:val="0054363D"/>
    <w:rsid w:val="005445A1"/>
    <w:rsid w:val="0054495D"/>
    <w:rsid w:val="00544AC5"/>
    <w:rsid w:val="005454B7"/>
    <w:rsid w:val="00545FFF"/>
    <w:rsid w:val="00546555"/>
    <w:rsid w:val="00546758"/>
    <w:rsid w:val="00546827"/>
    <w:rsid w:val="00546A92"/>
    <w:rsid w:val="00546E01"/>
    <w:rsid w:val="00547979"/>
    <w:rsid w:val="00547AA8"/>
    <w:rsid w:val="00547BDD"/>
    <w:rsid w:val="005500C4"/>
    <w:rsid w:val="00550698"/>
    <w:rsid w:val="005509B4"/>
    <w:rsid w:val="00550E90"/>
    <w:rsid w:val="005511F2"/>
    <w:rsid w:val="0055141B"/>
    <w:rsid w:val="00551589"/>
    <w:rsid w:val="0055180B"/>
    <w:rsid w:val="00552608"/>
    <w:rsid w:val="00552F4F"/>
    <w:rsid w:val="005530F4"/>
    <w:rsid w:val="005531A6"/>
    <w:rsid w:val="0055397A"/>
    <w:rsid w:val="005539B2"/>
    <w:rsid w:val="00553B31"/>
    <w:rsid w:val="00553EB6"/>
    <w:rsid w:val="00554754"/>
    <w:rsid w:val="005547D0"/>
    <w:rsid w:val="00555405"/>
    <w:rsid w:val="00555E0A"/>
    <w:rsid w:val="0055643B"/>
    <w:rsid w:val="005564DD"/>
    <w:rsid w:val="00556B20"/>
    <w:rsid w:val="005572B3"/>
    <w:rsid w:val="005575FC"/>
    <w:rsid w:val="00557886"/>
    <w:rsid w:val="00557A09"/>
    <w:rsid w:val="00557A22"/>
    <w:rsid w:val="00557E89"/>
    <w:rsid w:val="00560004"/>
    <w:rsid w:val="0056042E"/>
    <w:rsid w:val="005607EA"/>
    <w:rsid w:val="005610A8"/>
    <w:rsid w:val="00561352"/>
    <w:rsid w:val="0056141C"/>
    <w:rsid w:val="00561794"/>
    <w:rsid w:val="00561DA2"/>
    <w:rsid w:val="00562A94"/>
    <w:rsid w:val="00562B6D"/>
    <w:rsid w:val="005630A4"/>
    <w:rsid w:val="005636D4"/>
    <w:rsid w:val="00563ADD"/>
    <w:rsid w:val="00563BF6"/>
    <w:rsid w:val="00563C24"/>
    <w:rsid w:val="0056401C"/>
    <w:rsid w:val="00564A2E"/>
    <w:rsid w:val="00564FAC"/>
    <w:rsid w:val="00565051"/>
    <w:rsid w:val="0056530C"/>
    <w:rsid w:val="005653E3"/>
    <w:rsid w:val="00565412"/>
    <w:rsid w:val="0056618F"/>
    <w:rsid w:val="00566C51"/>
    <w:rsid w:val="00566C99"/>
    <w:rsid w:val="00566CC7"/>
    <w:rsid w:val="00566F1F"/>
    <w:rsid w:val="00567E00"/>
    <w:rsid w:val="00570728"/>
    <w:rsid w:val="0057127A"/>
    <w:rsid w:val="00571C8D"/>
    <w:rsid w:val="00571E06"/>
    <w:rsid w:val="00573594"/>
    <w:rsid w:val="00573803"/>
    <w:rsid w:val="0057383D"/>
    <w:rsid w:val="00573C37"/>
    <w:rsid w:val="0057407F"/>
    <w:rsid w:val="00574423"/>
    <w:rsid w:val="00574C81"/>
    <w:rsid w:val="00575248"/>
    <w:rsid w:val="00575250"/>
    <w:rsid w:val="005757F4"/>
    <w:rsid w:val="00576027"/>
    <w:rsid w:val="00577058"/>
    <w:rsid w:val="0057706F"/>
    <w:rsid w:val="005770DE"/>
    <w:rsid w:val="0057726C"/>
    <w:rsid w:val="005774BC"/>
    <w:rsid w:val="005803F3"/>
    <w:rsid w:val="00580BC7"/>
    <w:rsid w:val="00581203"/>
    <w:rsid w:val="00581311"/>
    <w:rsid w:val="005814C1"/>
    <w:rsid w:val="00581534"/>
    <w:rsid w:val="00581F4C"/>
    <w:rsid w:val="005822AB"/>
    <w:rsid w:val="00582337"/>
    <w:rsid w:val="005824A0"/>
    <w:rsid w:val="005829D4"/>
    <w:rsid w:val="00582B87"/>
    <w:rsid w:val="00582D9A"/>
    <w:rsid w:val="00582E2B"/>
    <w:rsid w:val="005831AB"/>
    <w:rsid w:val="00583DB4"/>
    <w:rsid w:val="005842D8"/>
    <w:rsid w:val="005842EC"/>
    <w:rsid w:val="005843DA"/>
    <w:rsid w:val="0058453B"/>
    <w:rsid w:val="00585623"/>
    <w:rsid w:val="00585BC2"/>
    <w:rsid w:val="0058605B"/>
    <w:rsid w:val="005861D2"/>
    <w:rsid w:val="00586DBE"/>
    <w:rsid w:val="00586F62"/>
    <w:rsid w:val="0058704A"/>
    <w:rsid w:val="00587640"/>
    <w:rsid w:val="005877EC"/>
    <w:rsid w:val="00587D3B"/>
    <w:rsid w:val="00587DA3"/>
    <w:rsid w:val="00590227"/>
    <w:rsid w:val="005904CD"/>
    <w:rsid w:val="00590ECD"/>
    <w:rsid w:val="00591601"/>
    <w:rsid w:val="00591703"/>
    <w:rsid w:val="00591B27"/>
    <w:rsid w:val="00591BC1"/>
    <w:rsid w:val="00592164"/>
    <w:rsid w:val="00592E42"/>
    <w:rsid w:val="00592F85"/>
    <w:rsid w:val="0059303C"/>
    <w:rsid w:val="00593127"/>
    <w:rsid w:val="00593B17"/>
    <w:rsid w:val="00593B23"/>
    <w:rsid w:val="00593C31"/>
    <w:rsid w:val="00593DEB"/>
    <w:rsid w:val="005942B7"/>
    <w:rsid w:val="00594A46"/>
    <w:rsid w:val="00594BAF"/>
    <w:rsid w:val="00594CAD"/>
    <w:rsid w:val="005951E9"/>
    <w:rsid w:val="005952A0"/>
    <w:rsid w:val="005956D9"/>
    <w:rsid w:val="005958E5"/>
    <w:rsid w:val="0059595B"/>
    <w:rsid w:val="005961FC"/>
    <w:rsid w:val="00596575"/>
    <w:rsid w:val="00596FCC"/>
    <w:rsid w:val="005977C0"/>
    <w:rsid w:val="005A0461"/>
    <w:rsid w:val="005A092E"/>
    <w:rsid w:val="005A0B4C"/>
    <w:rsid w:val="005A0CC6"/>
    <w:rsid w:val="005A11A7"/>
    <w:rsid w:val="005A1323"/>
    <w:rsid w:val="005A1537"/>
    <w:rsid w:val="005A1851"/>
    <w:rsid w:val="005A1963"/>
    <w:rsid w:val="005A1F55"/>
    <w:rsid w:val="005A22A8"/>
    <w:rsid w:val="005A24F1"/>
    <w:rsid w:val="005A2619"/>
    <w:rsid w:val="005A2888"/>
    <w:rsid w:val="005A2F28"/>
    <w:rsid w:val="005A3A08"/>
    <w:rsid w:val="005A4A02"/>
    <w:rsid w:val="005A4BC6"/>
    <w:rsid w:val="005A4BE4"/>
    <w:rsid w:val="005A5256"/>
    <w:rsid w:val="005A5D14"/>
    <w:rsid w:val="005A64CB"/>
    <w:rsid w:val="005A6B0F"/>
    <w:rsid w:val="005A6C72"/>
    <w:rsid w:val="005A6DFA"/>
    <w:rsid w:val="005A6FEC"/>
    <w:rsid w:val="005A7238"/>
    <w:rsid w:val="005A7327"/>
    <w:rsid w:val="005A751D"/>
    <w:rsid w:val="005A763D"/>
    <w:rsid w:val="005A7802"/>
    <w:rsid w:val="005A78AC"/>
    <w:rsid w:val="005A7E86"/>
    <w:rsid w:val="005B00F2"/>
    <w:rsid w:val="005B04FF"/>
    <w:rsid w:val="005B05E3"/>
    <w:rsid w:val="005B088D"/>
    <w:rsid w:val="005B1CB9"/>
    <w:rsid w:val="005B1F26"/>
    <w:rsid w:val="005B2033"/>
    <w:rsid w:val="005B210B"/>
    <w:rsid w:val="005B3463"/>
    <w:rsid w:val="005B3CEA"/>
    <w:rsid w:val="005B3FCA"/>
    <w:rsid w:val="005B4086"/>
    <w:rsid w:val="005B40B1"/>
    <w:rsid w:val="005B46DD"/>
    <w:rsid w:val="005B4B88"/>
    <w:rsid w:val="005B4C41"/>
    <w:rsid w:val="005B5178"/>
    <w:rsid w:val="005B51D5"/>
    <w:rsid w:val="005B5213"/>
    <w:rsid w:val="005B529E"/>
    <w:rsid w:val="005B53D1"/>
    <w:rsid w:val="005B5D12"/>
    <w:rsid w:val="005B5F98"/>
    <w:rsid w:val="005B629C"/>
    <w:rsid w:val="005B6E18"/>
    <w:rsid w:val="005B6F63"/>
    <w:rsid w:val="005B70CD"/>
    <w:rsid w:val="005B7523"/>
    <w:rsid w:val="005B75CF"/>
    <w:rsid w:val="005B7987"/>
    <w:rsid w:val="005B7CF8"/>
    <w:rsid w:val="005B7FD9"/>
    <w:rsid w:val="005C0908"/>
    <w:rsid w:val="005C0B63"/>
    <w:rsid w:val="005C0E43"/>
    <w:rsid w:val="005C1B32"/>
    <w:rsid w:val="005C1EA7"/>
    <w:rsid w:val="005C1F7B"/>
    <w:rsid w:val="005C20B1"/>
    <w:rsid w:val="005C2356"/>
    <w:rsid w:val="005C28F9"/>
    <w:rsid w:val="005C2920"/>
    <w:rsid w:val="005C2B49"/>
    <w:rsid w:val="005C34D6"/>
    <w:rsid w:val="005C3BAF"/>
    <w:rsid w:val="005C47D5"/>
    <w:rsid w:val="005C480F"/>
    <w:rsid w:val="005C5C41"/>
    <w:rsid w:val="005C5F0C"/>
    <w:rsid w:val="005C7E94"/>
    <w:rsid w:val="005D0496"/>
    <w:rsid w:val="005D04A9"/>
    <w:rsid w:val="005D06C0"/>
    <w:rsid w:val="005D076C"/>
    <w:rsid w:val="005D0A64"/>
    <w:rsid w:val="005D0E09"/>
    <w:rsid w:val="005D1C7F"/>
    <w:rsid w:val="005D29DE"/>
    <w:rsid w:val="005D3D06"/>
    <w:rsid w:val="005D4499"/>
    <w:rsid w:val="005D4539"/>
    <w:rsid w:val="005D4A3D"/>
    <w:rsid w:val="005D4C59"/>
    <w:rsid w:val="005D4EF0"/>
    <w:rsid w:val="005D5480"/>
    <w:rsid w:val="005D557B"/>
    <w:rsid w:val="005D57F3"/>
    <w:rsid w:val="005D5ACA"/>
    <w:rsid w:val="005D5B94"/>
    <w:rsid w:val="005D6523"/>
    <w:rsid w:val="005D716B"/>
    <w:rsid w:val="005D736C"/>
    <w:rsid w:val="005D7B36"/>
    <w:rsid w:val="005D7D74"/>
    <w:rsid w:val="005E0036"/>
    <w:rsid w:val="005E034A"/>
    <w:rsid w:val="005E0C6D"/>
    <w:rsid w:val="005E11CC"/>
    <w:rsid w:val="005E1488"/>
    <w:rsid w:val="005E1544"/>
    <w:rsid w:val="005E19B0"/>
    <w:rsid w:val="005E1BD3"/>
    <w:rsid w:val="005E1E9D"/>
    <w:rsid w:val="005E1EF6"/>
    <w:rsid w:val="005E2248"/>
    <w:rsid w:val="005E246E"/>
    <w:rsid w:val="005E256E"/>
    <w:rsid w:val="005E25ED"/>
    <w:rsid w:val="005E2879"/>
    <w:rsid w:val="005E2A1A"/>
    <w:rsid w:val="005E2DB5"/>
    <w:rsid w:val="005E37CA"/>
    <w:rsid w:val="005E45A9"/>
    <w:rsid w:val="005E53D5"/>
    <w:rsid w:val="005E5749"/>
    <w:rsid w:val="005E57F5"/>
    <w:rsid w:val="005E5825"/>
    <w:rsid w:val="005E5B79"/>
    <w:rsid w:val="005E5C2E"/>
    <w:rsid w:val="005E6207"/>
    <w:rsid w:val="005E65AD"/>
    <w:rsid w:val="005E6658"/>
    <w:rsid w:val="005E6871"/>
    <w:rsid w:val="005E6EFA"/>
    <w:rsid w:val="005E75AD"/>
    <w:rsid w:val="005E78C2"/>
    <w:rsid w:val="005E7A15"/>
    <w:rsid w:val="005E7FC5"/>
    <w:rsid w:val="005F0040"/>
    <w:rsid w:val="005F01B1"/>
    <w:rsid w:val="005F049A"/>
    <w:rsid w:val="005F069D"/>
    <w:rsid w:val="005F0D37"/>
    <w:rsid w:val="005F18B6"/>
    <w:rsid w:val="005F19F1"/>
    <w:rsid w:val="005F1A4F"/>
    <w:rsid w:val="005F1E42"/>
    <w:rsid w:val="005F242E"/>
    <w:rsid w:val="005F2E0B"/>
    <w:rsid w:val="005F333F"/>
    <w:rsid w:val="005F412E"/>
    <w:rsid w:val="005F43EC"/>
    <w:rsid w:val="005F45A5"/>
    <w:rsid w:val="005F4D12"/>
    <w:rsid w:val="005F552D"/>
    <w:rsid w:val="005F55AB"/>
    <w:rsid w:val="005F5751"/>
    <w:rsid w:val="005F5A71"/>
    <w:rsid w:val="005F5F54"/>
    <w:rsid w:val="005F625F"/>
    <w:rsid w:val="005F7752"/>
    <w:rsid w:val="00600102"/>
    <w:rsid w:val="006004CD"/>
    <w:rsid w:val="00600768"/>
    <w:rsid w:val="00600959"/>
    <w:rsid w:val="0060172C"/>
    <w:rsid w:val="0060313B"/>
    <w:rsid w:val="0060338C"/>
    <w:rsid w:val="00604597"/>
    <w:rsid w:val="00604735"/>
    <w:rsid w:val="0060488B"/>
    <w:rsid w:val="00605500"/>
    <w:rsid w:val="00605BF5"/>
    <w:rsid w:val="00606515"/>
    <w:rsid w:val="00606CF9"/>
    <w:rsid w:val="00606FC4"/>
    <w:rsid w:val="006070BB"/>
    <w:rsid w:val="006072B8"/>
    <w:rsid w:val="0060749C"/>
    <w:rsid w:val="00607FD0"/>
    <w:rsid w:val="00610787"/>
    <w:rsid w:val="00610A76"/>
    <w:rsid w:val="00610B64"/>
    <w:rsid w:val="006119AD"/>
    <w:rsid w:val="0061218F"/>
    <w:rsid w:val="00612964"/>
    <w:rsid w:val="00612A47"/>
    <w:rsid w:val="006130A4"/>
    <w:rsid w:val="0061336E"/>
    <w:rsid w:val="00613FD6"/>
    <w:rsid w:val="006145C6"/>
    <w:rsid w:val="00614764"/>
    <w:rsid w:val="006162E4"/>
    <w:rsid w:val="00616321"/>
    <w:rsid w:val="00616C77"/>
    <w:rsid w:val="006176A4"/>
    <w:rsid w:val="006177B6"/>
    <w:rsid w:val="00617D70"/>
    <w:rsid w:val="00620F06"/>
    <w:rsid w:val="00621082"/>
    <w:rsid w:val="006212A4"/>
    <w:rsid w:val="00621566"/>
    <w:rsid w:val="006221B0"/>
    <w:rsid w:val="0062246D"/>
    <w:rsid w:val="00622C25"/>
    <w:rsid w:val="00623044"/>
    <w:rsid w:val="00623A3F"/>
    <w:rsid w:val="00623CC0"/>
    <w:rsid w:val="00623E22"/>
    <w:rsid w:val="00624A73"/>
    <w:rsid w:val="0062589D"/>
    <w:rsid w:val="00625F17"/>
    <w:rsid w:val="0062676C"/>
    <w:rsid w:val="00626A33"/>
    <w:rsid w:val="00627990"/>
    <w:rsid w:val="00627C99"/>
    <w:rsid w:val="0063041E"/>
    <w:rsid w:val="00630AAD"/>
    <w:rsid w:val="00630DCE"/>
    <w:rsid w:val="00630F5C"/>
    <w:rsid w:val="00631485"/>
    <w:rsid w:val="00631614"/>
    <w:rsid w:val="00631CD1"/>
    <w:rsid w:val="00631DEA"/>
    <w:rsid w:val="00632A66"/>
    <w:rsid w:val="00633286"/>
    <w:rsid w:val="00633B32"/>
    <w:rsid w:val="00634115"/>
    <w:rsid w:val="00634332"/>
    <w:rsid w:val="00634352"/>
    <w:rsid w:val="0063453E"/>
    <w:rsid w:val="00634985"/>
    <w:rsid w:val="00634B0E"/>
    <w:rsid w:val="00634E04"/>
    <w:rsid w:val="006350E0"/>
    <w:rsid w:val="0063589D"/>
    <w:rsid w:val="00636383"/>
    <w:rsid w:val="00636571"/>
    <w:rsid w:val="00636784"/>
    <w:rsid w:val="00636D18"/>
    <w:rsid w:val="0063728C"/>
    <w:rsid w:val="006375FF"/>
    <w:rsid w:val="00637734"/>
    <w:rsid w:val="00637C20"/>
    <w:rsid w:val="006402E9"/>
    <w:rsid w:val="0064079D"/>
    <w:rsid w:val="006412EB"/>
    <w:rsid w:val="006417A3"/>
    <w:rsid w:val="006417A9"/>
    <w:rsid w:val="00642B69"/>
    <w:rsid w:val="00643886"/>
    <w:rsid w:val="00643E57"/>
    <w:rsid w:val="0064467D"/>
    <w:rsid w:val="00644D09"/>
    <w:rsid w:val="006451B9"/>
    <w:rsid w:val="006454EA"/>
    <w:rsid w:val="00646799"/>
    <w:rsid w:val="00646879"/>
    <w:rsid w:val="00646998"/>
    <w:rsid w:val="00646C55"/>
    <w:rsid w:val="00646D4B"/>
    <w:rsid w:val="00651656"/>
    <w:rsid w:val="00651A9A"/>
    <w:rsid w:val="00651E9F"/>
    <w:rsid w:val="00651F51"/>
    <w:rsid w:val="00652315"/>
    <w:rsid w:val="006523DC"/>
    <w:rsid w:val="006524E7"/>
    <w:rsid w:val="00652710"/>
    <w:rsid w:val="00653289"/>
    <w:rsid w:val="00653364"/>
    <w:rsid w:val="006535A2"/>
    <w:rsid w:val="00653848"/>
    <w:rsid w:val="00653C4B"/>
    <w:rsid w:val="00653DF7"/>
    <w:rsid w:val="0065405F"/>
    <w:rsid w:val="006541C9"/>
    <w:rsid w:val="006547EF"/>
    <w:rsid w:val="00654C8D"/>
    <w:rsid w:val="00654D10"/>
    <w:rsid w:val="00655372"/>
    <w:rsid w:val="00655C44"/>
    <w:rsid w:val="00655CD3"/>
    <w:rsid w:val="00656687"/>
    <w:rsid w:val="006570E7"/>
    <w:rsid w:val="00657154"/>
    <w:rsid w:val="00657958"/>
    <w:rsid w:val="00657CD3"/>
    <w:rsid w:val="00660270"/>
    <w:rsid w:val="00661558"/>
    <w:rsid w:val="006616BE"/>
    <w:rsid w:val="00661866"/>
    <w:rsid w:val="00661B56"/>
    <w:rsid w:val="00661C04"/>
    <w:rsid w:val="00661C54"/>
    <w:rsid w:val="00662406"/>
    <w:rsid w:val="00662430"/>
    <w:rsid w:val="00662435"/>
    <w:rsid w:val="00662654"/>
    <w:rsid w:val="00662659"/>
    <w:rsid w:val="00662BA1"/>
    <w:rsid w:val="00662C2C"/>
    <w:rsid w:val="00662F82"/>
    <w:rsid w:val="00663DA4"/>
    <w:rsid w:val="006642A9"/>
    <w:rsid w:val="0066473D"/>
    <w:rsid w:val="0066483E"/>
    <w:rsid w:val="00664ED9"/>
    <w:rsid w:val="006652E6"/>
    <w:rsid w:val="00666A60"/>
    <w:rsid w:val="00666B6B"/>
    <w:rsid w:val="006671CE"/>
    <w:rsid w:val="00667D02"/>
    <w:rsid w:val="00667FC6"/>
    <w:rsid w:val="006700B5"/>
    <w:rsid w:val="006704B0"/>
    <w:rsid w:val="00670621"/>
    <w:rsid w:val="00670806"/>
    <w:rsid w:val="0067080D"/>
    <w:rsid w:val="0067188C"/>
    <w:rsid w:val="00671CAC"/>
    <w:rsid w:val="006725F1"/>
    <w:rsid w:val="006726A7"/>
    <w:rsid w:val="00672972"/>
    <w:rsid w:val="00672C94"/>
    <w:rsid w:val="00672D61"/>
    <w:rsid w:val="00672E4F"/>
    <w:rsid w:val="006732A7"/>
    <w:rsid w:val="006734BC"/>
    <w:rsid w:val="00673BD9"/>
    <w:rsid w:val="00673DA9"/>
    <w:rsid w:val="006744AF"/>
    <w:rsid w:val="00674B92"/>
    <w:rsid w:val="00674BAB"/>
    <w:rsid w:val="00675153"/>
    <w:rsid w:val="006751F9"/>
    <w:rsid w:val="00675682"/>
    <w:rsid w:val="006758BE"/>
    <w:rsid w:val="006761F7"/>
    <w:rsid w:val="00676283"/>
    <w:rsid w:val="0067629C"/>
    <w:rsid w:val="006769C6"/>
    <w:rsid w:val="00676AD8"/>
    <w:rsid w:val="00676BC7"/>
    <w:rsid w:val="00676CB9"/>
    <w:rsid w:val="0067713E"/>
    <w:rsid w:val="006771EF"/>
    <w:rsid w:val="00677982"/>
    <w:rsid w:val="00677BA4"/>
    <w:rsid w:val="00677BE1"/>
    <w:rsid w:val="00677F6C"/>
    <w:rsid w:val="00677FD2"/>
    <w:rsid w:val="00680A56"/>
    <w:rsid w:val="00680CDF"/>
    <w:rsid w:val="006818AA"/>
    <w:rsid w:val="00681BE9"/>
    <w:rsid w:val="00681DF3"/>
    <w:rsid w:val="00681EC5"/>
    <w:rsid w:val="00682216"/>
    <w:rsid w:val="0068249F"/>
    <w:rsid w:val="006825BB"/>
    <w:rsid w:val="0068272E"/>
    <w:rsid w:val="006828BB"/>
    <w:rsid w:val="006828E0"/>
    <w:rsid w:val="00683261"/>
    <w:rsid w:val="0068335B"/>
    <w:rsid w:val="006834B9"/>
    <w:rsid w:val="0068378C"/>
    <w:rsid w:val="0068381B"/>
    <w:rsid w:val="00683FCB"/>
    <w:rsid w:val="006849CC"/>
    <w:rsid w:val="00684CE7"/>
    <w:rsid w:val="006856D1"/>
    <w:rsid w:val="00685DF0"/>
    <w:rsid w:val="00686B59"/>
    <w:rsid w:val="00686FB7"/>
    <w:rsid w:val="00687413"/>
    <w:rsid w:val="00687750"/>
    <w:rsid w:val="00687FAE"/>
    <w:rsid w:val="0069036C"/>
    <w:rsid w:val="00690462"/>
    <w:rsid w:val="00690CEC"/>
    <w:rsid w:val="00690DCB"/>
    <w:rsid w:val="006915E2"/>
    <w:rsid w:val="0069190F"/>
    <w:rsid w:val="00691F7C"/>
    <w:rsid w:val="006920CD"/>
    <w:rsid w:val="00692D0E"/>
    <w:rsid w:val="00692ED6"/>
    <w:rsid w:val="00692F24"/>
    <w:rsid w:val="006930A7"/>
    <w:rsid w:val="006932CA"/>
    <w:rsid w:val="00693ECE"/>
    <w:rsid w:val="006946BC"/>
    <w:rsid w:val="0069487C"/>
    <w:rsid w:val="006952DC"/>
    <w:rsid w:val="006954E3"/>
    <w:rsid w:val="0069566D"/>
    <w:rsid w:val="00695CF9"/>
    <w:rsid w:val="006960CB"/>
    <w:rsid w:val="0069687C"/>
    <w:rsid w:val="00697181"/>
    <w:rsid w:val="0069735F"/>
    <w:rsid w:val="006976DB"/>
    <w:rsid w:val="00697B45"/>
    <w:rsid w:val="00697D91"/>
    <w:rsid w:val="006A01CC"/>
    <w:rsid w:val="006A03DE"/>
    <w:rsid w:val="006A0434"/>
    <w:rsid w:val="006A083B"/>
    <w:rsid w:val="006A0A91"/>
    <w:rsid w:val="006A10C1"/>
    <w:rsid w:val="006A1396"/>
    <w:rsid w:val="006A1619"/>
    <w:rsid w:val="006A222C"/>
    <w:rsid w:val="006A28CB"/>
    <w:rsid w:val="006A2C24"/>
    <w:rsid w:val="006A30EA"/>
    <w:rsid w:val="006A328F"/>
    <w:rsid w:val="006A3405"/>
    <w:rsid w:val="006A36D7"/>
    <w:rsid w:val="006A3929"/>
    <w:rsid w:val="006A3C2F"/>
    <w:rsid w:val="006A4192"/>
    <w:rsid w:val="006A4E30"/>
    <w:rsid w:val="006A5836"/>
    <w:rsid w:val="006A5984"/>
    <w:rsid w:val="006A61C1"/>
    <w:rsid w:val="006A6279"/>
    <w:rsid w:val="006A669A"/>
    <w:rsid w:val="006A6BEE"/>
    <w:rsid w:val="006A7726"/>
    <w:rsid w:val="006A7D1D"/>
    <w:rsid w:val="006B0420"/>
    <w:rsid w:val="006B04C5"/>
    <w:rsid w:val="006B08DA"/>
    <w:rsid w:val="006B0A53"/>
    <w:rsid w:val="006B0B44"/>
    <w:rsid w:val="006B0B5D"/>
    <w:rsid w:val="006B0D12"/>
    <w:rsid w:val="006B0E24"/>
    <w:rsid w:val="006B1AEF"/>
    <w:rsid w:val="006B205C"/>
    <w:rsid w:val="006B21C0"/>
    <w:rsid w:val="006B248F"/>
    <w:rsid w:val="006B2878"/>
    <w:rsid w:val="006B3278"/>
    <w:rsid w:val="006B405B"/>
    <w:rsid w:val="006B425F"/>
    <w:rsid w:val="006B4611"/>
    <w:rsid w:val="006B4745"/>
    <w:rsid w:val="006B4902"/>
    <w:rsid w:val="006B49DB"/>
    <w:rsid w:val="006B4BED"/>
    <w:rsid w:val="006B5488"/>
    <w:rsid w:val="006B567D"/>
    <w:rsid w:val="006B57D8"/>
    <w:rsid w:val="006B58C1"/>
    <w:rsid w:val="006B6887"/>
    <w:rsid w:val="006B68D9"/>
    <w:rsid w:val="006B68F8"/>
    <w:rsid w:val="006B70A9"/>
    <w:rsid w:val="006B72B9"/>
    <w:rsid w:val="006B73BD"/>
    <w:rsid w:val="006B763F"/>
    <w:rsid w:val="006B7853"/>
    <w:rsid w:val="006B7ABB"/>
    <w:rsid w:val="006B7CB0"/>
    <w:rsid w:val="006C0660"/>
    <w:rsid w:val="006C085C"/>
    <w:rsid w:val="006C0BE7"/>
    <w:rsid w:val="006C0C24"/>
    <w:rsid w:val="006C0CB2"/>
    <w:rsid w:val="006C0F08"/>
    <w:rsid w:val="006C0F6E"/>
    <w:rsid w:val="006C1145"/>
    <w:rsid w:val="006C1B91"/>
    <w:rsid w:val="006C1C6F"/>
    <w:rsid w:val="006C260C"/>
    <w:rsid w:val="006C2872"/>
    <w:rsid w:val="006C28DC"/>
    <w:rsid w:val="006C2CC8"/>
    <w:rsid w:val="006C3173"/>
    <w:rsid w:val="006C3DAC"/>
    <w:rsid w:val="006C4399"/>
    <w:rsid w:val="006C468A"/>
    <w:rsid w:val="006C4F56"/>
    <w:rsid w:val="006C50E7"/>
    <w:rsid w:val="006C51DD"/>
    <w:rsid w:val="006C582A"/>
    <w:rsid w:val="006C582D"/>
    <w:rsid w:val="006C5F00"/>
    <w:rsid w:val="006C6014"/>
    <w:rsid w:val="006C6040"/>
    <w:rsid w:val="006C6073"/>
    <w:rsid w:val="006C61DC"/>
    <w:rsid w:val="006C6405"/>
    <w:rsid w:val="006C68CF"/>
    <w:rsid w:val="006C6BE7"/>
    <w:rsid w:val="006C702C"/>
    <w:rsid w:val="006C78E1"/>
    <w:rsid w:val="006C791F"/>
    <w:rsid w:val="006D0884"/>
    <w:rsid w:val="006D0C08"/>
    <w:rsid w:val="006D0C7B"/>
    <w:rsid w:val="006D0E0F"/>
    <w:rsid w:val="006D1C10"/>
    <w:rsid w:val="006D21A2"/>
    <w:rsid w:val="006D22F0"/>
    <w:rsid w:val="006D2447"/>
    <w:rsid w:val="006D2A17"/>
    <w:rsid w:val="006D2B0D"/>
    <w:rsid w:val="006D33E6"/>
    <w:rsid w:val="006D373C"/>
    <w:rsid w:val="006D4177"/>
    <w:rsid w:val="006D4BA9"/>
    <w:rsid w:val="006D51F2"/>
    <w:rsid w:val="006D5E21"/>
    <w:rsid w:val="006D632F"/>
    <w:rsid w:val="006D6A8D"/>
    <w:rsid w:val="006D6C93"/>
    <w:rsid w:val="006D725F"/>
    <w:rsid w:val="006D74F6"/>
    <w:rsid w:val="006D75AC"/>
    <w:rsid w:val="006D7DF2"/>
    <w:rsid w:val="006E00CD"/>
    <w:rsid w:val="006E0A09"/>
    <w:rsid w:val="006E0AB3"/>
    <w:rsid w:val="006E0ED1"/>
    <w:rsid w:val="006E0EDE"/>
    <w:rsid w:val="006E11EC"/>
    <w:rsid w:val="006E11F3"/>
    <w:rsid w:val="006E170C"/>
    <w:rsid w:val="006E1730"/>
    <w:rsid w:val="006E1BA9"/>
    <w:rsid w:val="006E2FEA"/>
    <w:rsid w:val="006E3210"/>
    <w:rsid w:val="006E3286"/>
    <w:rsid w:val="006E39A4"/>
    <w:rsid w:val="006E3DC2"/>
    <w:rsid w:val="006E4173"/>
    <w:rsid w:val="006E476F"/>
    <w:rsid w:val="006E4920"/>
    <w:rsid w:val="006E4B75"/>
    <w:rsid w:val="006E5308"/>
    <w:rsid w:val="006E56F0"/>
    <w:rsid w:val="006E5774"/>
    <w:rsid w:val="006E5EF5"/>
    <w:rsid w:val="006E639C"/>
    <w:rsid w:val="006E67F5"/>
    <w:rsid w:val="006E6E93"/>
    <w:rsid w:val="006E6F90"/>
    <w:rsid w:val="006E772D"/>
    <w:rsid w:val="006E7BEB"/>
    <w:rsid w:val="006E7E50"/>
    <w:rsid w:val="006F0136"/>
    <w:rsid w:val="006F03DB"/>
    <w:rsid w:val="006F0FB4"/>
    <w:rsid w:val="006F0FCB"/>
    <w:rsid w:val="006F1A47"/>
    <w:rsid w:val="006F1BB8"/>
    <w:rsid w:val="006F2242"/>
    <w:rsid w:val="006F23D7"/>
    <w:rsid w:val="006F2A9C"/>
    <w:rsid w:val="006F2BCE"/>
    <w:rsid w:val="006F31F5"/>
    <w:rsid w:val="006F3A7B"/>
    <w:rsid w:val="006F3FFA"/>
    <w:rsid w:val="006F409A"/>
    <w:rsid w:val="006F446A"/>
    <w:rsid w:val="006F4AC9"/>
    <w:rsid w:val="006F4C26"/>
    <w:rsid w:val="006F4D67"/>
    <w:rsid w:val="006F4FBF"/>
    <w:rsid w:val="006F59AC"/>
    <w:rsid w:val="006F5AB4"/>
    <w:rsid w:val="006F6B27"/>
    <w:rsid w:val="006F7221"/>
    <w:rsid w:val="006F72E1"/>
    <w:rsid w:val="006F73B6"/>
    <w:rsid w:val="006F76EF"/>
    <w:rsid w:val="006F78F5"/>
    <w:rsid w:val="00700163"/>
    <w:rsid w:val="007008C5"/>
    <w:rsid w:val="00700AB5"/>
    <w:rsid w:val="00700B67"/>
    <w:rsid w:val="00701022"/>
    <w:rsid w:val="0070105B"/>
    <w:rsid w:val="00701131"/>
    <w:rsid w:val="00701C09"/>
    <w:rsid w:val="00701FEF"/>
    <w:rsid w:val="00702006"/>
    <w:rsid w:val="007024BC"/>
    <w:rsid w:val="00702C69"/>
    <w:rsid w:val="00702E1D"/>
    <w:rsid w:val="00702F98"/>
    <w:rsid w:val="007030AC"/>
    <w:rsid w:val="00703293"/>
    <w:rsid w:val="007034C8"/>
    <w:rsid w:val="00703641"/>
    <w:rsid w:val="00703811"/>
    <w:rsid w:val="00703902"/>
    <w:rsid w:val="00703F94"/>
    <w:rsid w:val="0070404A"/>
    <w:rsid w:val="0070476B"/>
    <w:rsid w:val="0070527B"/>
    <w:rsid w:val="007059B9"/>
    <w:rsid w:val="007064E2"/>
    <w:rsid w:val="00706CDF"/>
    <w:rsid w:val="00706E52"/>
    <w:rsid w:val="0070704B"/>
    <w:rsid w:val="0070740A"/>
    <w:rsid w:val="007074C4"/>
    <w:rsid w:val="00707A51"/>
    <w:rsid w:val="00710041"/>
    <w:rsid w:val="00710285"/>
    <w:rsid w:val="00710771"/>
    <w:rsid w:val="00710883"/>
    <w:rsid w:val="00710A75"/>
    <w:rsid w:val="00710A90"/>
    <w:rsid w:val="00710F33"/>
    <w:rsid w:val="00711437"/>
    <w:rsid w:val="007115C6"/>
    <w:rsid w:val="00711687"/>
    <w:rsid w:val="00711BC8"/>
    <w:rsid w:val="00711C5B"/>
    <w:rsid w:val="00711C74"/>
    <w:rsid w:val="00711F2C"/>
    <w:rsid w:val="00712109"/>
    <w:rsid w:val="00712122"/>
    <w:rsid w:val="0071237F"/>
    <w:rsid w:val="00712D0E"/>
    <w:rsid w:val="00713384"/>
    <w:rsid w:val="00713942"/>
    <w:rsid w:val="00713D06"/>
    <w:rsid w:val="00713EC4"/>
    <w:rsid w:val="00714763"/>
    <w:rsid w:val="00714919"/>
    <w:rsid w:val="00714998"/>
    <w:rsid w:val="00714D0A"/>
    <w:rsid w:val="00714D9C"/>
    <w:rsid w:val="0071518C"/>
    <w:rsid w:val="00715524"/>
    <w:rsid w:val="007156EA"/>
    <w:rsid w:val="00715BDA"/>
    <w:rsid w:val="00715DFC"/>
    <w:rsid w:val="0071604F"/>
    <w:rsid w:val="007162CD"/>
    <w:rsid w:val="0071635F"/>
    <w:rsid w:val="00716764"/>
    <w:rsid w:val="00716852"/>
    <w:rsid w:val="007168AF"/>
    <w:rsid w:val="00716C29"/>
    <w:rsid w:val="00717109"/>
    <w:rsid w:val="00717400"/>
    <w:rsid w:val="007174B5"/>
    <w:rsid w:val="00717E37"/>
    <w:rsid w:val="00717F59"/>
    <w:rsid w:val="0072085C"/>
    <w:rsid w:val="007210EC"/>
    <w:rsid w:val="00721C3C"/>
    <w:rsid w:val="00722393"/>
    <w:rsid w:val="00722416"/>
    <w:rsid w:val="007226C5"/>
    <w:rsid w:val="00722882"/>
    <w:rsid w:val="00722BFD"/>
    <w:rsid w:val="00722C8B"/>
    <w:rsid w:val="0072307F"/>
    <w:rsid w:val="007233E6"/>
    <w:rsid w:val="0072382E"/>
    <w:rsid w:val="00724069"/>
    <w:rsid w:val="007240A6"/>
    <w:rsid w:val="0072519D"/>
    <w:rsid w:val="00725A58"/>
    <w:rsid w:val="007269F7"/>
    <w:rsid w:val="00726C5D"/>
    <w:rsid w:val="00727226"/>
    <w:rsid w:val="0072745A"/>
    <w:rsid w:val="00727506"/>
    <w:rsid w:val="007277DB"/>
    <w:rsid w:val="0072782A"/>
    <w:rsid w:val="00727A4F"/>
    <w:rsid w:val="00727F46"/>
    <w:rsid w:val="0073010D"/>
    <w:rsid w:val="0073058F"/>
    <w:rsid w:val="007309DA"/>
    <w:rsid w:val="007309EF"/>
    <w:rsid w:val="0073186D"/>
    <w:rsid w:val="00733939"/>
    <w:rsid w:val="007344D2"/>
    <w:rsid w:val="0073460E"/>
    <w:rsid w:val="00734781"/>
    <w:rsid w:val="007348A9"/>
    <w:rsid w:val="00735397"/>
    <w:rsid w:val="0073659B"/>
    <w:rsid w:val="00737232"/>
    <w:rsid w:val="007379CF"/>
    <w:rsid w:val="007409BB"/>
    <w:rsid w:val="00740BB8"/>
    <w:rsid w:val="00740EC1"/>
    <w:rsid w:val="00741046"/>
    <w:rsid w:val="00741066"/>
    <w:rsid w:val="00741F22"/>
    <w:rsid w:val="0074288D"/>
    <w:rsid w:val="00742A1B"/>
    <w:rsid w:val="00742AC1"/>
    <w:rsid w:val="00742D59"/>
    <w:rsid w:val="00742D72"/>
    <w:rsid w:val="00742EBF"/>
    <w:rsid w:val="00743A60"/>
    <w:rsid w:val="00743D8A"/>
    <w:rsid w:val="007449AF"/>
    <w:rsid w:val="00744EF3"/>
    <w:rsid w:val="007465D1"/>
    <w:rsid w:val="00746AEF"/>
    <w:rsid w:val="00746D0D"/>
    <w:rsid w:val="00746EF4"/>
    <w:rsid w:val="00746F60"/>
    <w:rsid w:val="007470B2"/>
    <w:rsid w:val="0074787C"/>
    <w:rsid w:val="00747B0A"/>
    <w:rsid w:val="00747E23"/>
    <w:rsid w:val="00747FAA"/>
    <w:rsid w:val="0075080F"/>
    <w:rsid w:val="00750A42"/>
    <w:rsid w:val="00750F96"/>
    <w:rsid w:val="007515CE"/>
    <w:rsid w:val="0075161E"/>
    <w:rsid w:val="007525B7"/>
    <w:rsid w:val="0075378F"/>
    <w:rsid w:val="00753866"/>
    <w:rsid w:val="00753A12"/>
    <w:rsid w:val="00753BE9"/>
    <w:rsid w:val="007542C8"/>
    <w:rsid w:val="00754327"/>
    <w:rsid w:val="00754A47"/>
    <w:rsid w:val="00755AEC"/>
    <w:rsid w:val="00756267"/>
    <w:rsid w:val="007567BB"/>
    <w:rsid w:val="00756BED"/>
    <w:rsid w:val="00756F68"/>
    <w:rsid w:val="0075737F"/>
    <w:rsid w:val="0075740B"/>
    <w:rsid w:val="0075746D"/>
    <w:rsid w:val="007576D3"/>
    <w:rsid w:val="0075782F"/>
    <w:rsid w:val="007578A4"/>
    <w:rsid w:val="007604CD"/>
    <w:rsid w:val="00760C41"/>
    <w:rsid w:val="0076104C"/>
    <w:rsid w:val="00761206"/>
    <w:rsid w:val="007612AD"/>
    <w:rsid w:val="007614F3"/>
    <w:rsid w:val="00761796"/>
    <w:rsid w:val="00761B56"/>
    <w:rsid w:val="00762021"/>
    <w:rsid w:val="00762069"/>
    <w:rsid w:val="007621D7"/>
    <w:rsid w:val="007623E3"/>
    <w:rsid w:val="00762DB6"/>
    <w:rsid w:val="0076310A"/>
    <w:rsid w:val="00763337"/>
    <w:rsid w:val="007636D6"/>
    <w:rsid w:val="00763902"/>
    <w:rsid w:val="00764508"/>
    <w:rsid w:val="007647C0"/>
    <w:rsid w:val="00764AF8"/>
    <w:rsid w:val="00764B8B"/>
    <w:rsid w:val="00764DB0"/>
    <w:rsid w:val="00765354"/>
    <w:rsid w:val="007658C0"/>
    <w:rsid w:val="00766516"/>
    <w:rsid w:val="00766603"/>
    <w:rsid w:val="00766606"/>
    <w:rsid w:val="00766DE2"/>
    <w:rsid w:val="0076797E"/>
    <w:rsid w:val="00767C7D"/>
    <w:rsid w:val="00767C82"/>
    <w:rsid w:val="00770488"/>
    <w:rsid w:val="0077106E"/>
    <w:rsid w:val="007711DC"/>
    <w:rsid w:val="0077282B"/>
    <w:rsid w:val="00772A50"/>
    <w:rsid w:val="00772D1E"/>
    <w:rsid w:val="00772DBE"/>
    <w:rsid w:val="00772FB9"/>
    <w:rsid w:val="00774680"/>
    <w:rsid w:val="007748E3"/>
    <w:rsid w:val="00774A88"/>
    <w:rsid w:val="00775415"/>
    <w:rsid w:val="0077550D"/>
    <w:rsid w:val="007756C3"/>
    <w:rsid w:val="0077626B"/>
    <w:rsid w:val="00776621"/>
    <w:rsid w:val="00776D99"/>
    <w:rsid w:val="00777794"/>
    <w:rsid w:val="007779DC"/>
    <w:rsid w:val="00777B94"/>
    <w:rsid w:val="007804B6"/>
    <w:rsid w:val="00780CDE"/>
    <w:rsid w:val="00780F6D"/>
    <w:rsid w:val="0078109C"/>
    <w:rsid w:val="00781668"/>
    <w:rsid w:val="007816D3"/>
    <w:rsid w:val="00782C82"/>
    <w:rsid w:val="007832E9"/>
    <w:rsid w:val="007837EC"/>
    <w:rsid w:val="00784254"/>
    <w:rsid w:val="007844C8"/>
    <w:rsid w:val="00784A82"/>
    <w:rsid w:val="007853F3"/>
    <w:rsid w:val="007858C9"/>
    <w:rsid w:val="00785E78"/>
    <w:rsid w:val="00785EDF"/>
    <w:rsid w:val="00786111"/>
    <w:rsid w:val="007867F1"/>
    <w:rsid w:val="00786B67"/>
    <w:rsid w:val="00786D6B"/>
    <w:rsid w:val="007871A8"/>
    <w:rsid w:val="0078723A"/>
    <w:rsid w:val="007872C2"/>
    <w:rsid w:val="007877B8"/>
    <w:rsid w:val="0078792F"/>
    <w:rsid w:val="00790492"/>
    <w:rsid w:val="007907C1"/>
    <w:rsid w:val="00790DD9"/>
    <w:rsid w:val="00791065"/>
    <w:rsid w:val="007910F9"/>
    <w:rsid w:val="0079112E"/>
    <w:rsid w:val="0079121F"/>
    <w:rsid w:val="0079129A"/>
    <w:rsid w:val="0079135D"/>
    <w:rsid w:val="007917FC"/>
    <w:rsid w:val="00791AD5"/>
    <w:rsid w:val="00791DB8"/>
    <w:rsid w:val="00791DD8"/>
    <w:rsid w:val="007922AA"/>
    <w:rsid w:val="007926DA"/>
    <w:rsid w:val="00792862"/>
    <w:rsid w:val="007929E4"/>
    <w:rsid w:val="007929ED"/>
    <w:rsid w:val="00792A8E"/>
    <w:rsid w:val="00792FFC"/>
    <w:rsid w:val="0079305D"/>
    <w:rsid w:val="00793396"/>
    <w:rsid w:val="0079347B"/>
    <w:rsid w:val="00793815"/>
    <w:rsid w:val="00793A34"/>
    <w:rsid w:val="0079543B"/>
    <w:rsid w:val="0079595F"/>
    <w:rsid w:val="00795A3F"/>
    <w:rsid w:val="00795D49"/>
    <w:rsid w:val="00795ED6"/>
    <w:rsid w:val="00797805"/>
    <w:rsid w:val="00797B40"/>
    <w:rsid w:val="00797D6B"/>
    <w:rsid w:val="00797D92"/>
    <w:rsid w:val="007A0354"/>
    <w:rsid w:val="007A0574"/>
    <w:rsid w:val="007A0C77"/>
    <w:rsid w:val="007A15D8"/>
    <w:rsid w:val="007A165B"/>
    <w:rsid w:val="007A1A0E"/>
    <w:rsid w:val="007A1BFA"/>
    <w:rsid w:val="007A1D3B"/>
    <w:rsid w:val="007A2123"/>
    <w:rsid w:val="007A2219"/>
    <w:rsid w:val="007A2688"/>
    <w:rsid w:val="007A289E"/>
    <w:rsid w:val="007A2A03"/>
    <w:rsid w:val="007A2CB5"/>
    <w:rsid w:val="007A2E89"/>
    <w:rsid w:val="007A38B4"/>
    <w:rsid w:val="007A3B09"/>
    <w:rsid w:val="007A4589"/>
    <w:rsid w:val="007A4AB4"/>
    <w:rsid w:val="007A4D83"/>
    <w:rsid w:val="007A554C"/>
    <w:rsid w:val="007A5688"/>
    <w:rsid w:val="007A5C05"/>
    <w:rsid w:val="007A6DD9"/>
    <w:rsid w:val="007A6DDA"/>
    <w:rsid w:val="007A75BA"/>
    <w:rsid w:val="007B0157"/>
    <w:rsid w:val="007B02A1"/>
    <w:rsid w:val="007B044A"/>
    <w:rsid w:val="007B045E"/>
    <w:rsid w:val="007B0656"/>
    <w:rsid w:val="007B0ACE"/>
    <w:rsid w:val="007B0FA3"/>
    <w:rsid w:val="007B127C"/>
    <w:rsid w:val="007B15EE"/>
    <w:rsid w:val="007B1604"/>
    <w:rsid w:val="007B186A"/>
    <w:rsid w:val="007B1C52"/>
    <w:rsid w:val="007B1C55"/>
    <w:rsid w:val="007B1E66"/>
    <w:rsid w:val="007B1E80"/>
    <w:rsid w:val="007B25CA"/>
    <w:rsid w:val="007B2697"/>
    <w:rsid w:val="007B2C5D"/>
    <w:rsid w:val="007B2C82"/>
    <w:rsid w:val="007B3091"/>
    <w:rsid w:val="007B40FB"/>
    <w:rsid w:val="007B4150"/>
    <w:rsid w:val="007B41FF"/>
    <w:rsid w:val="007B442C"/>
    <w:rsid w:val="007B4D18"/>
    <w:rsid w:val="007B54E3"/>
    <w:rsid w:val="007B5F5D"/>
    <w:rsid w:val="007B6258"/>
    <w:rsid w:val="007B6654"/>
    <w:rsid w:val="007B6794"/>
    <w:rsid w:val="007B67D8"/>
    <w:rsid w:val="007B6AED"/>
    <w:rsid w:val="007B6D89"/>
    <w:rsid w:val="007B6F7C"/>
    <w:rsid w:val="007B7EE5"/>
    <w:rsid w:val="007B7EF8"/>
    <w:rsid w:val="007C00BB"/>
    <w:rsid w:val="007C015C"/>
    <w:rsid w:val="007C082E"/>
    <w:rsid w:val="007C109E"/>
    <w:rsid w:val="007C1496"/>
    <w:rsid w:val="007C1F47"/>
    <w:rsid w:val="007C1FBA"/>
    <w:rsid w:val="007C2055"/>
    <w:rsid w:val="007C21B5"/>
    <w:rsid w:val="007C22D1"/>
    <w:rsid w:val="007C26B4"/>
    <w:rsid w:val="007C275C"/>
    <w:rsid w:val="007C290B"/>
    <w:rsid w:val="007C32D7"/>
    <w:rsid w:val="007C3359"/>
    <w:rsid w:val="007C3492"/>
    <w:rsid w:val="007C386A"/>
    <w:rsid w:val="007C3FA0"/>
    <w:rsid w:val="007C465E"/>
    <w:rsid w:val="007C48FC"/>
    <w:rsid w:val="007C4BF7"/>
    <w:rsid w:val="007C4D5A"/>
    <w:rsid w:val="007C4E09"/>
    <w:rsid w:val="007C509D"/>
    <w:rsid w:val="007C5A66"/>
    <w:rsid w:val="007C5AD3"/>
    <w:rsid w:val="007C6065"/>
    <w:rsid w:val="007C6489"/>
    <w:rsid w:val="007C64A7"/>
    <w:rsid w:val="007C679A"/>
    <w:rsid w:val="007C6BED"/>
    <w:rsid w:val="007C7061"/>
    <w:rsid w:val="007C7424"/>
    <w:rsid w:val="007C7565"/>
    <w:rsid w:val="007C77DD"/>
    <w:rsid w:val="007D023A"/>
    <w:rsid w:val="007D152F"/>
    <w:rsid w:val="007D16E0"/>
    <w:rsid w:val="007D1B01"/>
    <w:rsid w:val="007D259B"/>
    <w:rsid w:val="007D2A84"/>
    <w:rsid w:val="007D2B49"/>
    <w:rsid w:val="007D2FD1"/>
    <w:rsid w:val="007D3B82"/>
    <w:rsid w:val="007D3D12"/>
    <w:rsid w:val="007D3ED4"/>
    <w:rsid w:val="007D4CDB"/>
    <w:rsid w:val="007D583A"/>
    <w:rsid w:val="007D59B7"/>
    <w:rsid w:val="007D5A0D"/>
    <w:rsid w:val="007D5F3F"/>
    <w:rsid w:val="007D6218"/>
    <w:rsid w:val="007D69A6"/>
    <w:rsid w:val="007D75E7"/>
    <w:rsid w:val="007D7631"/>
    <w:rsid w:val="007D779D"/>
    <w:rsid w:val="007D7DBA"/>
    <w:rsid w:val="007E003F"/>
    <w:rsid w:val="007E025E"/>
    <w:rsid w:val="007E054D"/>
    <w:rsid w:val="007E0B63"/>
    <w:rsid w:val="007E1096"/>
    <w:rsid w:val="007E16C6"/>
    <w:rsid w:val="007E1A95"/>
    <w:rsid w:val="007E24C6"/>
    <w:rsid w:val="007E26E1"/>
    <w:rsid w:val="007E2928"/>
    <w:rsid w:val="007E2A97"/>
    <w:rsid w:val="007E2AAE"/>
    <w:rsid w:val="007E2ADB"/>
    <w:rsid w:val="007E341D"/>
    <w:rsid w:val="007E40AA"/>
    <w:rsid w:val="007E44A2"/>
    <w:rsid w:val="007E4753"/>
    <w:rsid w:val="007E4A34"/>
    <w:rsid w:val="007E4FF7"/>
    <w:rsid w:val="007E64DB"/>
    <w:rsid w:val="007E67E3"/>
    <w:rsid w:val="007E727D"/>
    <w:rsid w:val="007E730F"/>
    <w:rsid w:val="007E76C2"/>
    <w:rsid w:val="007E76C6"/>
    <w:rsid w:val="007E7832"/>
    <w:rsid w:val="007F05A7"/>
    <w:rsid w:val="007F05C5"/>
    <w:rsid w:val="007F0AB2"/>
    <w:rsid w:val="007F0BBE"/>
    <w:rsid w:val="007F0C63"/>
    <w:rsid w:val="007F0D62"/>
    <w:rsid w:val="007F199C"/>
    <w:rsid w:val="007F1C73"/>
    <w:rsid w:val="007F2100"/>
    <w:rsid w:val="007F2833"/>
    <w:rsid w:val="007F294E"/>
    <w:rsid w:val="007F373E"/>
    <w:rsid w:val="007F3747"/>
    <w:rsid w:val="007F3F34"/>
    <w:rsid w:val="007F430A"/>
    <w:rsid w:val="007F473F"/>
    <w:rsid w:val="007F4920"/>
    <w:rsid w:val="007F4C1F"/>
    <w:rsid w:val="007F514B"/>
    <w:rsid w:val="007F5286"/>
    <w:rsid w:val="007F5A45"/>
    <w:rsid w:val="007F5A50"/>
    <w:rsid w:val="007F68B2"/>
    <w:rsid w:val="007F69D8"/>
    <w:rsid w:val="007F6AD8"/>
    <w:rsid w:val="00800879"/>
    <w:rsid w:val="00800E68"/>
    <w:rsid w:val="0080127F"/>
    <w:rsid w:val="008012AA"/>
    <w:rsid w:val="00801880"/>
    <w:rsid w:val="00801D83"/>
    <w:rsid w:val="008021FE"/>
    <w:rsid w:val="0080231B"/>
    <w:rsid w:val="0080239A"/>
    <w:rsid w:val="008024BE"/>
    <w:rsid w:val="00802E5F"/>
    <w:rsid w:val="0080369A"/>
    <w:rsid w:val="00803845"/>
    <w:rsid w:val="008038BF"/>
    <w:rsid w:val="00803BE5"/>
    <w:rsid w:val="00804027"/>
    <w:rsid w:val="0080441B"/>
    <w:rsid w:val="0080607B"/>
    <w:rsid w:val="008062BC"/>
    <w:rsid w:val="00806AD1"/>
    <w:rsid w:val="00806C8A"/>
    <w:rsid w:val="00806D83"/>
    <w:rsid w:val="00806E02"/>
    <w:rsid w:val="00807716"/>
    <w:rsid w:val="008077DD"/>
    <w:rsid w:val="00807950"/>
    <w:rsid w:val="00807FFA"/>
    <w:rsid w:val="00810F2F"/>
    <w:rsid w:val="008110C6"/>
    <w:rsid w:val="00811BC4"/>
    <w:rsid w:val="00812CF9"/>
    <w:rsid w:val="008133C8"/>
    <w:rsid w:val="00813611"/>
    <w:rsid w:val="00813670"/>
    <w:rsid w:val="0081369F"/>
    <w:rsid w:val="00814A72"/>
    <w:rsid w:val="00814BC3"/>
    <w:rsid w:val="00814BE1"/>
    <w:rsid w:val="00814EDE"/>
    <w:rsid w:val="00814F4E"/>
    <w:rsid w:val="008151B5"/>
    <w:rsid w:val="00815266"/>
    <w:rsid w:val="00815572"/>
    <w:rsid w:val="0081581F"/>
    <w:rsid w:val="008159D4"/>
    <w:rsid w:val="00815B4B"/>
    <w:rsid w:val="00815D77"/>
    <w:rsid w:val="00815E4B"/>
    <w:rsid w:val="008166A1"/>
    <w:rsid w:val="00816A27"/>
    <w:rsid w:val="00816B4E"/>
    <w:rsid w:val="00816CE5"/>
    <w:rsid w:val="0081713D"/>
    <w:rsid w:val="0082017E"/>
    <w:rsid w:val="00820352"/>
    <w:rsid w:val="00820B3E"/>
    <w:rsid w:val="00820F01"/>
    <w:rsid w:val="008210CE"/>
    <w:rsid w:val="008212E8"/>
    <w:rsid w:val="00821715"/>
    <w:rsid w:val="00821988"/>
    <w:rsid w:val="00821FEC"/>
    <w:rsid w:val="0082220E"/>
    <w:rsid w:val="00822AE7"/>
    <w:rsid w:val="00823462"/>
    <w:rsid w:val="008239E1"/>
    <w:rsid w:val="00823A6D"/>
    <w:rsid w:val="00823C19"/>
    <w:rsid w:val="00824099"/>
    <w:rsid w:val="008244C9"/>
    <w:rsid w:val="008245F7"/>
    <w:rsid w:val="0082464D"/>
    <w:rsid w:val="00824D9F"/>
    <w:rsid w:val="00824F08"/>
    <w:rsid w:val="00825325"/>
    <w:rsid w:val="008257F5"/>
    <w:rsid w:val="00825913"/>
    <w:rsid w:val="00825BC3"/>
    <w:rsid w:val="0082632B"/>
    <w:rsid w:val="00826498"/>
    <w:rsid w:val="00826C8C"/>
    <w:rsid w:val="00826ECA"/>
    <w:rsid w:val="00827315"/>
    <w:rsid w:val="00827C74"/>
    <w:rsid w:val="00827E51"/>
    <w:rsid w:val="00827EAA"/>
    <w:rsid w:val="00827FAE"/>
    <w:rsid w:val="00830E49"/>
    <w:rsid w:val="00830EDF"/>
    <w:rsid w:val="008313F1"/>
    <w:rsid w:val="0083240F"/>
    <w:rsid w:val="00832BAB"/>
    <w:rsid w:val="00832ECD"/>
    <w:rsid w:val="00832F41"/>
    <w:rsid w:val="00833849"/>
    <w:rsid w:val="00834279"/>
    <w:rsid w:val="008346E9"/>
    <w:rsid w:val="00834A5B"/>
    <w:rsid w:val="0083568E"/>
    <w:rsid w:val="00835989"/>
    <w:rsid w:val="00835FF7"/>
    <w:rsid w:val="0083622E"/>
    <w:rsid w:val="008363B4"/>
    <w:rsid w:val="00836B78"/>
    <w:rsid w:val="00836DFA"/>
    <w:rsid w:val="00836E23"/>
    <w:rsid w:val="00837526"/>
    <w:rsid w:val="008400EB"/>
    <w:rsid w:val="0084071D"/>
    <w:rsid w:val="00840BCD"/>
    <w:rsid w:val="00840E8E"/>
    <w:rsid w:val="008414A0"/>
    <w:rsid w:val="00841928"/>
    <w:rsid w:val="008427DF"/>
    <w:rsid w:val="00842DFF"/>
    <w:rsid w:val="008433C1"/>
    <w:rsid w:val="008436C4"/>
    <w:rsid w:val="00844001"/>
    <w:rsid w:val="00844213"/>
    <w:rsid w:val="00844573"/>
    <w:rsid w:val="00844BAD"/>
    <w:rsid w:val="00844F60"/>
    <w:rsid w:val="008452D2"/>
    <w:rsid w:val="00845E2C"/>
    <w:rsid w:val="008473CC"/>
    <w:rsid w:val="00847430"/>
    <w:rsid w:val="00847475"/>
    <w:rsid w:val="008476B3"/>
    <w:rsid w:val="0084778E"/>
    <w:rsid w:val="00847F90"/>
    <w:rsid w:val="008502A3"/>
    <w:rsid w:val="00850711"/>
    <w:rsid w:val="00850CB4"/>
    <w:rsid w:val="00850F89"/>
    <w:rsid w:val="00851432"/>
    <w:rsid w:val="00851815"/>
    <w:rsid w:val="008526CB"/>
    <w:rsid w:val="00852AFF"/>
    <w:rsid w:val="00852E37"/>
    <w:rsid w:val="00853344"/>
    <w:rsid w:val="00853585"/>
    <w:rsid w:val="0085360B"/>
    <w:rsid w:val="00853862"/>
    <w:rsid w:val="00853E08"/>
    <w:rsid w:val="00854177"/>
    <w:rsid w:val="00854657"/>
    <w:rsid w:val="00854FBD"/>
    <w:rsid w:val="008551C3"/>
    <w:rsid w:val="00855ABD"/>
    <w:rsid w:val="00856435"/>
    <w:rsid w:val="008568F1"/>
    <w:rsid w:val="00856EB4"/>
    <w:rsid w:val="0085733E"/>
    <w:rsid w:val="00857C32"/>
    <w:rsid w:val="00857C65"/>
    <w:rsid w:val="008601AA"/>
    <w:rsid w:val="008601BF"/>
    <w:rsid w:val="00860699"/>
    <w:rsid w:val="0086077B"/>
    <w:rsid w:val="00860A20"/>
    <w:rsid w:val="00860B12"/>
    <w:rsid w:val="00861EAF"/>
    <w:rsid w:val="00861FAC"/>
    <w:rsid w:val="008625A9"/>
    <w:rsid w:val="00862C42"/>
    <w:rsid w:val="008631BF"/>
    <w:rsid w:val="008631DC"/>
    <w:rsid w:val="00863355"/>
    <w:rsid w:val="008634DA"/>
    <w:rsid w:val="0086390D"/>
    <w:rsid w:val="0086526E"/>
    <w:rsid w:val="00865383"/>
    <w:rsid w:val="008656BD"/>
    <w:rsid w:val="00865C7A"/>
    <w:rsid w:val="00865FED"/>
    <w:rsid w:val="00866BB4"/>
    <w:rsid w:val="00866FAD"/>
    <w:rsid w:val="00867B5F"/>
    <w:rsid w:val="00867CFE"/>
    <w:rsid w:val="0087062C"/>
    <w:rsid w:val="0087077B"/>
    <w:rsid w:val="00870B83"/>
    <w:rsid w:val="00870BBE"/>
    <w:rsid w:val="00871420"/>
    <w:rsid w:val="0087167B"/>
    <w:rsid w:val="00871774"/>
    <w:rsid w:val="00871D98"/>
    <w:rsid w:val="0087225C"/>
    <w:rsid w:val="00873122"/>
    <w:rsid w:val="00873D2E"/>
    <w:rsid w:val="0087458B"/>
    <w:rsid w:val="0087491D"/>
    <w:rsid w:val="00874AA6"/>
    <w:rsid w:val="00874B1C"/>
    <w:rsid w:val="00874CE3"/>
    <w:rsid w:val="008756D2"/>
    <w:rsid w:val="00875B83"/>
    <w:rsid w:val="00875D69"/>
    <w:rsid w:val="008764E8"/>
    <w:rsid w:val="0087687C"/>
    <w:rsid w:val="00877723"/>
    <w:rsid w:val="00877ABA"/>
    <w:rsid w:val="00877BA2"/>
    <w:rsid w:val="00880B3B"/>
    <w:rsid w:val="00880FC2"/>
    <w:rsid w:val="00881286"/>
    <w:rsid w:val="00881640"/>
    <w:rsid w:val="00881DD7"/>
    <w:rsid w:val="008827E3"/>
    <w:rsid w:val="008832A4"/>
    <w:rsid w:val="00883751"/>
    <w:rsid w:val="008838D2"/>
    <w:rsid w:val="00883D41"/>
    <w:rsid w:val="00884086"/>
    <w:rsid w:val="0088437B"/>
    <w:rsid w:val="00884A02"/>
    <w:rsid w:val="00884D75"/>
    <w:rsid w:val="0088555B"/>
    <w:rsid w:val="008856DE"/>
    <w:rsid w:val="008860B9"/>
    <w:rsid w:val="008860D2"/>
    <w:rsid w:val="008864AA"/>
    <w:rsid w:val="00886F71"/>
    <w:rsid w:val="008876C0"/>
    <w:rsid w:val="00887925"/>
    <w:rsid w:val="00887AB1"/>
    <w:rsid w:val="00887C72"/>
    <w:rsid w:val="00890B0C"/>
    <w:rsid w:val="00890CAE"/>
    <w:rsid w:val="008911E8"/>
    <w:rsid w:val="0089124F"/>
    <w:rsid w:val="00891B38"/>
    <w:rsid w:val="00891C12"/>
    <w:rsid w:val="008920B5"/>
    <w:rsid w:val="008920D4"/>
    <w:rsid w:val="0089221E"/>
    <w:rsid w:val="008922B1"/>
    <w:rsid w:val="00892D90"/>
    <w:rsid w:val="00892F34"/>
    <w:rsid w:val="00893140"/>
    <w:rsid w:val="00893270"/>
    <w:rsid w:val="00893644"/>
    <w:rsid w:val="0089374A"/>
    <w:rsid w:val="008937C9"/>
    <w:rsid w:val="00893971"/>
    <w:rsid w:val="00893C52"/>
    <w:rsid w:val="00894DBF"/>
    <w:rsid w:val="00895186"/>
    <w:rsid w:val="0089524A"/>
    <w:rsid w:val="00895B8B"/>
    <w:rsid w:val="00895F7A"/>
    <w:rsid w:val="00896092"/>
    <w:rsid w:val="008968F0"/>
    <w:rsid w:val="00896E85"/>
    <w:rsid w:val="00896E8B"/>
    <w:rsid w:val="00896F22"/>
    <w:rsid w:val="00897CEA"/>
    <w:rsid w:val="00897DB3"/>
    <w:rsid w:val="008A0006"/>
    <w:rsid w:val="008A04F1"/>
    <w:rsid w:val="008A0BFA"/>
    <w:rsid w:val="008A0C3C"/>
    <w:rsid w:val="008A16C4"/>
    <w:rsid w:val="008A1E74"/>
    <w:rsid w:val="008A26BC"/>
    <w:rsid w:val="008A3232"/>
    <w:rsid w:val="008A33B7"/>
    <w:rsid w:val="008A36DD"/>
    <w:rsid w:val="008A3771"/>
    <w:rsid w:val="008A44A9"/>
    <w:rsid w:val="008A4A1C"/>
    <w:rsid w:val="008A5245"/>
    <w:rsid w:val="008A53AC"/>
    <w:rsid w:val="008A5675"/>
    <w:rsid w:val="008A57BD"/>
    <w:rsid w:val="008A5928"/>
    <w:rsid w:val="008A59FC"/>
    <w:rsid w:val="008A5E0C"/>
    <w:rsid w:val="008A6DED"/>
    <w:rsid w:val="008A710B"/>
    <w:rsid w:val="008A78F9"/>
    <w:rsid w:val="008A7B28"/>
    <w:rsid w:val="008B0179"/>
    <w:rsid w:val="008B0417"/>
    <w:rsid w:val="008B0542"/>
    <w:rsid w:val="008B0AAB"/>
    <w:rsid w:val="008B0BB3"/>
    <w:rsid w:val="008B0BF8"/>
    <w:rsid w:val="008B1177"/>
    <w:rsid w:val="008B14D1"/>
    <w:rsid w:val="008B1782"/>
    <w:rsid w:val="008B2108"/>
    <w:rsid w:val="008B23AC"/>
    <w:rsid w:val="008B263A"/>
    <w:rsid w:val="008B2B32"/>
    <w:rsid w:val="008B3017"/>
    <w:rsid w:val="008B32F6"/>
    <w:rsid w:val="008B37D3"/>
    <w:rsid w:val="008B3982"/>
    <w:rsid w:val="008B3AA5"/>
    <w:rsid w:val="008B3E44"/>
    <w:rsid w:val="008B46F8"/>
    <w:rsid w:val="008B483A"/>
    <w:rsid w:val="008B4A89"/>
    <w:rsid w:val="008B4BEF"/>
    <w:rsid w:val="008B53E3"/>
    <w:rsid w:val="008B5801"/>
    <w:rsid w:val="008B5A9F"/>
    <w:rsid w:val="008B607B"/>
    <w:rsid w:val="008B622B"/>
    <w:rsid w:val="008B6A9E"/>
    <w:rsid w:val="008B6D9B"/>
    <w:rsid w:val="008B709C"/>
    <w:rsid w:val="008B7A85"/>
    <w:rsid w:val="008B7C1F"/>
    <w:rsid w:val="008B7C99"/>
    <w:rsid w:val="008C00D4"/>
    <w:rsid w:val="008C0414"/>
    <w:rsid w:val="008C06D9"/>
    <w:rsid w:val="008C0B4A"/>
    <w:rsid w:val="008C1915"/>
    <w:rsid w:val="008C1970"/>
    <w:rsid w:val="008C19FF"/>
    <w:rsid w:val="008C1D87"/>
    <w:rsid w:val="008C1D91"/>
    <w:rsid w:val="008C1DC4"/>
    <w:rsid w:val="008C1E16"/>
    <w:rsid w:val="008C1E26"/>
    <w:rsid w:val="008C22AB"/>
    <w:rsid w:val="008C2BF0"/>
    <w:rsid w:val="008C33EF"/>
    <w:rsid w:val="008C3CB5"/>
    <w:rsid w:val="008C4A48"/>
    <w:rsid w:val="008C4D91"/>
    <w:rsid w:val="008C5535"/>
    <w:rsid w:val="008C5760"/>
    <w:rsid w:val="008C59DA"/>
    <w:rsid w:val="008C61DE"/>
    <w:rsid w:val="008C62F8"/>
    <w:rsid w:val="008C6698"/>
    <w:rsid w:val="008C68DF"/>
    <w:rsid w:val="008C7320"/>
    <w:rsid w:val="008C7F32"/>
    <w:rsid w:val="008D00A4"/>
    <w:rsid w:val="008D01C3"/>
    <w:rsid w:val="008D02F9"/>
    <w:rsid w:val="008D0607"/>
    <w:rsid w:val="008D0C6D"/>
    <w:rsid w:val="008D14FC"/>
    <w:rsid w:val="008D180E"/>
    <w:rsid w:val="008D1F5E"/>
    <w:rsid w:val="008D2168"/>
    <w:rsid w:val="008D2402"/>
    <w:rsid w:val="008D2680"/>
    <w:rsid w:val="008D26F1"/>
    <w:rsid w:val="008D2961"/>
    <w:rsid w:val="008D2B99"/>
    <w:rsid w:val="008D2CA7"/>
    <w:rsid w:val="008D33F5"/>
    <w:rsid w:val="008D37AB"/>
    <w:rsid w:val="008D3FF4"/>
    <w:rsid w:val="008D439C"/>
    <w:rsid w:val="008D446A"/>
    <w:rsid w:val="008D4826"/>
    <w:rsid w:val="008D5DBF"/>
    <w:rsid w:val="008D5F77"/>
    <w:rsid w:val="008D5FD4"/>
    <w:rsid w:val="008D656A"/>
    <w:rsid w:val="008D68B1"/>
    <w:rsid w:val="008D6D78"/>
    <w:rsid w:val="008D6DD5"/>
    <w:rsid w:val="008D7571"/>
    <w:rsid w:val="008D7595"/>
    <w:rsid w:val="008E07C4"/>
    <w:rsid w:val="008E0886"/>
    <w:rsid w:val="008E0A66"/>
    <w:rsid w:val="008E114A"/>
    <w:rsid w:val="008E11CE"/>
    <w:rsid w:val="008E140A"/>
    <w:rsid w:val="008E1F32"/>
    <w:rsid w:val="008E2905"/>
    <w:rsid w:val="008E3086"/>
    <w:rsid w:val="008E47D1"/>
    <w:rsid w:val="008E4813"/>
    <w:rsid w:val="008E483D"/>
    <w:rsid w:val="008E4E0A"/>
    <w:rsid w:val="008E4E8F"/>
    <w:rsid w:val="008E547F"/>
    <w:rsid w:val="008E56EE"/>
    <w:rsid w:val="008E56FB"/>
    <w:rsid w:val="008E5A45"/>
    <w:rsid w:val="008E67BA"/>
    <w:rsid w:val="008E67DC"/>
    <w:rsid w:val="008E685B"/>
    <w:rsid w:val="008E7192"/>
    <w:rsid w:val="008E74E1"/>
    <w:rsid w:val="008E78F4"/>
    <w:rsid w:val="008E79D1"/>
    <w:rsid w:val="008F0350"/>
    <w:rsid w:val="008F0365"/>
    <w:rsid w:val="008F0748"/>
    <w:rsid w:val="008F0997"/>
    <w:rsid w:val="008F0FDE"/>
    <w:rsid w:val="008F17C7"/>
    <w:rsid w:val="008F195E"/>
    <w:rsid w:val="008F1B87"/>
    <w:rsid w:val="008F20E7"/>
    <w:rsid w:val="008F22B8"/>
    <w:rsid w:val="008F22FC"/>
    <w:rsid w:val="008F2C18"/>
    <w:rsid w:val="008F36E1"/>
    <w:rsid w:val="008F422B"/>
    <w:rsid w:val="008F4820"/>
    <w:rsid w:val="008F4C9B"/>
    <w:rsid w:val="008F50EE"/>
    <w:rsid w:val="008F5254"/>
    <w:rsid w:val="008F6059"/>
    <w:rsid w:val="008F6BF2"/>
    <w:rsid w:val="008F6E4F"/>
    <w:rsid w:val="008F7F9B"/>
    <w:rsid w:val="0090036F"/>
    <w:rsid w:val="0090037F"/>
    <w:rsid w:val="009003D6"/>
    <w:rsid w:val="00900586"/>
    <w:rsid w:val="00900923"/>
    <w:rsid w:val="009014D6"/>
    <w:rsid w:val="009018E4"/>
    <w:rsid w:val="0090214B"/>
    <w:rsid w:val="009021A3"/>
    <w:rsid w:val="00902231"/>
    <w:rsid w:val="009023FE"/>
    <w:rsid w:val="009026F9"/>
    <w:rsid w:val="009027EC"/>
    <w:rsid w:val="00902BF9"/>
    <w:rsid w:val="0090338F"/>
    <w:rsid w:val="0090347B"/>
    <w:rsid w:val="00903526"/>
    <w:rsid w:val="00903535"/>
    <w:rsid w:val="00903708"/>
    <w:rsid w:val="009037C9"/>
    <w:rsid w:val="009038C6"/>
    <w:rsid w:val="00903AEC"/>
    <w:rsid w:val="00903EC8"/>
    <w:rsid w:val="00904065"/>
    <w:rsid w:val="0090411C"/>
    <w:rsid w:val="009044ED"/>
    <w:rsid w:val="009060E8"/>
    <w:rsid w:val="0090610C"/>
    <w:rsid w:val="00906159"/>
    <w:rsid w:val="009064D9"/>
    <w:rsid w:val="00907007"/>
    <w:rsid w:val="0090703D"/>
    <w:rsid w:val="009077FC"/>
    <w:rsid w:val="0090796A"/>
    <w:rsid w:val="00907BB7"/>
    <w:rsid w:val="00907C2E"/>
    <w:rsid w:val="00910A40"/>
    <w:rsid w:val="00910BAF"/>
    <w:rsid w:val="00910E39"/>
    <w:rsid w:val="009119ED"/>
    <w:rsid w:val="00911A31"/>
    <w:rsid w:val="00911CFF"/>
    <w:rsid w:val="00911FA3"/>
    <w:rsid w:val="00911FB4"/>
    <w:rsid w:val="00911FE7"/>
    <w:rsid w:val="00912130"/>
    <w:rsid w:val="009122A3"/>
    <w:rsid w:val="0091255B"/>
    <w:rsid w:val="009125FF"/>
    <w:rsid w:val="00912645"/>
    <w:rsid w:val="00912714"/>
    <w:rsid w:val="00912A70"/>
    <w:rsid w:val="00912B88"/>
    <w:rsid w:val="00913309"/>
    <w:rsid w:val="00913823"/>
    <w:rsid w:val="009138EC"/>
    <w:rsid w:val="0091397C"/>
    <w:rsid w:val="00913CEB"/>
    <w:rsid w:val="00913F49"/>
    <w:rsid w:val="0091444B"/>
    <w:rsid w:val="009147D7"/>
    <w:rsid w:val="00914958"/>
    <w:rsid w:val="00915132"/>
    <w:rsid w:val="009157B8"/>
    <w:rsid w:val="00915A7C"/>
    <w:rsid w:val="00915B0B"/>
    <w:rsid w:val="00915FD5"/>
    <w:rsid w:val="00916092"/>
    <w:rsid w:val="009160FA"/>
    <w:rsid w:val="009172E1"/>
    <w:rsid w:val="0091741B"/>
    <w:rsid w:val="009177B0"/>
    <w:rsid w:val="00920226"/>
    <w:rsid w:val="009203D2"/>
    <w:rsid w:val="009204D4"/>
    <w:rsid w:val="009205C5"/>
    <w:rsid w:val="00920E66"/>
    <w:rsid w:val="00920FA7"/>
    <w:rsid w:val="009212AD"/>
    <w:rsid w:val="00921D0A"/>
    <w:rsid w:val="00922287"/>
    <w:rsid w:val="009224E6"/>
    <w:rsid w:val="009225DD"/>
    <w:rsid w:val="0092260F"/>
    <w:rsid w:val="00922B56"/>
    <w:rsid w:val="00922E17"/>
    <w:rsid w:val="0092330C"/>
    <w:rsid w:val="00923C52"/>
    <w:rsid w:val="00923DD6"/>
    <w:rsid w:val="00923F9A"/>
    <w:rsid w:val="0092408E"/>
    <w:rsid w:val="009240D4"/>
    <w:rsid w:val="0092445D"/>
    <w:rsid w:val="009245AE"/>
    <w:rsid w:val="00924FEF"/>
    <w:rsid w:val="0092518B"/>
    <w:rsid w:val="009251B6"/>
    <w:rsid w:val="00925603"/>
    <w:rsid w:val="009265D7"/>
    <w:rsid w:val="00926B78"/>
    <w:rsid w:val="00926D25"/>
    <w:rsid w:val="00926DE2"/>
    <w:rsid w:val="00926E3A"/>
    <w:rsid w:val="0092711A"/>
    <w:rsid w:val="00927306"/>
    <w:rsid w:val="0092733D"/>
    <w:rsid w:val="00927346"/>
    <w:rsid w:val="009276AD"/>
    <w:rsid w:val="009279A7"/>
    <w:rsid w:val="00927B2A"/>
    <w:rsid w:val="00927C9E"/>
    <w:rsid w:val="009309CC"/>
    <w:rsid w:val="00930C54"/>
    <w:rsid w:val="009310E1"/>
    <w:rsid w:val="00931320"/>
    <w:rsid w:val="00931755"/>
    <w:rsid w:val="00931EBA"/>
    <w:rsid w:val="00931FB9"/>
    <w:rsid w:val="009323F1"/>
    <w:rsid w:val="00932732"/>
    <w:rsid w:val="00932854"/>
    <w:rsid w:val="00932A69"/>
    <w:rsid w:val="009335A2"/>
    <w:rsid w:val="009346EA"/>
    <w:rsid w:val="00934A22"/>
    <w:rsid w:val="00934C9D"/>
    <w:rsid w:val="009358C7"/>
    <w:rsid w:val="00935977"/>
    <w:rsid w:val="00935D29"/>
    <w:rsid w:val="00936382"/>
    <w:rsid w:val="00936614"/>
    <w:rsid w:val="00936B87"/>
    <w:rsid w:val="00936F40"/>
    <w:rsid w:val="00937E5B"/>
    <w:rsid w:val="00940059"/>
    <w:rsid w:val="009401CB"/>
    <w:rsid w:val="009403E4"/>
    <w:rsid w:val="00940542"/>
    <w:rsid w:val="009405EB"/>
    <w:rsid w:val="00940684"/>
    <w:rsid w:val="00940942"/>
    <w:rsid w:val="00940AA4"/>
    <w:rsid w:val="00940B93"/>
    <w:rsid w:val="0094132F"/>
    <w:rsid w:val="00941915"/>
    <w:rsid w:val="00941C1E"/>
    <w:rsid w:val="009422E8"/>
    <w:rsid w:val="009425FF"/>
    <w:rsid w:val="00942A42"/>
    <w:rsid w:val="009434F7"/>
    <w:rsid w:val="00943AC0"/>
    <w:rsid w:val="00943B13"/>
    <w:rsid w:val="009442BE"/>
    <w:rsid w:val="009445F7"/>
    <w:rsid w:val="00944A93"/>
    <w:rsid w:val="00944CC4"/>
    <w:rsid w:val="00945642"/>
    <w:rsid w:val="009462C7"/>
    <w:rsid w:val="0094672C"/>
    <w:rsid w:val="0094738A"/>
    <w:rsid w:val="00947882"/>
    <w:rsid w:val="009478EA"/>
    <w:rsid w:val="00947CFB"/>
    <w:rsid w:val="00947FF6"/>
    <w:rsid w:val="0095052C"/>
    <w:rsid w:val="0095067A"/>
    <w:rsid w:val="00950865"/>
    <w:rsid w:val="00950A6B"/>
    <w:rsid w:val="00950B25"/>
    <w:rsid w:val="00950BF3"/>
    <w:rsid w:val="00951C05"/>
    <w:rsid w:val="00952010"/>
    <w:rsid w:val="00952CB9"/>
    <w:rsid w:val="0095302E"/>
    <w:rsid w:val="00953082"/>
    <w:rsid w:val="00953336"/>
    <w:rsid w:val="00953851"/>
    <w:rsid w:val="00953CB3"/>
    <w:rsid w:val="009545DF"/>
    <w:rsid w:val="00954730"/>
    <w:rsid w:val="0095482B"/>
    <w:rsid w:val="0095490C"/>
    <w:rsid w:val="00954AA4"/>
    <w:rsid w:val="00954B35"/>
    <w:rsid w:val="00954C0E"/>
    <w:rsid w:val="00954E99"/>
    <w:rsid w:val="00954FC1"/>
    <w:rsid w:val="00955293"/>
    <w:rsid w:val="009557AC"/>
    <w:rsid w:val="00955AD3"/>
    <w:rsid w:val="00955ED2"/>
    <w:rsid w:val="009568C8"/>
    <w:rsid w:val="00957076"/>
    <w:rsid w:val="009573E8"/>
    <w:rsid w:val="00957500"/>
    <w:rsid w:val="00957BAF"/>
    <w:rsid w:val="00957BC1"/>
    <w:rsid w:val="009604CD"/>
    <w:rsid w:val="009605A5"/>
    <w:rsid w:val="00960816"/>
    <w:rsid w:val="00961B55"/>
    <w:rsid w:val="009620B7"/>
    <w:rsid w:val="00962103"/>
    <w:rsid w:val="0096214B"/>
    <w:rsid w:val="0096220A"/>
    <w:rsid w:val="0096248D"/>
    <w:rsid w:val="0096277B"/>
    <w:rsid w:val="00962845"/>
    <w:rsid w:val="00962860"/>
    <w:rsid w:val="00962919"/>
    <w:rsid w:val="00962B54"/>
    <w:rsid w:val="00962E55"/>
    <w:rsid w:val="00962E7C"/>
    <w:rsid w:val="00963C9D"/>
    <w:rsid w:val="00963DA7"/>
    <w:rsid w:val="009642FE"/>
    <w:rsid w:val="00965325"/>
    <w:rsid w:val="00965CDB"/>
    <w:rsid w:val="00965D3C"/>
    <w:rsid w:val="00966309"/>
    <w:rsid w:val="00966583"/>
    <w:rsid w:val="009668FC"/>
    <w:rsid w:val="00966DA7"/>
    <w:rsid w:val="009671E8"/>
    <w:rsid w:val="00967929"/>
    <w:rsid w:val="0096794D"/>
    <w:rsid w:val="00967FCB"/>
    <w:rsid w:val="0097022A"/>
    <w:rsid w:val="00970292"/>
    <w:rsid w:val="00970382"/>
    <w:rsid w:val="009703D1"/>
    <w:rsid w:val="00970923"/>
    <w:rsid w:val="00970985"/>
    <w:rsid w:val="00970EAD"/>
    <w:rsid w:val="00971382"/>
    <w:rsid w:val="009713F8"/>
    <w:rsid w:val="00971901"/>
    <w:rsid w:val="009720F2"/>
    <w:rsid w:val="0097221F"/>
    <w:rsid w:val="00972696"/>
    <w:rsid w:val="00972725"/>
    <w:rsid w:val="00973223"/>
    <w:rsid w:val="00973232"/>
    <w:rsid w:val="00974977"/>
    <w:rsid w:val="0097522B"/>
    <w:rsid w:val="0097626A"/>
    <w:rsid w:val="00976461"/>
    <w:rsid w:val="00976692"/>
    <w:rsid w:val="00977538"/>
    <w:rsid w:val="0098015E"/>
    <w:rsid w:val="00980258"/>
    <w:rsid w:val="009810E3"/>
    <w:rsid w:val="0098112F"/>
    <w:rsid w:val="00981205"/>
    <w:rsid w:val="00981501"/>
    <w:rsid w:val="00982185"/>
    <w:rsid w:val="009821BD"/>
    <w:rsid w:val="009830E6"/>
    <w:rsid w:val="00983162"/>
    <w:rsid w:val="00983855"/>
    <w:rsid w:val="00983D7F"/>
    <w:rsid w:val="00983F9F"/>
    <w:rsid w:val="00984372"/>
    <w:rsid w:val="009848A3"/>
    <w:rsid w:val="00984C2A"/>
    <w:rsid w:val="00984F48"/>
    <w:rsid w:val="0098514C"/>
    <w:rsid w:val="00985824"/>
    <w:rsid w:val="00985C24"/>
    <w:rsid w:val="00986579"/>
    <w:rsid w:val="00986B8B"/>
    <w:rsid w:val="00986DE0"/>
    <w:rsid w:val="009875A3"/>
    <w:rsid w:val="009919BE"/>
    <w:rsid w:val="00991A51"/>
    <w:rsid w:val="009920BE"/>
    <w:rsid w:val="0099348D"/>
    <w:rsid w:val="00993BA0"/>
    <w:rsid w:val="00993BAF"/>
    <w:rsid w:val="0099453B"/>
    <w:rsid w:val="009947A3"/>
    <w:rsid w:val="00994846"/>
    <w:rsid w:val="00994A51"/>
    <w:rsid w:val="00994AEB"/>
    <w:rsid w:val="009951E0"/>
    <w:rsid w:val="009951EA"/>
    <w:rsid w:val="00995473"/>
    <w:rsid w:val="009956A6"/>
    <w:rsid w:val="00995B36"/>
    <w:rsid w:val="00995B6D"/>
    <w:rsid w:val="00996965"/>
    <w:rsid w:val="00997719"/>
    <w:rsid w:val="009977B3"/>
    <w:rsid w:val="00997AEC"/>
    <w:rsid w:val="009A00D3"/>
    <w:rsid w:val="009A0112"/>
    <w:rsid w:val="009A073B"/>
    <w:rsid w:val="009A07C4"/>
    <w:rsid w:val="009A0E57"/>
    <w:rsid w:val="009A1A5A"/>
    <w:rsid w:val="009A1B91"/>
    <w:rsid w:val="009A2821"/>
    <w:rsid w:val="009A316D"/>
    <w:rsid w:val="009A3499"/>
    <w:rsid w:val="009A4093"/>
    <w:rsid w:val="009A55D4"/>
    <w:rsid w:val="009A65BC"/>
    <w:rsid w:val="009A6F7D"/>
    <w:rsid w:val="009A73CE"/>
    <w:rsid w:val="009A773E"/>
    <w:rsid w:val="009A77FF"/>
    <w:rsid w:val="009A7C06"/>
    <w:rsid w:val="009B0076"/>
    <w:rsid w:val="009B0183"/>
    <w:rsid w:val="009B0293"/>
    <w:rsid w:val="009B0377"/>
    <w:rsid w:val="009B066F"/>
    <w:rsid w:val="009B0B83"/>
    <w:rsid w:val="009B1B8F"/>
    <w:rsid w:val="009B1C95"/>
    <w:rsid w:val="009B1CC0"/>
    <w:rsid w:val="009B1D82"/>
    <w:rsid w:val="009B2006"/>
    <w:rsid w:val="009B2206"/>
    <w:rsid w:val="009B2284"/>
    <w:rsid w:val="009B27F5"/>
    <w:rsid w:val="009B28B7"/>
    <w:rsid w:val="009B2AF2"/>
    <w:rsid w:val="009B327D"/>
    <w:rsid w:val="009B3536"/>
    <w:rsid w:val="009B3AEE"/>
    <w:rsid w:val="009B3F23"/>
    <w:rsid w:val="009B4178"/>
    <w:rsid w:val="009B55D6"/>
    <w:rsid w:val="009B57F3"/>
    <w:rsid w:val="009B5A40"/>
    <w:rsid w:val="009B6517"/>
    <w:rsid w:val="009B67B1"/>
    <w:rsid w:val="009B72CE"/>
    <w:rsid w:val="009B76C6"/>
    <w:rsid w:val="009B7B9E"/>
    <w:rsid w:val="009B7F13"/>
    <w:rsid w:val="009B7FA4"/>
    <w:rsid w:val="009C00BC"/>
    <w:rsid w:val="009C030A"/>
    <w:rsid w:val="009C0CE4"/>
    <w:rsid w:val="009C1331"/>
    <w:rsid w:val="009C15FE"/>
    <w:rsid w:val="009C1891"/>
    <w:rsid w:val="009C1A9E"/>
    <w:rsid w:val="009C1E17"/>
    <w:rsid w:val="009C2083"/>
    <w:rsid w:val="009C20A1"/>
    <w:rsid w:val="009C21FB"/>
    <w:rsid w:val="009C2480"/>
    <w:rsid w:val="009C2530"/>
    <w:rsid w:val="009C2BE3"/>
    <w:rsid w:val="009C2C0B"/>
    <w:rsid w:val="009C3298"/>
    <w:rsid w:val="009C3333"/>
    <w:rsid w:val="009C3701"/>
    <w:rsid w:val="009C387D"/>
    <w:rsid w:val="009C3FC8"/>
    <w:rsid w:val="009C5219"/>
    <w:rsid w:val="009C5293"/>
    <w:rsid w:val="009C5926"/>
    <w:rsid w:val="009C5BC9"/>
    <w:rsid w:val="009C628D"/>
    <w:rsid w:val="009C62F0"/>
    <w:rsid w:val="009C65A0"/>
    <w:rsid w:val="009C66D1"/>
    <w:rsid w:val="009C6A48"/>
    <w:rsid w:val="009C6A67"/>
    <w:rsid w:val="009C6D0A"/>
    <w:rsid w:val="009C6D33"/>
    <w:rsid w:val="009C6EB6"/>
    <w:rsid w:val="009D0281"/>
    <w:rsid w:val="009D040D"/>
    <w:rsid w:val="009D050C"/>
    <w:rsid w:val="009D06F6"/>
    <w:rsid w:val="009D071E"/>
    <w:rsid w:val="009D1D75"/>
    <w:rsid w:val="009D2345"/>
    <w:rsid w:val="009D2682"/>
    <w:rsid w:val="009D2AD9"/>
    <w:rsid w:val="009D2E73"/>
    <w:rsid w:val="009D382F"/>
    <w:rsid w:val="009D40D5"/>
    <w:rsid w:val="009D4136"/>
    <w:rsid w:val="009D4416"/>
    <w:rsid w:val="009D460C"/>
    <w:rsid w:val="009D4E2F"/>
    <w:rsid w:val="009D5039"/>
    <w:rsid w:val="009D5485"/>
    <w:rsid w:val="009D5A74"/>
    <w:rsid w:val="009D6391"/>
    <w:rsid w:val="009D65CE"/>
    <w:rsid w:val="009D6693"/>
    <w:rsid w:val="009D6C11"/>
    <w:rsid w:val="009D6EA6"/>
    <w:rsid w:val="009D6F9E"/>
    <w:rsid w:val="009D7E72"/>
    <w:rsid w:val="009E0548"/>
    <w:rsid w:val="009E0AA1"/>
    <w:rsid w:val="009E0CC9"/>
    <w:rsid w:val="009E0F3B"/>
    <w:rsid w:val="009E17DE"/>
    <w:rsid w:val="009E18CD"/>
    <w:rsid w:val="009E1A45"/>
    <w:rsid w:val="009E1DD6"/>
    <w:rsid w:val="009E209B"/>
    <w:rsid w:val="009E222E"/>
    <w:rsid w:val="009E22D3"/>
    <w:rsid w:val="009E2328"/>
    <w:rsid w:val="009E2CC0"/>
    <w:rsid w:val="009E3480"/>
    <w:rsid w:val="009E37C2"/>
    <w:rsid w:val="009E3BF9"/>
    <w:rsid w:val="009E3DEA"/>
    <w:rsid w:val="009E3E80"/>
    <w:rsid w:val="009E454C"/>
    <w:rsid w:val="009E4CAB"/>
    <w:rsid w:val="009E4D7B"/>
    <w:rsid w:val="009E5545"/>
    <w:rsid w:val="009E58E7"/>
    <w:rsid w:val="009E5ACB"/>
    <w:rsid w:val="009E5B33"/>
    <w:rsid w:val="009E5C6C"/>
    <w:rsid w:val="009E652F"/>
    <w:rsid w:val="009E6CA1"/>
    <w:rsid w:val="009E6CA7"/>
    <w:rsid w:val="009E7A09"/>
    <w:rsid w:val="009F120D"/>
    <w:rsid w:val="009F1238"/>
    <w:rsid w:val="009F13AB"/>
    <w:rsid w:val="009F14D0"/>
    <w:rsid w:val="009F158E"/>
    <w:rsid w:val="009F1624"/>
    <w:rsid w:val="009F2212"/>
    <w:rsid w:val="009F243E"/>
    <w:rsid w:val="009F2641"/>
    <w:rsid w:val="009F29AE"/>
    <w:rsid w:val="009F335E"/>
    <w:rsid w:val="009F3369"/>
    <w:rsid w:val="009F3822"/>
    <w:rsid w:val="009F4211"/>
    <w:rsid w:val="009F431F"/>
    <w:rsid w:val="009F43D2"/>
    <w:rsid w:val="009F4512"/>
    <w:rsid w:val="009F48F1"/>
    <w:rsid w:val="009F4ED1"/>
    <w:rsid w:val="009F54A9"/>
    <w:rsid w:val="009F68CE"/>
    <w:rsid w:val="009F6A25"/>
    <w:rsid w:val="009F6B04"/>
    <w:rsid w:val="009F7454"/>
    <w:rsid w:val="00A001DB"/>
    <w:rsid w:val="00A00542"/>
    <w:rsid w:val="00A005F0"/>
    <w:rsid w:val="00A00859"/>
    <w:rsid w:val="00A00992"/>
    <w:rsid w:val="00A00A14"/>
    <w:rsid w:val="00A00B16"/>
    <w:rsid w:val="00A0112A"/>
    <w:rsid w:val="00A01170"/>
    <w:rsid w:val="00A0121F"/>
    <w:rsid w:val="00A01CAF"/>
    <w:rsid w:val="00A02077"/>
    <w:rsid w:val="00A023B3"/>
    <w:rsid w:val="00A023CC"/>
    <w:rsid w:val="00A02455"/>
    <w:rsid w:val="00A028D0"/>
    <w:rsid w:val="00A02C7F"/>
    <w:rsid w:val="00A02D8D"/>
    <w:rsid w:val="00A03173"/>
    <w:rsid w:val="00A03E2C"/>
    <w:rsid w:val="00A0415B"/>
    <w:rsid w:val="00A04299"/>
    <w:rsid w:val="00A049A3"/>
    <w:rsid w:val="00A04A7E"/>
    <w:rsid w:val="00A04C7C"/>
    <w:rsid w:val="00A04D14"/>
    <w:rsid w:val="00A053D6"/>
    <w:rsid w:val="00A054E5"/>
    <w:rsid w:val="00A05D79"/>
    <w:rsid w:val="00A05FB7"/>
    <w:rsid w:val="00A06810"/>
    <w:rsid w:val="00A06AC8"/>
    <w:rsid w:val="00A072AA"/>
    <w:rsid w:val="00A0738E"/>
    <w:rsid w:val="00A07727"/>
    <w:rsid w:val="00A0781E"/>
    <w:rsid w:val="00A079A6"/>
    <w:rsid w:val="00A07C78"/>
    <w:rsid w:val="00A10993"/>
    <w:rsid w:val="00A116E8"/>
    <w:rsid w:val="00A11A9C"/>
    <w:rsid w:val="00A11D28"/>
    <w:rsid w:val="00A124D3"/>
    <w:rsid w:val="00A1298C"/>
    <w:rsid w:val="00A13721"/>
    <w:rsid w:val="00A1394F"/>
    <w:rsid w:val="00A13FAB"/>
    <w:rsid w:val="00A14263"/>
    <w:rsid w:val="00A1461A"/>
    <w:rsid w:val="00A1494A"/>
    <w:rsid w:val="00A15459"/>
    <w:rsid w:val="00A158C8"/>
    <w:rsid w:val="00A15D66"/>
    <w:rsid w:val="00A15DFB"/>
    <w:rsid w:val="00A15F8A"/>
    <w:rsid w:val="00A15FE0"/>
    <w:rsid w:val="00A160BE"/>
    <w:rsid w:val="00A16680"/>
    <w:rsid w:val="00A1701B"/>
    <w:rsid w:val="00A17351"/>
    <w:rsid w:val="00A173C4"/>
    <w:rsid w:val="00A17577"/>
    <w:rsid w:val="00A17966"/>
    <w:rsid w:val="00A179FB"/>
    <w:rsid w:val="00A17B06"/>
    <w:rsid w:val="00A17D6C"/>
    <w:rsid w:val="00A20328"/>
    <w:rsid w:val="00A2085E"/>
    <w:rsid w:val="00A209F3"/>
    <w:rsid w:val="00A21015"/>
    <w:rsid w:val="00A2149D"/>
    <w:rsid w:val="00A215C5"/>
    <w:rsid w:val="00A216A9"/>
    <w:rsid w:val="00A21CDB"/>
    <w:rsid w:val="00A22450"/>
    <w:rsid w:val="00A22518"/>
    <w:rsid w:val="00A22775"/>
    <w:rsid w:val="00A231BC"/>
    <w:rsid w:val="00A23372"/>
    <w:rsid w:val="00A2387A"/>
    <w:rsid w:val="00A238C3"/>
    <w:rsid w:val="00A23996"/>
    <w:rsid w:val="00A2424B"/>
    <w:rsid w:val="00A2454D"/>
    <w:rsid w:val="00A246D0"/>
    <w:rsid w:val="00A2493B"/>
    <w:rsid w:val="00A253D1"/>
    <w:rsid w:val="00A2543F"/>
    <w:rsid w:val="00A2556C"/>
    <w:rsid w:val="00A256C6"/>
    <w:rsid w:val="00A25881"/>
    <w:rsid w:val="00A2594A"/>
    <w:rsid w:val="00A25969"/>
    <w:rsid w:val="00A25AE7"/>
    <w:rsid w:val="00A26225"/>
    <w:rsid w:val="00A264DA"/>
    <w:rsid w:val="00A26B5C"/>
    <w:rsid w:val="00A26E4F"/>
    <w:rsid w:val="00A273EE"/>
    <w:rsid w:val="00A27455"/>
    <w:rsid w:val="00A27525"/>
    <w:rsid w:val="00A2796C"/>
    <w:rsid w:val="00A27975"/>
    <w:rsid w:val="00A27A85"/>
    <w:rsid w:val="00A27B03"/>
    <w:rsid w:val="00A27C2F"/>
    <w:rsid w:val="00A27E3E"/>
    <w:rsid w:val="00A301C4"/>
    <w:rsid w:val="00A305C0"/>
    <w:rsid w:val="00A30922"/>
    <w:rsid w:val="00A30CA0"/>
    <w:rsid w:val="00A30D45"/>
    <w:rsid w:val="00A312F0"/>
    <w:rsid w:val="00A31350"/>
    <w:rsid w:val="00A316AB"/>
    <w:rsid w:val="00A316BD"/>
    <w:rsid w:val="00A3187E"/>
    <w:rsid w:val="00A318CB"/>
    <w:rsid w:val="00A31AB2"/>
    <w:rsid w:val="00A31C98"/>
    <w:rsid w:val="00A321AC"/>
    <w:rsid w:val="00A33706"/>
    <w:rsid w:val="00A3496E"/>
    <w:rsid w:val="00A3497B"/>
    <w:rsid w:val="00A34BB7"/>
    <w:rsid w:val="00A34FAB"/>
    <w:rsid w:val="00A3525C"/>
    <w:rsid w:val="00A3542D"/>
    <w:rsid w:val="00A35552"/>
    <w:rsid w:val="00A3617B"/>
    <w:rsid w:val="00A364F2"/>
    <w:rsid w:val="00A365ED"/>
    <w:rsid w:val="00A373A6"/>
    <w:rsid w:val="00A377FB"/>
    <w:rsid w:val="00A37AEA"/>
    <w:rsid w:val="00A37D8E"/>
    <w:rsid w:val="00A402AA"/>
    <w:rsid w:val="00A4044F"/>
    <w:rsid w:val="00A40947"/>
    <w:rsid w:val="00A40E3F"/>
    <w:rsid w:val="00A41665"/>
    <w:rsid w:val="00A417E7"/>
    <w:rsid w:val="00A42028"/>
    <w:rsid w:val="00A4227D"/>
    <w:rsid w:val="00A428BE"/>
    <w:rsid w:val="00A42A89"/>
    <w:rsid w:val="00A42DB7"/>
    <w:rsid w:val="00A42DEA"/>
    <w:rsid w:val="00A432AE"/>
    <w:rsid w:val="00A442C8"/>
    <w:rsid w:val="00A44403"/>
    <w:rsid w:val="00A44841"/>
    <w:rsid w:val="00A45012"/>
    <w:rsid w:val="00A450B1"/>
    <w:rsid w:val="00A46105"/>
    <w:rsid w:val="00A464F6"/>
    <w:rsid w:val="00A474BE"/>
    <w:rsid w:val="00A509E9"/>
    <w:rsid w:val="00A50BFF"/>
    <w:rsid w:val="00A51231"/>
    <w:rsid w:val="00A5296B"/>
    <w:rsid w:val="00A52F6D"/>
    <w:rsid w:val="00A53502"/>
    <w:rsid w:val="00A53981"/>
    <w:rsid w:val="00A54523"/>
    <w:rsid w:val="00A54B22"/>
    <w:rsid w:val="00A54D44"/>
    <w:rsid w:val="00A551D2"/>
    <w:rsid w:val="00A55316"/>
    <w:rsid w:val="00A55450"/>
    <w:rsid w:val="00A554FD"/>
    <w:rsid w:val="00A55833"/>
    <w:rsid w:val="00A55ADE"/>
    <w:rsid w:val="00A55E23"/>
    <w:rsid w:val="00A56014"/>
    <w:rsid w:val="00A560C7"/>
    <w:rsid w:val="00A56261"/>
    <w:rsid w:val="00A563B4"/>
    <w:rsid w:val="00A56486"/>
    <w:rsid w:val="00A564DB"/>
    <w:rsid w:val="00A56926"/>
    <w:rsid w:val="00A571FF"/>
    <w:rsid w:val="00A57659"/>
    <w:rsid w:val="00A57D8D"/>
    <w:rsid w:val="00A60889"/>
    <w:rsid w:val="00A611E2"/>
    <w:rsid w:val="00A6132C"/>
    <w:rsid w:val="00A61C13"/>
    <w:rsid w:val="00A61CD4"/>
    <w:rsid w:val="00A61DD6"/>
    <w:rsid w:val="00A61FE9"/>
    <w:rsid w:val="00A621F4"/>
    <w:rsid w:val="00A627CB"/>
    <w:rsid w:val="00A630E2"/>
    <w:rsid w:val="00A632ED"/>
    <w:rsid w:val="00A634FB"/>
    <w:rsid w:val="00A63553"/>
    <w:rsid w:val="00A63C23"/>
    <w:rsid w:val="00A649D9"/>
    <w:rsid w:val="00A653F3"/>
    <w:rsid w:val="00A654F8"/>
    <w:rsid w:val="00A6553C"/>
    <w:rsid w:val="00A65560"/>
    <w:rsid w:val="00A6569D"/>
    <w:rsid w:val="00A658D5"/>
    <w:rsid w:val="00A661C3"/>
    <w:rsid w:val="00A66755"/>
    <w:rsid w:val="00A667CD"/>
    <w:rsid w:val="00A66817"/>
    <w:rsid w:val="00A66986"/>
    <w:rsid w:val="00A7029C"/>
    <w:rsid w:val="00A70B1E"/>
    <w:rsid w:val="00A70C87"/>
    <w:rsid w:val="00A71C7E"/>
    <w:rsid w:val="00A71C98"/>
    <w:rsid w:val="00A72B49"/>
    <w:rsid w:val="00A73078"/>
    <w:rsid w:val="00A7311A"/>
    <w:rsid w:val="00A737C6"/>
    <w:rsid w:val="00A740BA"/>
    <w:rsid w:val="00A740C3"/>
    <w:rsid w:val="00A74166"/>
    <w:rsid w:val="00A741E4"/>
    <w:rsid w:val="00A74296"/>
    <w:rsid w:val="00A749E4"/>
    <w:rsid w:val="00A74C67"/>
    <w:rsid w:val="00A75005"/>
    <w:rsid w:val="00A753A7"/>
    <w:rsid w:val="00A75DAD"/>
    <w:rsid w:val="00A76A60"/>
    <w:rsid w:val="00A774BE"/>
    <w:rsid w:val="00A774CE"/>
    <w:rsid w:val="00A7790F"/>
    <w:rsid w:val="00A77A6C"/>
    <w:rsid w:val="00A77B02"/>
    <w:rsid w:val="00A77BB1"/>
    <w:rsid w:val="00A80F42"/>
    <w:rsid w:val="00A81740"/>
    <w:rsid w:val="00A81F6A"/>
    <w:rsid w:val="00A82274"/>
    <w:rsid w:val="00A82892"/>
    <w:rsid w:val="00A82EB3"/>
    <w:rsid w:val="00A83485"/>
    <w:rsid w:val="00A83BF5"/>
    <w:rsid w:val="00A83D7D"/>
    <w:rsid w:val="00A8487E"/>
    <w:rsid w:val="00A85030"/>
    <w:rsid w:val="00A85B3E"/>
    <w:rsid w:val="00A868BB"/>
    <w:rsid w:val="00A86AA9"/>
    <w:rsid w:val="00A872C2"/>
    <w:rsid w:val="00A873C8"/>
    <w:rsid w:val="00A876AC"/>
    <w:rsid w:val="00A87B77"/>
    <w:rsid w:val="00A900AC"/>
    <w:rsid w:val="00A90B21"/>
    <w:rsid w:val="00A9115B"/>
    <w:rsid w:val="00A91F78"/>
    <w:rsid w:val="00A91FC9"/>
    <w:rsid w:val="00A92B53"/>
    <w:rsid w:val="00A93497"/>
    <w:rsid w:val="00A93B4F"/>
    <w:rsid w:val="00A94FE3"/>
    <w:rsid w:val="00A9552F"/>
    <w:rsid w:val="00A9591A"/>
    <w:rsid w:val="00A959BF"/>
    <w:rsid w:val="00A95EA3"/>
    <w:rsid w:val="00A95F2C"/>
    <w:rsid w:val="00A96054"/>
    <w:rsid w:val="00A962E4"/>
    <w:rsid w:val="00A965B5"/>
    <w:rsid w:val="00A96CC9"/>
    <w:rsid w:val="00A96DC1"/>
    <w:rsid w:val="00A96F0B"/>
    <w:rsid w:val="00A9768F"/>
    <w:rsid w:val="00A97978"/>
    <w:rsid w:val="00A97AB3"/>
    <w:rsid w:val="00A97DE7"/>
    <w:rsid w:val="00AA0361"/>
    <w:rsid w:val="00AA1088"/>
    <w:rsid w:val="00AA1130"/>
    <w:rsid w:val="00AA14E2"/>
    <w:rsid w:val="00AA1A6C"/>
    <w:rsid w:val="00AA2479"/>
    <w:rsid w:val="00AA2500"/>
    <w:rsid w:val="00AA274D"/>
    <w:rsid w:val="00AA29EE"/>
    <w:rsid w:val="00AA2BAA"/>
    <w:rsid w:val="00AA32D6"/>
    <w:rsid w:val="00AA442F"/>
    <w:rsid w:val="00AA4463"/>
    <w:rsid w:val="00AA480E"/>
    <w:rsid w:val="00AA4973"/>
    <w:rsid w:val="00AA50BF"/>
    <w:rsid w:val="00AA523D"/>
    <w:rsid w:val="00AA5F7C"/>
    <w:rsid w:val="00AA6023"/>
    <w:rsid w:val="00AA61FB"/>
    <w:rsid w:val="00AA620D"/>
    <w:rsid w:val="00AA68F0"/>
    <w:rsid w:val="00AA6A0E"/>
    <w:rsid w:val="00AA6E25"/>
    <w:rsid w:val="00AA704B"/>
    <w:rsid w:val="00AA7263"/>
    <w:rsid w:val="00AA79A0"/>
    <w:rsid w:val="00AA7CDF"/>
    <w:rsid w:val="00AB00D7"/>
    <w:rsid w:val="00AB05DF"/>
    <w:rsid w:val="00AB08B3"/>
    <w:rsid w:val="00AB117A"/>
    <w:rsid w:val="00AB1389"/>
    <w:rsid w:val="00AB14D9"/>
    <w:rsid w:val="00AB195C"/>
    <w:rsid w:val="00AB1B74"/>
    <w:rsid w:val="00AB2120"/>
    <w:rsid w:val="00AB3BCE"/>
    <w:rsid w:val="00AB3E9E"/>
    <w:rsid w:val="00AB485F"/>
    <w:rsid w:val="00AB4951"/>
    <w:rsid w:val="00AB4CAF"/>
    <w:rsid w:val="00AB4DB4"/>
    <w:rsid w:val="00AB4FA0"/>
    <w:rsid w:val="00AB5290"/>
    <w:rsid w:val="00AB5E89"/>
    <w:rsid w:val="00AB5EF0"/>
    <w:rsid w:val="00AB6275"/>
    <w:rsid w:val="00AB662D"/>
    <w:rsid w:val="00AB76EB"/>
    <w:rsid w:val="00AB7985"/>
    <w:rsid w:val="00AB7FF9"/>
    <w:rsid w:val="00AC075C"/>
    <w:rsid w:val="00AC0BDE"/>
    <w:rsid w:val="00AC0CBD"/>
    <w:rsid w:val="00AC10CC"/>
    <w:rsid w:val="00AC15B8"/>
    <w:rsid w:val="00AC17A1"/>
    <w:rsid w:val="00AC1C43"/>
    <w:rsid w:val="00AC1F37"/>
    <w:rsid w:val="00AC2121"/>
    <w:rsid w:val="00AC27FE"/>
    <w:rsid w:val="00AC2C47"/>
    <w:rsid w:val="00AC34EA"/>
    <w:rsid w:val="00AC3664"/>
    <w:rsid w:val="00AC3921"/>
    <w:rsid w:val="00AC4170"/>
    <w:rsid w:val="00AC43AB"/>
    <w:rsid w:val="00AC455A"/>
    <w:rsid w:val="00AC4622"/>
    <w:rsid w:val="00AC46FB"/>
    <w:rsid w:val="00AC52C4"/>
    <w:rsid w:val="00AC5688"/>
    <w:rsid w:val="00AC5B5A"/>
    <w:rsid w:val="00AC6273"/>
    <w:rsid w:val="00AC6AB2"/>
    <w:rsid w:val="00AC6C07"/>
    <w:rsid w:val="00AC6C0F"/>
    <w:rsid w:val="00AC7758"/>
    <w:rsid w:val="00AC79BF"/>
    <w:rsid w:val="00AC7A38"/>
    <w:rsid w:val="00AD05A0"/>
    <w:rsid w:val="00AD0B92"/>
    <w:rsid w:val="00AD0DB5"/>
    <w:rsid w:val="00AD1930"/>
    <w:rsid w:val="00AD1EBA"/>
    <w:rsid w:val="00AD1F27"/>
    <w:rsid w:val="00AD1F3D"/>
    <w:rsid w:val="00AD2135"/>
    <w:rsid w:val="00AD2321"/>
    <w:rsid w:val="00AD23C9"/>
    <w:rsid w:val="00AD28B8"/>
    <w:rsid w:val="00AD2952"/>
    <w:rsid w:val="00AD2E48"/>
    <w:rsid w:val="00AD3187"/>
    <w:rsid w:val="00AD34AB"/>
    <w:rsid w:val="00AD4365"/>
    <w:rsid w:val="00AD47EC"/>
    <w:rsid w:val="00AD4A2D"/>
    <w:rsid w:val="00AD4CBE"/>
    <w:rsid w:val="00AD4F97"/>
    <w:rsid w:val="00AD50CD"/>
    <w:rsid w:val="00AD52AE"/>
    <w:rsid w:val="00AD5805"/>
    <w:rsid w:val="00AD586F"/>
    <w:rsid w:val="00AD59DB"/>
    <w:rsid w:val="00AD5F40"/>
    <w:rsid w:val="00AD5FD1"/>
    <w:rsid w:val="00AD6256"/>
    <w:rsid w:val="00AD634D"/>
    <w:rsid w:val="00AD652F"/>
    <w:rsid w:val="00AD68B3"/>
    <w:rsid w:val="00AD6C45"/>
    <w:rsid w:val="00AD6DAE"/>
    <w:rsid w:val="00AD7050"/>
    <w:rsid w:val="00AD71EE"/>
    <w:rsid w:val="00AD724A"/>
    <w:rsid w:val="00AD758A"/>
    <w:rsid w:val="00AD7758"/>
    <w:rsid w:val="00AD7904"/>
    <w:rsid w:val="00AD7948"/>
    <w:rsid w:val="00AD79D4"/>
    <w:rsid w:val="00AD7B00"/>
    <w:rsid w:val="00AD7D02"/>
    <w:rsid w:val="00AD7D78"/>
    <w:rsid w:val="00AE1350"/>
    <w:rsid w:val="00AE13F2"/>
    <w:rsid w:val="00AE170B"/>
    <w:rsid w:val="00AE19AB"/>
    <w:rsid w:val="00AE1BB1"/>
    <w:rsid w:val="00AE1BEA"/>
    <w:rsid w:val="00AE23AA"/>
    <w:rsid w:val="00AE254A"/>
    <w:rsid w:val="00AE2AB8"/>
    <w:rsid w:val="00AE2B6B"/>
    <w:rsid w:val="00AE2C87"/>
    <w:rsid w:val="00AE2F17"/>
    <w:rsid w:val="00AE355E"/>
    <w:rsid w:val="00AE3FC6"/>
    <w:rsid w:val="00AE5262"/>
    <w:rsid w:val="00AE54C0"/>
    <w:rsid w:val="00AE5CA4"/>
    <w:rsid w:val="00AE5D5A"/>
    <w:rsid w:val="00AE5E2C"/>
    <w:rsid w:val="00AE5FA3"/>
    <w:rsid w:val="00AE616F"/>
    <w:rsid w:val="00AE6793"/>
    <w:rsid w:val="00AE6A92"/>
    <w:rsid w:val="00AE6E14"/>
    <w:rsid w:val="00AE7423"/>
    <w:rsid w:val="00AE75BC"/>
    <w:rsid w:val="00AE7C99"/>
    <w:rsid w:val="00AE7FEE"/>
    <w:rsid w:val="00AF04C5"/>
    <w:rsid w:val="00AF0603"/>
    <w:rsid w:val="00AF0ED4"/>
    <w:rsid w:val="00AF10A1"/>
    <w:rsid w:val="00AF1A9A"/>
    <w:rsid w:val="00AF1B2B"/>
    <w:rsid w:val="00AF1CA6"/>
    <w:rsid w:val="00AF1EC4"/>
    <w:rsid w:val="00AF28A3"/>
    <w:rsid w:val="00AF2A71"/>
    <w:rsid w:val="00AF2F63"/>
    <w:rsid w:val="00AF317D"/>
    <w:rsid w:val="00AF4013"/>
    <w:rsid w:val="00AF4319"/>
    <w:rsid w:val="00AF43BA"/>
    <w:rsid w:val="00AF4AC5"/>
    <w:rsid w:val="00AF4BA2"/>
    <w:rsid w:val="00AF4BAF"/>
    <w:rsid w:val="00AF4C72"/>
    <w:rsid w:val="00AF5202"/>
    <w:rsid w:val="00AF54A7"/>
    <w:rsid w:val="00AF5517"/>
    <w:rsid w:val="00AF5635"/>
    <w:rsid w:val="00AF563E"/>
    <w:rsid w:val="00AF5A30"/>
    <w:rsid w:val="00AF5BCF"/>
    <w:rsid w:val="00AF5C93"/>
    <w:rsid w:val="00AF6122"/>
    <w:rsid w:val="00AF671B"/>
    <w:rsid w:val="00AF6A05"/>
    <w:rsid w:val="00AF6A34"/>
    <w:rsid w:val="00AF6A8D"/>
    <w:rsid w:val="00AF705D"/>
    <w:rsid w:val="00AF7399"/>
    <w:rsid w:val="00B0009B"/>
    <w:rsid w:val="00B0013C"/>
    <w:rsid w:val="00B0077F"/>
    <w:rsid w:val="00B008D9"/>
    <w:rsid w:val="00B00C6B"/>
    <w:rsid w:val="00B00C8E"/>
    <w:rsid w:val="00B00F7B"/>
    <w:rsid w:val="00B01045"/>
    <w:rsid w:val="00B01052"/>
    <w:rsid w:val="00B0187B"/>
    <w:rsid w:val="00B01F01"/>
    <w:rsid w:val="00B02349"/>
    <w:rsid w:val="00B02D54"/>
    <w:rsid w:val="00B02E2C"/>
    <w:rsid w:val="00B02FF9"/>
    <w:rsid w:val="00B030A4"/>
    <w:rsid w:val="00B034B9"/>
    <w:rsid w:val="00B039F1"/>
    <w:rsid w:val="00B03A69"/>
    <w:rsid w:val="00B03B53"/>
    <w:rsid w:val="00B03EFE"/>
    <w:rsid w:val="00B0471C"/>
    <w:rsid w:val="00B05B02"/>
    <w:rsid w:val="00B05C71"/>
    <w:rsid w:val="00B05E62"/>
    <w:rsid w:val="00B0626E"/>
    <w:rsid w:val="00B0647F"/>
    <w:rsid w:val="00B06518"/>
    <w:rsid w:val="00B0666C"/>
    <w:rsid w:val="00B06C92"/>
    <w:rsid w:val="00B100B9"/>
    <w:rsid w:val="00B10385"/>
    <w:rsid w:val="00B104E4"/>
    <w:rsid w:val="00B1066A"/>
    <w:rsid w:val="00B10770"/>
    <w:rsid w:val="00B10992"/>
    <w:rsid w:val="00B10D46"/>
    <w:rsid w:val="00B11684"/>
    <w:rsid w:val="00B1189E"/>
    <w:rsid w:val="00B118DC"/>
    <w:rsid w:val="00B11AFC"/>
    <w:rsid w:val="00B11D71"/>
    <w:rsid w:val="00B11FEB"/>
    <w:rsid w:val="00B120D2"/>
    <w:rsid w:val="00B12204"/>
    <w:rsid w:val="00B1230A"/>
    <w:rsid w:val="00B123EF"/>
    <w:rsid w:val="00B12692"/>
    <w:rsid w:val="00B12A5A"/>
    <w:rsid w:val="00B13199"/>
    <w:rsid w:val="00B135F0"/>
    <w:rsid w:val="00B13CB6"/>
    <w:rsid w:val="00B13CF1"/>
    <w:rsid w:val="00B14155"/>
    <w:rsid w:val="00B14706"/>
    <w:rsid w:val="00B14A10"/>
    <w:rsid w:val="00B14AC6"/>
    <w:rsid w:val="00B14FBD"/>
    <w:rsid w:val="00B1552A"/>
    <w:rsid w:val="00B15C70"/>
    <w:rsid w:val="00B15CEC"/>
    <w:rsid w:val="00B15CF2"/>
    <w:rsid w:val="00B16104"/>
    <w:rsid w:val="00B162C5"/>
    <w:rsid w:val="00B16603"/>
    <w:rsid w:val="00B16F1C"/>
    <w:rsid w:val="00B173A2"/>
    <w:rsid w:val="00B175D8"/>
    <w:rsid w:val="00B20635"/>
    <w:rsid w:val="00B20EE7"/>
    <w:rsid w:val="00B21223"/>
    <w:rsid w:val="00B21524"/>
    <w:rsid w:val="00B21E40"/>
    <w:rsid w:val="00B22888"/>
    <w:rsid w:val="00B22E90"/>
    <w:rsid w:val="00B23028"/>
    <w:rsid w:val="00B2377A"/>
    <w:rsid w:val="00B23A72"/>
    <w:rsid w:val="00B23DF8"/>
    <w:rsid w:val="00B242D1"/>
    <w:rsid w:val="00B245BA"/>
    <w:rsid w:val="00B2480B"/>
    <w:rsid w:val="00B249F2"/>
    <w:rsid w:val="00B24DAD"/>
    <w:rsid w:val="00B24EDF"/>
    <w:rsid w:val="00B24F83"/>
    <w:rsid w:val="00B25062"/>
    <w:rsid w:val="00B2521E"/>
    <w:rsid w:val="00B254F5"/>
    <w:rsid w:val="00B25591"/>
    <w:rsid w:val="00B256B0"/>
    <w:rsid w:val="00B25CD4"/>
    <w:rsid w:val="00B26DFC"/>
    <w:rsid w:val="00B26E99"/>
    <w:rsid w:val="00B277CF"/>
    <w:rsid w:val="00B27B4F"/>
    <w:rsid w:val="00B3023C"/>
    <w:rsid w:val="00B3056C"/>
    <w:rsid w:val="00B30CD3"/>
    <w:rsid w:val="00B312BB"/>
    <w:rsid w:val="00B31869"/>
    <w:rsid w:val="00B3204C"/>
    <w:rsid w:val="00B3223D"/>
    <w:rsid w:val="00B33153"/>
    <w:rsid w:val="00B331F3"/>
    <w:rsid w:val="00B33453"/>
    <w:rsid w:val="00B33AD9"/>
    <w:rsid w:val="00B34000"/>
    <w:rsid w:val="00B34045"/>
    <w:rsid w:val="00B340DE"/>
    <w:rsid w:val="00B348B2"/>
    <w:rsid w:val="00B34D34"/>
    <w:rsid w:val="00B35060"/>
    <w:rsid w:val="00B3561F"/>
    <w:rsid w:val="00B3565D"/>
    <w:rsid w:val="00B35D51"/>
    <w:rsid w:val="00B36560"/>
    <w:rsid w:val="00B36905"/>
    <w:rsid w:val="00B36C79"/>
    <w:rsid w:val="00B3712B"/>
    <w:rsid w:val="00B37B4A"/>
    <w:rsid w:val="00B40286"/>
    <w:rsid w:val="00B40481"/>
    <w:rsid w:val="00B40841"/>
    <w:rsid w:val="00B40F5B"/>
    <w:rsid w:val="00B41273"/>
    <w:rsid w:val="00B41605"/>
    <w:rsid w:val="00B41C2B"/>
    <w:rsid w:val="00B41CA1"/>
    <w:rsid w:val="00B41F6B"/>
    <w:rsid w:val="00B4332E"/>
    <w:rsid w:val="00B43874"/>
    <w:rsid w:val="00B4392E"/>
    <w:rsid w:val="00B43AA5"/>
    <w:rsid w:val="00B43D07"/>
    <w:rsid w:val="00B43DFF"/>
    <w:rsid w:val="00B44B5B"/>
    <w:rsid w:val="00B44F23"/>
    <w:rsid w:val="00B451DA"/>
    <w:rsid w:val="00B456C3"/>
    <w:rsid w:val="00B45C77"/>
    <w:rsid w:val="00B46705"/>
    <w:rsid w:val="00B46ADF"/>
    <w:rsid w:val="00B470B1"/>
    <w:rsid w:val="00B47628"/>
    <w:rsid w:val="00B47B04"/>
    <w:rsid w:val="00B47EA9"/>
    <w:rsid w:val="00B502BE"/>
    <w:rsid w:val="00B50428"/>
    <w:rsid w:val="00B504B7"/>
    <w:rsid w:val="00B5067D"/>
    <w:rsid w:val="00B507EE"/>
    <w:rsid w:val="00B51CE5"/>
    <w:rsid w:val="00B51F86"/>
    <w:rsid w:val="00B52052"/>
    <w:rsid w:val="00B5228C"/>
    <w:rsid w:val="00B5234A"/>
    <w:rsid w:val="00B52643"/>
    <w:rsid w:val="00B52F28"/>
    <w:rsid w:val="00B5313C"/>
    <w:rsid w:val="00B53149"/>
    <w:rsid w:val="00B537D7"/>
    <w:rsid w:val="00B5471D"/>
    <w:rsid w:val="00B54D70"/>
    <w:rsid w:val="00B55607"/>
    <w:rsid w:val="00B558F4"/>
    <w:rsid w:val="00B55CFE"/>
    <w:rsid w:val="00B562A7"/>
    <w:rsid w:val="00B564C5"/>
    <w:rsid w:val="00B56970"/>
    <w:rsid w:val="00B56C67"/>
    <w:rsid w:val="00B56D4D"/>
    <w:rsid w:val="00B570C5"/>
    <w:rsid w:val="00B570CB"/>
    <w:rsid w:val="00B57146"/>
    <w:rsid w:val="00B571FC"/>
    <w:rsid w:val="00B57256"/>
    <w:rsid w:val="00B57404"/>
    <w:rsid w:val="00B57853"/>
    <w:rsid w:val="00B57BEF"/>
    <w:rsid w:val="00B600CF"/>
    <w:rsid w:val="00B60589"/>
    <w:rsid w:val="00B609B2"/>
    <w:rsid w:val="00B612AA"/>
    <w:rsid w:val="00B61629"/>
    <w:rsid w:val="00B6209A"/>
    <w:rsid w:val="00B6232C"/>
    <w:rsid w:val="00B6241E"/>
    <w:rsid w:val="00B62656"/>
    <w:rsid w:val="00B62725"/>
    <w:rsid w:val="00B6309A"/>
    <w:rsid w:val="00B630FC"/>
    <w:rsid w:val="00B6328B"/>
    <w:rsid w:val="00B635F6"/>
    <w:rsid w:val="00B6381D"/>
    <w:rsid w:val="00B64261"/>
    <w:rsid w:val="00B642EE"/>
    <w:rsid w:val="00B646D9"/>
    <w:rsid w:val="00B6476F"/>
    <w:rsid w:val="00B64D5D"/>
    <w:rsid w:val="00B65698"/>
    <w:rsid w:val="00B657EE"/>
    <w:rsid w:val="00B659E7"/>
    <w:rsid w:val="00B6613C"/>
    <w:rsid w:val="00B6652A"/>
    <w:rsid w:val="00B6655F"/>
    <w:rsid w:val="00B666C9"/>
    <w:rsid w:val="00B669D4"/>
    <w:rsid w:val="00B66D1B"/>
    <w:rsid w:val="00B66FDA"/>
    <w:rsid w:val="00B6734D"/>
    <w:rsid w:val="00B67731"/>
    <w:rsid w:val="00B67942"/>
    <w:rsid w:val="00B67AA1"/>
    <w:rsid w:val="00B702A8"/>
    <w:rsid w:val="00B703A1"/>
    <w:rsid w:val="00B704CF"/>
    <w:rsid w:val="00B70FD5"/>
    <w:rsid w:val="00B71B6B"/>
    <w:rsid w:val="00B726A9"/>
    <w:rsid w:val="00B734BF"/>
    <w:rsid w:val="00B73A8B"/>
    <w:rsid w:val="00B73C22"/>
    <w:rsid w:val="00B74BA5"/>
    <w:rsid w:val="00B75377"/>
    <w:rsid w:val="00B75BE3"/>
    <w:rsid w:val="00B75C0E"/>
    <w:rsid w:val="00B76160"/>
    <w:rsid w:val="00B767AE"/>
    <w:rsid w:val="00B76EC0"/>
    <w:rsid w:val="00B76F42"/>
    <w:rsid w:val="00B771AD"/>
    <w:rsid w:val="00B77251"/>
    <w:rsid w:val="00B772CA"/>
    <w:rsid w:val="00B77D47"/>
    <w:rsid w:val="00B801C1"/>
    <w:rsid w:val="00B80337"/>
    <w:rsid w:val="00B80853"/>
    <w:rsid w:val="00B80B14"/>
    <w:rsid w:val="00B80B97"/>
    <w:rsid w:val="00B80DDC"/>
    <w:rsid w:val="00B810D2"/>
    <w:rsid w:val="00B813E8"/>
    <w:rsid w:val="00B8167A"/>
    <w:rsid w:val="00B81776"/>
    <w:rsid w:val="00B81BD0"/>
    <w:rsid w:val="00B81D93"/>
    <w:rsid w:val="00B822BB"/>
    <w:rsid w:val="00B8247F"/>
    <w:rsid w:val="00B83366"/>
    <w:rsid w:val="00B83AF5"/>
    <w:rsid w:val="00B83D84"/>
    <w:rsid w:val="00B83DCC"/>
    <w:rsid w:val="00B83EC9"/>
    <w:rsid w:val="00B8476C"/>
    <w:rsid w:val="00B848BF"/>
    <w:rsid w:val="00B84BE3"/>
    <w:rsid w:val="00B852A8"/>
    <w:rsid w:val="00B853DF"/>
    <w:rsid w:val="00B8540B"/>
    <w:rsid w:val="00B8549F"/>
    <w:rsid w:val="00B856A7"/>
    <w:rsid w:val="00B857C4"/>
    <w:rsid w:val="00B85DE4"/>
    <w:rsid w:val="00B861B4"/>
    <w:rsid w:val="00B8620E"/>
    <w:rsid w:val="00B8630C"/>
    <w:rsid w:val="00B8665F"/>
    <w:rsid w:val="00B879E7"/>
    <w:rsid w:val="00B87EFE"/>
    <w:rsid w:val="00B903A7"/>
    <w:rsid w:val="00B909E1"/>
    <w:rsid w:val="00B90F2A"/>
    <w:rsid w:val="00B91B23"/>
    <w:rsid w:val="00B91B2E"/>
    <w:rsid w:val="00B91B5C"/>
    <w:rsid w:val="00B9266B"/>
    <w:rsid w:val="00B9275A"/>
    <w:rsid w:val="00B92808"/>
    <w:rsid w:val="00B93207"/>
    <w:rsid w:val="00B934E6"/>
    <w:rsid w:val="00B935B2"/>
    <w:rsid w:val="00B93669"/>
    <w:rsid w:val="00B93A8A"/>
    <w:rsid w:val="00B9451A"/>
    <w:rsid w:val="00B94B54"/>
    <w:rsid w:val="00B95781"/>
    <w:rsid w:val="00B959CC"/>
    <w:rsid w:val="00B95BE1"/>
    <w:rsid w:val="00B96472"/>
    <w:rsid w:val="00B96488"/>
    <w:rsid w:val="00B96489"/>
    <w:rsid w:val="00B967E4"/>
    <w:rsid w:val="00B96943"/>
    <w:rsid w:val="00B96C27"/>
    <w:rsid w:val="00B96E7E"/>
    <w:rsid w:val="00B97144"/>
    <w:rsid w:val="00B97AF2"/>
    <w:rsid w:val="00B97C3D"/>
    <w:rsid w:val="00BA0006"/>
    <w:rsid w:val="00BA0A0E"/>
    <w:rsid w:val="00BA0B68"/>
    <w:rsid w:val="00BA14CD"/>
    <w:rsid w:val="00BA1CA7"/>
    <w:rsid w:val="00BA1FF0"/>
    <w:rsid w:val="00BA2233"/>
    <w:rsid w:val="00BA242B"/>
    <w:rsid w:val="00BA254E"/>
    <w:rsid w:val="00BA283C"/>
    <w:rsid w:val="00BA3EC4"/>
    <w:rsid w:val="00BA4D1C"/>
    <w:rsid w:val="00BA51F3"/>
    <w:rsid w:val="00BA5442"/>
    <w:rsid w:val="00BA5AC9"/>
    <w:rsid w:val="00BA5DBE"/>
    <w:rsid w:val="00BA5EBA"/>
    <w:rsid w:val="00BA62A6"/>
    <w:rsid w:val="00BA6D87"/>
    <w:rsid w:val="00BB0397"/>
    <w:rsid w:val="00BB04DD"/>
    <w:rsid w:val="00BB0FD9"/>
    <w:rsid w:val="00BB1168"/>
    <w:rsid w:val="00BB1397"/>
    <w:rsid w:val="00BB18EB"/>
    <w:rsid w:val="00BB238D"/>
    <w:rsid w:val="00BB2410"/>
    <w:rsid w:val="00BB28A9"/>
    <w:rsid w:val="00BB3226"/>
    <w:rsid w:val="00BB3377"/>
    <w:rsid w:val="00BB3F44"/>
    <w:rsid w:val="00BB4152"/>
    <w:rsid w:val="00BB4B2A"/>
    <w:rsid w:val="00BB4C39"/>
    <w:rsid w:val="00BB4C9E"/>
    <w:rsid w:val="00BB52AB"/>
    <w:rsid w:val="00BB5519"/>
    <w:rsid w:val="00BB557F"/>
    <w:rsid w:val="00BB5675"/>
    <w:rsid w:val="00BB5A03"/>
    <w:rsid w:val="00BB60D9"/>
    <w:rsid w:val="00BB62EA"/>
    <w:rsid w:val="00BB6311"/>
    <w:rsid w:val="00BB6D45"/>
    <w:rsid w:val="00BB778F"/>
    <w:rsid w:val="00BB7D3F"/>
    <w:rsid w:val="00BC0255"/>
    <w:rsid w:val="00BC062A"/>
    <w:rsid w:val="00BC0CD0"/>
    <w:rsid w:val="00BC108F"/>
    <w:rsid w:val="00BC10DD"/>
    <w:rsid w:val="00BC14F6"/>
    <w:rsid w:val="00BC1718"/>
    <w:rsid w:val="00BC1C1D"/>
    <w:rsid w:val="00BC256A"/>
    <w:rsid w:val="00BC25A3"/>
    <w:rsid w:val="00BC293D"/>
    <w:rsid w:val="00BC2B49"/>
    <w:rsid w:val="00BC2D6C"/>
    <w:rsid w:val="00BC3ADB"/>
    <w:rsid w:val="00BC40D6"/>
    <w:rsid w:val="00BC471C"/>
    <w:rsid w:val="00BC5296"/>
    <w:rsid w:val="00BC5854"/>
    <w:rsid w:val="00BC5CA6"/>
    <w:rsid w:val="00BC6115"/>
    <w:rsid w:val="00BC6280"/>
    <w:rsid w:val="00BC6436"/>
    <w:rsid w:val="00BC67E3"/>
    <w:rsid w:val="00BC6B93"/>
    <w:rsid w:val="00BC7F3C"/>
    <w:rsid w:val="00BD040B"/>
    <w:rsid w:val="00BD0684"/>
    <w:rsid w:val="00BD0AED"/>
    <w:rsid w:val="00BD0D85"/>
    <w:rsid w:val="00BD0E70"/>
    <w:rsid w:val="00BD1237"/>
    <w:rsid w:val="00BD1AC7"/>
    <w:rsid w:val="00BD1C39"/>
    <w:rsid w:val="00BD2503"/>
    <w:rsid w:val="00BD2C88"/>
    <w:rsid w:val="00BD2E0E"/>
    <w:rsid w:val="00BD34BE"/>
    <w:rsid w:val="00BD3CC0"/>
    <w:rsid w:val="00BD3EF8"/>
    <w:rsid w:val="00BD431A"/>
    <w:rsid w:val="00BD4540"/>
    <w:rsid w:val="00BD479F"/>
    <w:rsid w:val="00BD4857"/>
    <w:rsid w:val="00BD5347"/>
    <w:rsid w:val="00BD5CD2"/>
    <w:rsid w:val="00BD5EAD"/>
    <w:rsid w:val="00BD6386"/>
    <w:rsid w:val="00BD63CC"/>
    <w:rsid w:val="00BD71FF"/>
    <w:rsid w:val="00BD74FE"/>
    <w:rsid w:val="00BD7B72"/>
    <w:rsid w:val="00BD7C75"/>
    <w:rsid w:val="00BD7DB8"/>
    <w:rsid w:val="00BE00A3"/>
    <w:rsid w:val="00BE025E"/>
    <w:rsid w:val="00BE06CA"/>
    <w:rsid w:val="00BE08F4"/>
    <w:rsid w:val="00BE14B3"/>
    <w:rsid w:val="00BE150E"/>
    <w:rsid w:val="00BE2115"/>
    <w:rsid w:val="00BE2787"/>
    <w:rsid w:val="00BE29A5"/>
    <w:rsid w:val="00BE29C7"/>
    <w:rsid w:val="00BE2E54"/>
    <w:rsid w:val="00BE2F83"/>
    <w:rsid w:val="00BE3076"/>
    <w:rsid w:val="00BE31B5"/>
    <w:rsid w:val="00BE374D"/>
    <w:rsid w:val="00BE46E2"/>
    <w:rsid w:val="00BE563B"/>
    <w:rsid w:val="00BE573C"/>
    <w:rsid w:val="00BE5B89"/>
    <w:rsid w:val="00BE5D94"/>
    <w:rsid w:val="00BE676E"/>
    <w:rsid w:val="00BE688E"/>
    <w:rsid w:val="00BE7632"/>
    <w:rsid w:val="00BE7CA8"/>
    <w:rsid w:val="00BF01AB"/>
    <w:rsid w:val="00BF04A2"/>
    <w:rsid w:val="00BF04B9"/>
    <w:rsid w:val="00BF069D"/>
    <w:rsid w:val="00BF1271"/>
    <w:rsid w:val="00BF1ADA"/>
    <w:rsid w:val="00BF1B09"/>
    <w:rsid w:val="00BF1C21"/>
    <w:rsid w:val="00BF1CB1"/>
    <w:rsid w:val="00BF1E78"/>
    <w:rsid w:val="00BF22F6"/>
    <w:rsid w:val="00BF2AA7"/>
    <w:rsid w:val="00BF2C52"/>
    <w:rsid w:val="00BF35A6"/>
    <w:rsid w:val="00BF3652"/>
    <w:rsid w:val="00BF382A"/>
    <w:rsid w:val="00BF3901"/>
    <w:rsid w:val="00BF3B0F"/>
    <w:rsid w:val="00BF3B1F"/>
    <w:rsid w:val="00BF3CA5"/>
    <w:rsid w:val="00BF4148"/>
    <w:rsid w:val="00BF43C7"/>
    <w:rsid w:val="00BF45E0"/>
    <w:rsid w:val="00BF4BC3"/>
    <w:rsid w:val="00BF51C2"/>
    <w:rsid w:val="00BF5557"/>
    <w:rsid w:val="00BF5E1C"/>
    <w:rsid w:val="00BF6171"/>
    <w:rsid w:val="00BF67A8"/>
    <w:rsid w:val="00BF7705"/>
    <w:rsid w:val="00BF779C"/>
    <w:rsid w:val="00BF7819"/>
    <w:rsid w:val="00BF7AB5"/>
    <w:rsid w:val="00BF7BD9"/>
    <w:rsid w:val="00C00D51"/>
    <w:rsid w:val="00C00DED"/>
    <w:rsid w:val="00C0133A"/>
    <w:rsid w:val="00C020DC"/>
    <w:rsid w:val="00C02173"/>
    <w:rsid w:val="00C02410"/>
    <w:rsid w:val="00C02576"/>
    <w:rsid w:val="00C025A8"/>
    <w:rsid w:val="00C036EA"/>
    <w:rsid w:val="00C0445D"/>
    <w:rsid w:val="00C0514F"/>
    <w:rsid w:val="00C0539F"/>
    <w:rsid w:val="00C0545F"/>
    <w:rsid w:val="00C05594"/>
    <w:rsid w:val="00C055E9"/>
    <w:rsid w:val="00C0570C"/>
    <w:rsid w:val="00C05E60"/>
    <w:rsid w:val="00C05F85"/>
    <w:rsid w:val="00C063B4"/>
    <w:rsid w:val="00C0659F"/>
    <w:rsid w:val="00C06622"/>
    <w:rsid w:val="00C06A10"/>
    <w:rsid w:val="00C06A7C"/>
    <w:rsid w:val="00C06E7F"/>
    <w:rsid w:val="00C07C67"/>
    <w:rsid w:val="00C07F31"/>
    <w:rsid w:val="00C101AD"/>
    <w:rsid w:val="00C104D9"/>
    <w:rsid w:val="00C10993"/>
    <w:rsid w:val="00C11153"/>
    <w:rsid w:val="00C111C4"/>
    <w:rsid w:val="00C11B55"/>
    <w:rsid w:val="00C11CA5"/>
    <w:rsid w:val="00C125F3"/>
    <w:rsid w:val="00C12714"/>
    <w:rsid w:val="00C127F6"/>
    <w:rsid w:val="00C134CD"/>
    <w:rsid w:val="00C13BA8"/>
    <w:rsid w:val="00C13BCF"/>
    <w:rsid w:val="00C13CD7"/>
    <w:rsid w:val="00C141A2"/>
    <w:rsid w:val="00C1429D"/>
    <w:rsid w:val="00C14D3C"/>
    <w:rsid w:val="00C15699"/>
    <w:rsid w:val="00C15B63"/>
    <w:rsid w:val="00C16172"/>
    <w:rsid w:val="00C167FC"/>
    <w:rsid w:val="00C16971"/>
    <w:rsid w:val="00C17114"/>
    <w:rsid w:val="00C17328"/>
    <w:rsid w:val="00C1738D"/>
    <w:rsid w:val="00C174B2"/>
    <w:rsid w:val="00C179A1"/>
    <w:rsid w:val="00C17EB2"/>
    <w:rsid w:val="00C17ED1"/>
    <w:rsid w:val="00C20001"/>
    <w:rsid w:val="00C2027E"/>
    <w:rsid w:val="00C20619"/>
    <w:rsid w:val="00C20E9D"/>
    <w:rsid w:val="00C210E3"/>
    <w:rsid w:val="00C21D80"/>
    <w:rsid w:val="00C21E20"/>
    <w:rsid w:val="00C22079"/>
    <w:rsid w:val="00C220D7"/>
    <w:rsid w:val="00C226AA"/>
    <w:rsid w:val="00C22CA2"/>
    <w:rsid w:val="00C23456"/>
    <w:rsid w:val="00C2346E"/>
    <w:rsid w:val="00C23D88"/>
    <w:rsid w:val="00C2435F"/>
    <w:rsid w:val="00C243EB"/>
    <w:rsid w:val="00C2474C"/>
    <w:rsid w:val="00C2496F"/>
    <w:rsid w:val="00C24A0C"/>
    <w:rsid w:val="00C24B95"/>
    <w:rsid w:val="00C24C73"/>
    <w:rsid w:val="00C250B9"/>
    <w:rsid w:val="00C251B4"/>
    <w:rsid w:val="00C254F7"/>
    <w:rsid w:val="00C25A8E"/>
    <w:rsid w:val="00C25B60"/>
    <w:rsid w:val="00C25BAA"/>
    <w:rsid w:val="00C25D35"/>
    <w:rsid w:val="00C25F6E"/>
    <w:rsid w:val="00C260F5"/>
    <w:rsid w:val="00C26D61"/>
    <w:rsid w:val="00C27051"/>
    <w:rsid w:val="00C27610"/>
    <w:rsid w:val="00C27C8C"/>
    <w:rsid w:val="00C30551"/>
    <w:rsid w:val="00C30622"/>
    <w:rsid w:val="00C3065A"/>
    <w:rsid w:val="00C30673"/>
    <w:rsid w:val="00C3076E"/>
    <w:rsid w:val="00C30B06"/>
    <w:rsid w:val="00C30F34"/>
    <w:rsid w:val="00C31059"/>
    <w:rsid w:val="00C310B7"/>
    <w:rsid w:val="00C3198A"/>
    <w:rsid w:val="00C31D3B"/>
    <w:rsid w:val="00C31DFF"/>
    <w:rsid w:val="00C32038"/>
    <w:rsid w:val="00C32045"/>
    <w:rsid w:val="00C3214E"/>
    <w:rsid w:val="00C324F5"/>
    <w:rsid w:val="00C32A92"/>
    <w:rsid w:val="00C32E5F"/>
    <w:rsid w:val="00C331D7"/>
    <w:rsid w:val="00C33443"/>
    <w:rsid w:val="00C33469"/>
    <w:rsid w:val="00C334D4"/>
    <w:rsid w:val="00C3360D"/>
    <w:rsid w:val="00C34377"/>
    <w:rsid w:val="00C34623"/>
    <w:rsid w:val="00C3613A"/>
    <w:rsid w:val="00C362F7"/>
    <w:rsid w:val="00C36470"/>
    <w:rsid w:val="00C3648D"/>
    <w:rsid w:val="00C3668E"/>
    <w:rsid w:val="00C367CA"/>
    <w:rsid w:val="00C367EE"/>
    <w:rsid w:val="00C36B21"/>
    <w:rsid w:val="00C36C0E"/>
    <w:rsid w:val="00C36DFA"/>
    <w:rsid w:val="00C36FF0"/>
    <w:rsid w:val="00C3712C"/>
    <w:rsid w:val="00C378C6"/>
    <w:rsid w:val="00C37C16"/>
    <w:rsid w:val="00C410CB"/>
    <w:rsid w:val="00C41120"/>
    <w:rsid w:val="00C416AD"/>
    <w:rsid w:val="00C41775"/>
    <w:rsid w:val="00C41A78"/>
    <w:rsid w:val="00C429A9"/>
    <w:rsid w:val="00C42B71"/>
    <w:rsid w:val="00C42E10"/>
    <w:rsid w:val="00C43513"/>
    <w:rsid w:val="00C438D1"/>
    <w:rsid w:val="00C43930"/>
    <w:rsid w:val="00C4416B"/>
    <w:rsid w:val="00C45008"/>
    <w:rsid w:val="00C45A3F"/>
    <w:rsid w:val="00C463A9"/>
    <w:rsid w:val="00C46673"/>
    <w:rsid w:val="00C4672B"/>
    <w:rsid w:val="00C4691B"/>
    <w:rsid w:val="00C46F2D"/>
    <w:rsid w:val="00C471EE"/>
    <w:rsid w:val="00C4726E"/>
    <w:rsid w:val="00C47433"/>
    <w:rsid w:val="00C47AC3"/>
    <w:rsid w:val="00C47CD4"/>
    <w:rsid w:val="00C500B5"/>
    <w:rsid w:val="00C507C3"/>
    <w:rsid w:val="00C50FE5"/>
    <w:rsid w:val="00C512FB"/>
    <w:rsid w:val="00C5158B"/>
    <w:rsid w:val="00C51A6F"/>
    <w:rsid w:val="00C51A89"/>
    <w:rsid w:val="00C51BFD"/>
    <w:rsid w:val="00C51C30"/>
    <w:rsid w:val="00C5214B"/>
    <w:rsid w:val="00C52637"/>
    <w:rsid w:val="00C52935"/>
    <w:rsid w:val="00C52977"/>
    <w:rsid w:val="00C52DC1"/>
    <w:rsid w:val="00C53084"/>
    <w:rsid w:val="00C548A4"/>
    <w:rsid w:val="00C5539F"/>
    <w:rsid w:val="00C56434"/>
    <w:rsid w:val="00C569D7"/>
    <w:rsid w:val="00C572C3"/>
    <w:rsid w:val="00C574D8"/>
    <w:rsid w:val="00C57C9B"/>
    <w:rsid w:val="00C608D6"/>
    <w:rsid w:val="00C60F70"/>
    <w:rsid w:val="00C6115D"/>
    <w:rsid w:val="00C615E9"/>
    <w:rsid w:val="00C6164B"/>
    <w:rsid w:val="00C616ED"/>
    <w:rsid w:val="00C61C74"/>
    <w:rsid w:val="00C61D27"/>
    <w:rsid w:val="00C61E62"/>
    <w:rsid w:val="00C61F16"/>
    <w:rsid w:val="00C62316"/>
    <w:rsid w:val="00C624BF"/>
    <w:rsid w:val="00C62DBA"/>
    <w:rsid w:val="00C634F9"/>
    <w:rsid w:val="00C635D3"/>
    <w:rsid w:val="00C63C09"/>
    <w:rsid w:val="00C669D8"/>
    <w:rsid w:val="00C66D35"/>
    <w:rsid w:val="00C66DA5"/>
    <w:rsid w:val="00C66E65"/>
    <w:rsid w:val="00C66F7B"/>
    <w:rsid w:val="00C66FAD"/>
    <w:rsid w:val="00C673C3"/>
    <w:rsid w:val="00C673FD"/>
    <w:rsid w:val="00C6763B"/>
    <w:rsid w:val="00C70057"/>
    <w:rsid w:val="00C70183"/>
    <w:rsid w:val="00C70452"/>
    <w:rsid w:val="00C70F36"/>
    <w:rsid w:val="00C71163"/>
    <w:rsid w:val="00C72ADB"/>
    <w:rsid w:val="00C72BAA"/>
    <w:rsid w:val="00C72E60"/>
    <w:rsid w:val="00C7381A"/>
    <w:rsid w:val="00C739F4"/>
    <w:rsid w:val="00C73C4F"/>
    <w:rsid w:val="00C742F2"/>
    <w:rsid w:val="00C74625"/>
    <w:rsid w:val="00C746CA"/>
    <w:rsid w:val="00C7488A"/>
    <w:rsid w:val="00C74ACA"/>
    <w:rsid w:val="00C75433"/>
    <w:rsid w:val="00C75BE3"/>
    <w:rsid w:val="00C75DB2"/>
    <w:rsid w:val="00C76043"/>
    <w:rsid w:val="00C76B64"/>
    <w:rsid w:val="00C77061"/>
    <w:rsid w:val="00C772E4"/>
    <w:rsid w:val="00C77380"/>
    <w:rsid w:val="00C776EB"/>
    <w:rsid w:val="00C80690"/>
    <w:rsid w:val="00C80755"/>
    <w:rsid w:val="00C80BEA"/>
    <w:rsid w:val="00C80E4B"/>
    <w:rsid w:val="00C81141"/>
    <w:rsid w:val="00C811F3"/>
    <w:rsid w:val="00C81C1B"/>
    <w:rsid w:val="00C8229C"/>
    <w:rsid w:val="00C82867"/>
    <w:rsid w:val="00C833E8"/>
    <w:rsid w:val="00C842BB"/>
    <w:rsid w:val="00C84975"/>
    <w:rsid w:val="00C84D51"/>
    <w:rsid w:val="00C85D31"/>
    <w:rsid w:val="00C862B3"/>
    <w:rsid w:val="00C862BB"/>
    <w:rsid w:val="00C862F7"/>
    <w:rsid w:val="00C866A2"/>
    <w:rsid w:val="00C86B00"/>
    <w:rsid w:val="00C86DB2"/>
    <w:rsid w:val="00C873DB"/>
    <w:rsid w:val="00C87499"/>
    <w:rsid w:val="00C87596"/>
    <w:rsid w:val="00C87705"/>
    <w:rsid w:val="00C87971"/>
    <w:rsid w:val="00C87ED4"/>
    <w:rsid w:val="00C900C8"/>
    <w:rsid w:val="00C9019A"/>
    <w:rsid w:val="00C90863"/>
    <w:rsid w:val="00C90C1A"/>
    <w:rsid w:val="00C912B9"/>
    <w:rsid w:val="00C9142B"/>
    <w:rsid w:val="00C92104"/>
    <w:rsid w:val="00C92268"/>
    <w:rsid w:val="00C925A3"/>
    <w:rsid w:val="00C9289C"/>
    <w:rsid w:val="00C93346"/>
    <w:rsid w:val="00C93A4C"/>
    <w:rsid w:val="00C93C36"/>
    <w:rsid w:val="00C93F01"/>
    <w:rsid w:val="00C93F6F"/>
    <w:rsid w:val="00C94123"/>
    <w:rsid w:val="00C9458D"/>
    <w:rsid w:val="00C9488E"/>
    <w:rsid w:val="00C94893"/>
    <w:rsid w:val="00C94AE6"/>
    <w:rsid w:val="00C94DF8"/>
    <w:rsid w:val="00C9542D"/>
    <w:rsid w:val="00C9556B"/>
    <w:rsid w:val="00C95CB6"/>
    <w:rsid w:val="00C95E80"/>
    <w:rsid w:val="00C95FDD"/>
    <w:rsid w:val="00C96B9C"/>
    <w:rsid w:val="00C96BD9"/>
    <w:rsid w:val="00C96DD1"/>
    <w:rsid w:val="00C96E7E"/>
    <w:rsid w:val="00C96EE9"/>
    <w:rsid w:val="00C97160"/>
    <w:rsid w:val="00C9722C"/>
    <w:rsid w:val="00C974B3"/>
    <w:rsid w:val="00C97626"/>
    <w:rsid w:val="00C97CAA"/>
    <w:rsid w:val="00C97DAC"/>
    <w:rsid w:val="00CA015B"/>
    <w:rsid w:val="00CA02B3"/>
    <w:rsid w:val="00CA04B1"/>
    <w:rsid w:val="00CA05AB"/>
    <w:rsid w:val="00CA10FA"/>
    <w:rsid w:val="00CA144E"/>
    <w:rsid w:val="00CA3726"/>
    <w:rsid w:val="00CA382E"/>
    <w:rsid w:val="00CA3A8E"/>
    <w:rsid w:val="00CA3BF8"/>
    <w:rsid w:val="00CA3F2E"/>
    <w:rsid w:val="00CA40A4"/>
    <w:rsid w:val="00CA42B3"/>
    <w:rsid w:val="00CA4742"/>
    <w:rsid w:val="00CA531D"/>
    <w:rsid w:val="00CA539C"/>
    <w:rsid w:val="00CA569F"/>
    <w:rsid w:val="00CA594B"/>
    <w:rsid w:val="00CA597A"/>
    <w:rsid w:val="00CA5E50"/>
    <w:rsid w:val="00CA6535"/>
    <w:rsid w:val="00CA688B"/>
    <w:rsid w:val="00CA6B76"/>
    <w:rsid w:val="00CA6C42"/>
    <w:rsid w:val="00CA7494"/>
    <w:rsid w:val="00CA74B5"/>
    <w:rsid w:val="00CA7AE9"/>
    <w:rsid w:val="00CA7F2E"/>
    <w:rsid w:val="00CB0213"/>
    <w:rsid w:val="00CB0410"/>
    <w:rsid w:val="00CB09AB"/>
    <w:rsid w:val="00CB0E44"/>
    <w:rsid w:val="00CB0EE6"/>
    <w:rsid w:val="00CB11B0"/>
    <w:rsid w:val="00CB2549"/>
    <w:rsid w:val="00CB26B9"/>
    <w:rsid w:val="00CB315D"/>
    <w:rsid w:val="00CB33B2"/>
    <w:rsid w:val="00CB3A8E"/>
    <w:rsid w:val="00CB3BA6"/>
    <w:rsid w:val="00CB42A6"/>
    <w:rsid w:val="00CB44E0"/>
    <w:rsid w:val="00CB45B3"/>
    <w:rsid w:val="00CB4C29"/>
    <w:rsid w:val="00CB4DA7"/>
    <w:rsid w:val="00CB4DD0"/>
    <w:rsid w:val="00CB524A"/>
    <w:rsid w:val="00CB5486"/>
    <w:rsid w:val="00CB56F0"/>
    <w:rsid w:val="00CB5812"/>
    <w:rsid w:val="00CB6172"/>
    <w:rsid w:val="00CB643B"/>
    <w:rsid w:val="00CB7016"/>
    <w:rsid w:val="00CB7178"/>
    <w:rsid w:val="00CB78E3"/>
    <w:rsid w:val="00CB7A14"/>
    <w:rsid w:val="00CC01A3"/>
    <w:rsid w:val="00CC0225"/>
    <w:rsid w:val="00CC0318"/>
    <w:rsid w:val="00CC053E"/>
    <w:rsid w:val="00CC0842"/>
    <w:rsid w:val="00CC119D"/>
    <w:rsid w:val="00CC13EC"/>
    <w:rsid w:val="00CC1484"/>
    <w:rsid w:val="00CC18DF"/>
    <w:rsid w:val="00CC2337"/>
    <w:rsid w:val="00CC2EA0"/>
    <w:rsid w:val="00CC3BE4"/>
    <w:rsid w:val="00CC3ED9"/>
    <w:rsid w:val="00CC4152"/>
    <w:rsid w:val="00CC4162"/>
    <w:rsid w:val="00CC4176"/>
    <w:rsid w:val="00CC4528"/>
    <w:rsid w:val="00CC490A"/>
    <w:rsid w:val="00CC4E0C"/>
    <w:rsid w:val="00CC5198"/>
    <w:rsid w:val="00CC5349"/>
    <w:rsid w:val="00CC5646"/>
    <w:rsid w:val="00CC5BD3"/>
    <w:rsid w:val="00CC5E44"/>
    <w:rsid w:val="00CC601B"/>
    <w:rsid w:val="00CC6552"/>
    <w:rsid w:val="00CC6A13"/>
    <w:rsid w:val="00CC6B36"/>
    <w:rsid w:val="00CC6B69"/>
    <w:rsid w:val="00CC6B74"/>
    <w:rsid w:val="00CC6BA5"/>
    <w:rsid w:val="00CC6BEA"/>
    <w:rsid w:val="00CC6C15"/>
    <w:rsid w:val="00CC765A"/>
    <w:rsid w:val="00CC76FA"/>
    <w:rsid w:val="00CC77EF"/>
    <w:rsid w:val="00CC79BB"/>
    <w:rsid w:val="00CC7CFC"/>
    <w:rsid w:val="00CD0E9F"/>
    <w:rsid w:val="00CD0FBE"/>
    <w:rsid w:val="00CD1AED"/>
    <w:rsid w:val="00CD1F0C"/>
    <w:rsid w:val="00CD2B1E"/>
    <w:rsid w:val="00CD2EA2"/>
    <w:rsid w:val="00CD3521"/>
    <w:rsid w:val="00CD3A66"/>
    <w:rsid w:val="00CD3ACD"/>
    <w:rsid w:val="00CD3BAE"/>
    <w:rsid w:val="00CD3D6A"/>
    <w:rsid w:val="00CD401E"/>
    <w:rsid w:val="00CD42AA"/>
    <w:rsid w:val="00CD4B86"/>
    <w:rsid w:val="00CD558C"/>
    <w:rsid w:val="00CD565F"/>
    <w:rsid w:val="00CD58FE"/>
    <w:rsid w:val="00CD63B9"/>
    <w:rsid w:val="00CD66B0"/>
    <w:rsid w:val="00CD6739"/>
    <w:rsid w:val="00CD67BB"/>
    <w:rsid w:val="00CD6A33"/>
    <w:rsid w:val="00CD7086"/>
    <w:rsid w:val="00CD72B1"/>
    <w:rsid w:val="00CD73BF"/>
    <w:rsid w:val="00CD73D6"/>
    <w:rsid w:val="00CD7795"/>
    <w:rsid w:val="00CD7811"/>
    <w:rsid w:val="00CE0C11"/>
    <w:rsid w:val="00CE0C75"/>
    <w:rsid w:val="00CE0DB1"/>
    <w:rsid w:val="00CE1BED"/>
    <w:rsid w:val="00CE28FB"/>
    <w:rsid w:val="00CE2B6F"/>
    <w:rsid w:val="00CE2DB6"/>
    <w:rsid w:val="00CE3402"/>
    <w:rsid w:val="00CE3577"/>
    <w:rsid w:val="00CE36CA"/>
    <w:rsid w:val="00CE39EA"/>
    <w:rsid w:val="00CE3D37"/>
    <w:rsid w:val="00CE3D39"/>
    <w:rsid w:val="00CE3D65"/>
    <w:rsid w:val="00CE4499"/>
    <w:rsid w:val="00CE44EE"/>
    <w:rsid w:val="00CE4540"/>
    <w:rsid w:val="00CE483C"/>
    <w:rsid w:val="00CE4AC4"/>
    <w:rsid w:val="00CE4B2E"/>
    <w:rsid w:val="00CE4DD8"/>
    <w:rsid w:val="00CE571D"/>
    <w:rsid w:val="00CE581E"/>
    <w:rsid w:val="00CE5B2E"/>
    <w:rsid w:val="00CE6183"/>
    <w:rsid w:val="00CE6430"/>
    <w:rsid w:val="00CE6978"/>
    <w:rsid w:val="00CE7888"/>
    <w:rsid w:val="00CF02AB"/>
    <w:rsid w:val="00CF03FB"/>
    <w:rsid w:val="00CF0916"/>
    <w:rsid w:val="00CF0B3D"/>
    <w:rsid w:val="00CF0F07"/>
    <w:rsid w:val="00CF124F"/>
    <w:rsid w:val="00CF1380"/>
    <w:rsid w:val="00CF13DD"/>
    <w:rsid w:val="00CF1769"/>
    <w:rsid w:val="00CF1B77"/>
    <w:rsid w:val="00CF1C15"/>
    <w:rsid w:val="00CF2684"/>
    <w:rsid w:val="00CF304B"/>
    <w:rsid w:val="00CF310B"/>
    <w:rsid w:val="00CF3605"/>
    <w:rsid w:val="00CF3B31"/>
    <w:rsid w:val="00CF3BA9"/>
    <w:rsid w:val="00CF44AF"/>
    <w:rsid w:val="00CF44BA"/>
    <w:rsid w:val="00CF489A"/>
    <w:rsid w:val="00CF4A6F"/>
    <w:rsid w:val="00CF4D3B"/>
    <w:rsid w:val="00CF4F45"/>
    <w:rsid w:val="00CF560E"/>
    <w:rsid w:val="00CF5965"/>
    <w:rsid w:val="00CF5A0C"/>
    <w:rsid w:val="00CF64F8"/>
    <w:rsid w:val="00CF6C6D"/>
    <w:rsid w:val="00CF7A1B"/>
    <w:rsid w:val="00D0000F"/>
    <w:rsid w:val="00D00105"/>
    <w:rsid w:val="00D0083B"/>
    <w:rsid w:val="00D00D1A"/>
    <w:rsid w:val="00D00F4D"/>
    <w:rsid w:val="00D0107B"/>
    <w:rsid w:val="00D01A37"/>
    <w:rsid w:val="00D01B33"/>
    <w:rsid w:val="00D01D5E"/>
    <w:rsid w:val="00D0210A"/>
    <w:rsid w:val="00D02520"/>
    <w:rsid w:val="00D02A75"/>
    <w:rsid w:val="00D02BCF"/>
    <w:rsid w:val="00D036A9"/>
    <w:rsid w:val="00D0376E"/>
    <w:rsid w:val="00D03A02"/>
    <w:rsid w:val="00D03C0D"/>
    <w:rsid w:val="00D04176"/>
    <w:rsid w:val="00D0419A"/>
    <w:rsid w:val="00D04449"/>
    <w:rsid w:val="00D04462"/>
    <w:rsid w:val="00D04C11"/>
    <w:rsid w:val="00D04D85"/>
    <w:rsid w:val="00D05278"/>
    <w:rsid w:val="00D052F1"/>
    <w:rsid w:val="00D054BB"/>
    <w:rsid w:val="00D05885"/>
    <w:rsid w:val="00D05BC2"/>
    <w:rsid w:val="00D0643A"/>
    <w:rsid w:val="00D068FC"/>
    <w:rsid w:val="00D06AE6"/>
    <w:rsid w:val="00D06D80"/>
    <w:rsid w:val="00D06EFD"/>
    <w:rsid w:val="00D07C99"/>
    <w:rsid w:val="00D07CAE"/>
    <w:rsid w:val="00D07D2A"/>
    <w:rsid w:val="00D100AF"/>
    <w:rsid w:val="00D1021B"/>
    <w:rsid w:val="00D10365"/>
    <w:rsid w:val="00D104CD"/>
    <w:rsid w:val="00D10D64"/>
    <w:rsid w:val="00D10F2C"/>
    <w:rsid w:val="00D1126D"/>
    <w:rsid w:val="00D11419"/>
    <w:rsid w:val="00D116BF"/>
    <w:rsid w:val="00D11E23"/>
    <w:rsid w:val="00D12050"/>
    <w:rsid w:val="00D12C48"/>
    <w:rsid w:val="00D12EB6"/>
    <w:rsid w:val="00D13891"/>
    <w:rsid w:val="00D13B82"/>
    <w:rsid w:val="00D13D15"/>
    <w:rsid w:val="00D13EFE"/>
    <w:rsid w:val="00D144E3"/>
    <w:rsid w:val="00D156C1"/>
    <w:rsid w:val="00D15F5D"/>
    <w:rsid w:val="00D16363"/>
    <w:rsid w:val="00D16551"/>
    <w:rsid w:val="00D1738E"/>
    <w:rsid w:val="00D17E4B"/>
    <w:rsid w:val="00D17F56"/>
    <w:rsid w:val="00D17FD4"/>
    <w:rsid w:val="00D203BA"/>
    <w:rsid w:val="00D2074C"/>
    <w:rsid w:val="00D20CF4"/>
    <w:rsid w:val="00D20D2F"/>
    <w:rsid w:val="00D211DC"/>
    <w:rsid w:val="00D219C8"/>
    <w:rsid w:val="00D2242A"/>
    <w:rsid w:val="00D2244C"/>
    <w:rsid w:val="00D22765"/>
    <w:rsid w:val="00D227B6"/>
    <w:rsid w:val="00D22E0A"/>
    <w:rsid w:val="00D231A0"/>
    <w:rsid w:val="00D2377B"/>
    <w:rsid w:val="00D23BC9"/>
    <w:rsid w:val="00D23C35"/>
    <w:rsid w:val="00D23CA8"/>
    <w:rsid w:val="00D23D7E"/>
    <w:rsid w:val="00D24323"/>
    <w:rsid w:val="00D2446C"/>
    <w:rsid w:val="00D2452A"/>
    <w:rsid w:val="00D24AED"/>
    <w:rsid w:val="00D25012"/>
    <w:rsid w:val="00D25368"/>
    <w:rsid w:val="00D2582D"/>
    <w:rsid w:val="00D258C0"/>
    <w:rsid w:val="00D25B9A"/>
    <w:rsid w:val="00D25E50"/>
    <w:rsid w:val="00D25F32"/>
    <w:rsid w:val="00D26591"/>
    <w:rsid w:val="00D266B8"/>
    <w:rsid w:val="00D26D3E"/>
    <w:rsid w:val="00D26D48"/>
    <w:rsid w:val="00D26F31"/>
    <w:rsid w:val="00D2766F"/>
    <w:rsid w:val="00D276AF"/>
    <w:rsid w:val="00D27710"/>
    <w:rsid w:val="00D279A4"/>
    <w:rsid w:val="00D302AE"/>
    <w:rsid w:val="00D3079F"/>
    <w:rsid w:val="00D308D3"/>
    <w:rsid w:val="00D30C0D"/>
    <w:rsid w:val="00D31EB3"/>
    <w:rsid w:val="00D31F49"/>
    <w:rsid w:val="00D32D5D"/>
    <w:rsid w:val="00D32F4C"/>
    <w:rsid w:val="00D338CF"/>
    <w:rsid w:val="00D33BB5"/>
    <w:rsid w:val="00D340E1"/>
    <w:rsid w:val="00D343D4"/>
    <w:rsid w:val="00D343D7"/>
    <w:rsid w:val="00D34A1B"/>
    <w:rsid w:val="00D34DE1"/>
    <w:rsid w:val="00D34DEF"/>
    <w:rsid w:val="00D35C7C"/>
    <w:rsid w:val="00D36159"/>
    <w:rsid w:val="00D375FC"/>
    <w:rsid w:val="00D37C7F"/>
    <w:rsid w:val="00D40296"/>
    <w:rsid w:val="00D40967"/>
    <w:rsid w:val="00D416B3"/>
    <w:rsid w:val="00D41800"/>
    <w:rsid w:val="00D41D21"/>
    <w:rsid w:val="00D428D7"/>
    <w:rsid w:val="00D429FE"/>
    <w:rsid w:val="00D4321F"/>
    <w:rsid w:val="00D434D3"/>
    <w:rsid w:val="00D43C15"/>
    <w:rsid w:val="00D43F2F"/>
    <w:rsid w:val="00D43FA9"/>
    <w:rsid w:val="00D43FCF"/>
    <w:rsid w:val="00D441AF"/>
    <w:rsid w:val="00D446B1"/>
    <w:rsid w:val="00D447C7"/>
    <w:rsid w:val="00D44807"/>
    <w:rsid w:val="00D458A7"/>
    <w:rsid w:val="00D45BE9"/>
    <w:rsid w:val="00D46AC9"/>
    <w:rsid w:val="00D46AF1"/>
    <w:rsid w:val="00D47316"/>
    <w:rsid w:val="00D47C9C"/>
    <w:rsid w:val="00D51931"/>
    <w:rsid w:val="00D5202E"/>
    <w:rsid w:val="00D53129"/>
    <w:rsid w:val="00D5333A"/>
    <w:rsid w:val="00D53DDF"/>
    <w:rsid w:val="00D549C7"/>
    <w:rsid w:val="00D55856"/>
    <w:rsid w:val="00D55A08"/>
    <w:rsid w:val="00D56100"/>
    <w:rsid w:val="00D562C6"/>
    <w:rsid w:val="00D563B2"/>
    <w:rsid w:val="00D564BF"/>
    <w:rsid w:val="00D56BA8"/>
    <w:rsid w:val="00D56D1A"/>
    <w:rsid w:val="00D57253"/>
    <w:rsid w:val="00D57616"/>
    <w:rsid w:val="00D57ECA"/>
    <w:rsid w:val="00D60145"/>
    <w:rsid w:val="00D60BDD"/>
    <w:rsid w:val="00D6157B"/>
    <w:rsid w:val="00D619B2"/>
    <w:rsid w:val="00D6234F"/>
    <w:rsid w:val="00D628B3"/>
    <w:rsid w:val="00D62C1A"/>
    <w:rsid w:val="00D62EB4"/>
    <w:rsid w:val="00D6308D"/>
    <w:rsid w:val="00D63263"/>
    <w:rsid w:val="00D63AE9"/>
    <w:rsid w:val="00D63BD8"/>
    <w:rsid w:val="00D63D4B"/>
    <w:rsid w:val="00D63D6A"/>
    <w:rsid w:val="00D63FAF"/>
    <w:rsid w:val="00D64320"/>
    <w:rsid w:val="00D64638"/>
    <w:rsid w:val="00D64835"/>
    <w:rsid w:val="00D65999"/>
    <w:rsid w:val="00D673EB"/>
    <w:rsid w:val="00D6747C"/>
    <w:rsid w:val="00D67625"/>
    <w:rsid w:val="00D676B8"/>
    <w:rsid w:val="00D679F9"/>
    <w:rsid w:val="00D67B87"/>
    <w:rsid w:val="00D67C58"/>
    <w:rsid w:val="00D67C8C"/>
    <w:rsid w:val="00D67E12"/>
    <w:rsid w:val="00D70070"/>
    <w:rsid w:val="00D700B4"/>
    <w:rsid w:val="00D700BE"/>
    <w:rsid w:val="00D702FB"/>
    <w:rsid w:val="00D709BF"/>
    <w:rsid w:val="00D70BB4"/>
    <w:rsid w:val="00D71FDE"/>
    <w:rsid w:val="00D72071"/>
    <w:rsid w:val="00D72586"/>
    <w:rsid w:val="00D7291B"/>
    <w:rsid w:val="00D72C75"/>
    <w:rsid w:val="00D72CF7"/>
    <w:rsid w:val="00D730EA"/>
    <w:rsid w:val="00D732FD"/>
    <w:rsid w:val="00D73462"/>
    <w:rsid w:val="00D735E6"/>
    <w:rsid w:val="00D73F91"/>
    <w:rsid w:val="00D74ECC"/>
    <w:rsid w:val="00D75018"/>
    <w:rsid w:val="00D75570"/>
    <w:rsid w:val="00D755F4"/>
    <w:rsid w:val="00D75F05"/>
    <w:rsid w:val="00D7650F"/>
    <w:rsid w:val="00D76912"/>
    <w:rsid w:val="00D76D09"/>
    <w:rsid w:val="00D76E18"/>
    <w:rsid w:val="00D77363"/>
    <w:rsid w:val="00D774A3"/>
    <w:rsid w:val="00D77975"/>
    <w:rsid w:val="00D77AA4"/>
    <w:rsid w:val="00D80280"/>
    <w:rsid w:val="00D803A8"/>
    <w:rsid w:val="00D80426"/>
    <w:rsid w:val="00D806F5"/>
    <w:rsid w:val="00D80A0A"/>
    <w:rsid w:val="00D80BDD"/>
    <w:rsid w:val="00D80C06"/>
    <w:rsid w:val="00D8174B"/>
    <w:rsid w:val="00D817C6"/>
    <w:rsid w:val="00D81FD5"/>
    <w:rsid w:val="00D82514"/>
    <w:rsid w:val="00D82818"/>
    <w:rsid w:val="00D82933"/>
    <w:rsid w:val="00D82A5C"/>
    <w:rsid w:val="00D82C04"/>
    <w:rsid w:val="00D831FC"/>
    <w:rsid w:val="00D83415"/>
    <w:rsid w:val="00D843FE"/>
    <w:rsid w:val="00D84B90"/>
    <w:rsid w:val="00D84DF4"/>
    <w:rsid w:val="00D856EC"/>
    <w:rsid w:val="00D85775"/>
    <w:rsid w:val="00D85EEF"/>
    <w:rsid w:val="00D862B4"/>
    <w:rsid w:val="00D86497"/>
    <w:rsid w:val="00D86DD1"/>
    <w:rsid w:val="00D87958"/>
    <w:rsid w:val="00D87983"/>
    <w:rsid w:val="00D87C5B"/>
    <w:rsid w:val="00D901A1"/>
    <w:rsid w:val="00D90644"/>
    <w:rsid w:val="00D90842"/>
    <w:rsid w:val="00D915B5"/>
    <w:rsid w:val="00D91607"/>
    <w:rsid w:val="00D91791"/>
    <w:rsid w:val="00D91985"/>
    <w:rsid w:val="00D919C4"/>
    <w:rsid w:val="00D92378"/>
    <w:rsid w:val="00D92DEA"/>
    <w:rsid w:val="00D9318F"/>
    <w:rsid w:val="00D935D8"/>
    <w:rsid w:val="00D93C48"/>
    <w:rsid w:val="00D94097"/>
    <w:rsid w:val="00D940ED"/>
    <w:rsid w:val="00D9415D"/>
    <w:rsid w:val="00D9420A"/>
    <w:rsid w:val="00D944C8"/>
    <w:rsid w:val="00D949C4"/>
    <w:rsid w:val="00D94EF2"/>
    <w:rsid w:val="00D95227"/>
    <w:rsid w:val="00D9535E"/>
    <w:rsid w:val="00D95818"/>
    <w:rsid w:val="00D95C69"/>
    <w:rsid w:val="00D96D8F"/>
    <w:rsid w:val="00D97271"/>
    <w:rsid w:val="00D978D0"/>
    <w:rsid w:val="00D97C6D"/>
    <w:rsid w:val="00DA026E"/>
    <w:rsid w:val="00DA03EE"/>
    <w:rsid w:val="00DA067C"/>
    <w:rsid w:val="00DA07AD"/>
    <w:rsid w:val="00DA09EC"/>
    <w:rsid w:val="00DA0F91"/>
    <w:rsid w:val="00DA1450"/>
    <w:rsid w:val="00DA14D4"/>
    <w:rsid w:val="00DA199B"/>
    <w:rsid w:val="00DA1B38"/>
    <w:rsid w:val="00DA1E3B"/>
    <w:rsid w:val="00DA2DFC"/>
    <w:rsid w:val="00DA2E87"/>
    <w:rsid w:val="00DA3257"/>
    <w:rsid w:val="00DA328D"/>
    <w:rsid w:val="00DA3E88"/>
    <w:rsid w:val="00DA4052"/>
    <w:rsid w:val="00DA405E"/>
    <w:rsid w:val="00DA4121"/>
    <w:rsid w:val="00DA4219"/>
    <w:rsid w:val="00DA447C"/>
    <w:rsid w:val="00DA4F01"/>
    <w:rsid w:val="00DA5470"/>
    <w:rsid w:val="00DA5654"/>
    <w:rsid w:val="00DA6214"/>
    <w:rsid w:val="00DA6681"/>
    <w:rsid w:val="00DA6979"/>
    <w:rsid w:val="00DA74F5"/>
    <w:rsid w:val="00DA774E"/>
    <w:rsid w:val="00DA79E5"/>
    <w:rsid w:val="00DA7A78"/>
    <w:rsid w:val="00DB0796"/>
    <w:rsid w:val="00DB08BF"/>
    <w:rsid w:val="00DB0CFB"/>
    <w:rsid w:val="00DB0EC2"/>
    <w:rsid w:val="00DB132E"/>
    <w:rsid w:val="00DB1ABF"/>
    <w:rsid w:val="00DB1B01"/>
    <w:rsid w:val="00DB20C1"/>
    <w:rsid w:val="00DB21C8"/>
    <w:rsid w:val="00DB2646"/>
    <w:rsid w:val="00DB2695"/>
    <w:rsid w:val="00DB2783"/>
    <w:rsid w:val="00DB29AA"/>
    <w:rsid w:val="00DB2AB5"/>
    <w:rsid w:val="00DB2B4E"/>
    <w:rsid w:val="00DB2D07"/>
    <w:rsid w:val="00DB2F15"/>
    <w:rsid w:val="00DB455A"/>
    <w:rsid w:val="00DB4A4F"/>
    <w:rsid w:val="00DB4B81"/>
    <w:rsid w:val="00DB4E53"/>
    <w:rsid w:val="00DB56B5"/>
    <w:rsid w:val="00DB59A1"/>
    <w:rsid w:val="00DB5CC1"/>
    <w:rsid w:val="00DB6D4E"/>
    <w:rsid w:val="00DB75AF"/>
    <w:rsid w:val="00DC044D"/>
    <w:rsid w:val="00DC11B9"/>
    <w:rsid w:val="00DC1BBB"/>
    <w:rsid w:val="00DC1E6B"/>
    <w:rsid w:val="00DC2327"/>
    <w:rsid w:val="00DC256D"/>
    <w:rsid w:val="00DC2698"/>
    <w:rsid w:val="00DC27DC"/>
    <w:rsid w:val="00DC296E"/>
    <w:rsid w:val="00DC2AC7"/>
    <w:rsid w:val="00DC2BBD"/>
    <w:rsid w:val="00DC2E8E"/>
    <w:rsid w:val="00DC32EF"/>
    <w:rsid w:val="00DC337D"/>
    <w:rsid w:val="00DC38B0"/>
    <w:rsid w:val="00DC3C2C"/>
    <w:rsid w:val="00DC513D"/>
    <w:rsid w:val="00DC5206"/>
    <w:rsid w:val="00DC5403"/>
    <w:rsid w:val="00DC5C64"/>
    <w:rsid w:val="00DC6179"/>
    <w:rsid w:val="00DC6521"/>
    <w:rsid w:val="00DC695A"/>
    <w:rsid w:val="00DC78A8"/>
    <w:rsid w:val="00DC7F64"/>
    <w:rsid w:val="00DC7F72"/>
    <w:rsid w:val="00DD101E"/>
    <w:rsid w:val="00DD11B2"/>
    <w:rsid w:val="00DD1681"/>
    <w:rsid w:val="00DD19A4"/>
    <w:rsid w:val="00DD208E"/>
    <w:rsid w:val="00DD3037"/>
    <w:rsid w:val="00DD3C46"/>
    <w:rsid w:val="00DD414D"/>
    <w:rsid w:val="00DD4788"/>
    <w:rsid w:val="00DD5BD1"/>
    <w:rsid w:val="00DD66C4"/>
    <w:rsid w:val="00DD717E"/>
    <w:rsid w:val="00DD7D5B"/>
    <w:rsid w:val="00DD7EC9"/>
    <w:rsid w:val="00DE066A"/>
    <w:rsid w:val="00DE0766"/>
    <w:rsid w:val="00DE0B21"/>
    <w:rsid w:val="00DE0C17"/>
    <w:rsid w:val="00DE0E49"/>
    <w:rsid w:val="00DE0E65"/>
    <w:rsid w:val="00DE0FCF"/>
    <w:rsid w:val="00DE1083"/>
    <w:rsid w:val="00DE1216"/>
    <w:rsid w:val="00DE166F"/>
    <w:rsid w:val="00DE1AA8"/>
    <w:rsid w:val="00DE1AC4"/>
    <w:rsid w:val="00DE1EAA"/>
    <w:rsid w:val="00DE21FC"/>
    <w:rsid w:val="00DE2981"/>
    <w:rsid w:val="00DE2A13"/>
    <w:rsid w:val="00DE2B1F"/>
    <w:rsid w:val="00DE31AA"/>
    <w:rsid w:val="00DE31BC"/>
    <w:rsid w:val="00DE3292"/>
    <w:rsid w:val="00DE32A0"/>
    <w:rsid w:val="00DE3343"/>
    <w:rsid w:val="00DE3555"/>
    <w:rsid w:val="00DE35C3"/>
    <w:rsid w:val="00DE3870"/>
    <w:rsid w:val="00DE3CFF"/>
    <w:rsid w:val="00DE3D50"/>
    <w:rsid w:val="00DE41DD"/>
    <w:rsid w:val="00DE44C2"/>
    <w:rsid w:val="00DE50AC"/>
    <w:rsid w:val="00DE5B26"/>
    <w:rsid w:val="00DE610B"/>
    <w:rsid w:val="00DE63C7"/>
    <w:rsid w:val="00DE6424"/>
    <w:rsid w:val="00DE6484"/>
    <w:rsid w:val="00DE653E"/>
    <w:rsid w:val="00DE792E"/>
    <w:rsid w:val="00DE7A04"/>
    <w:rsid w:val="00DE7BAB"/>
    <w:rsid w:val="00DE7CE3"/>
    <w:rsid w:val="00DE7E6D"/>
    <w:rsid w:val="00DF03E4"/>
    <w:rsid w:val="00DF0568"/>
    <w:rsid w:val="00DF05CD"/>
    <w:rsid w:val="00DF0DBA"/>
    <w:rsid w:val="00DF0ECF"/>
    <w:rsid w:val="00DF16B2"/>
    <w:rsid w:val="00DF1A14"/>
    <w:rsid w:val="00DF1BE6"/>
    <w:rsid w:val="00DF1C2C"/>
    <w:rsid w:val="00DF20B0"/>
    <w:rsid w:val="00DF3372"/>
    <w:rsid w:val="00DF3404"/>
    <w:rsid w:val="00DF3A2B"/>
    <w:rsid w:val="00DF4036"/>
    <w:rsid w:val="00DF4348"/>
    <w:rsid w:val="00DF446E"/>
    <w:rsid w:val="00DF4AA9"/>
    <w:rsid w:val="00DF505E"/>
    <w:rsid w:val="00DF5489"/>
    <w:rsid w:val="00DF5898"/>
    <w:rsid w:val="00DF5AC9"/>
    <w:rsid w:val="00DF5B1C"/>
    <w:rsid w:val="00DF5B34"/>
    <w:rsid w:val="00DF5D64"/>
    <w:rsid w:val="00DF6230"/>
    <w:rsid w:val="00DF6CC7"/>
    <w:rsid w:val="00DF6DED"/>
    <w:rsid w:val="00DF7277"/>
    <w:rsid w:val="00DF7B28"/>
    <w:rsid w:val="00DF7D9A"/>
    <w:rsid w:val="00DF7F6C"/>
    <w:rsid w:val="00E006F8"/>
    <w:rsid w:val="00E0098A"/>
    <w:rsid w:val="00E00A42"/>
    <w:rsid w:val="00E01217"/>
    <w:rsid w:val="00E01392"/>
    <w:rsid w:val="00E01423"/>
    <w:rsid w:val="00E0162E"/>
    <w:rsid w:val="00E029DC"/>
    <w:rsid w:val="00E02EBD"/>
    <w:rsid w:val="00E02F1F"/>
    <w:rsid w:val="00E02FBB"/>
    <w:rsid w:val="00E035CA"/>
    <w:rsid w:val="00E037BE"/>
    <w:rsid w:val="00E040DA"/>
    <w:rsid w:val="00E049F0"/>
    <w:rsid w:val="00E04C48"/>
    <w:rsid w:val="00E04D48"/>
    <w:rsid w:val="00E051E7"/>
    <w:rsid w:val="00E0564B"/>
    <w:rsid w:val="00E056A5"/>
    <w:rsid w:val="00E0570A"/>
    <w:rsid w:val="00E065FE"/>
    <w:rsid w:val="00E06EFF"/>
    <w:rsid w:val="00E07059"/>
    <w:rsid w:val="00E07D8D"/>
    <w:rsid w:val="00E10DAA"/>
    <w:rsid w:val="00E111CE"/>
    <w:rsid w:val="00E12160"/>
    <w:rsid w:val="00E12B60"/>
    <w:rsid w:val="00E13375"/>
    <w:rsid w:val="00E133F7"/>
    <w:rsid w:val="00E137AD"/>
    <w:rsid w:val="00E138D2"/>
    <w:rsid w:val="00E13B0D"/>
    <w:rsid w:val="00E13E16"/>
    <w:rsid w:val="00E14A61"/>
    <w:rsid w:val="00E15069"/>
    <w:rsid w:val="00E156FE"/>
    <w:rsid w:val="00E15D17"/>
    <w:rsid w:val="00E16114"/>
    <w:rsid w:val="00E16393"/>
    <w:rsid w:val="00E166B6"/>
    <w:rsid w:val="00E166C6"/>
    <w:rsid w:val="00E16B33"/>
    <w:rsid w:val="00E16CA3"/>
    <w:rsid w:val="00E16FCF"/>
    <w:rsid w:val="00E170D7"/>
    <w:rsid w:val="00E17716"/>
    <w:rsid w:val="00E17A69"/>
    <w:rsid w:val="00E17B6D"/>
    <w:rsid w:val="00E17E91"/>
    <w:rsid w:val="00E202C8"/>
    <w:rsid w:val="00E2033D"/>
    <w:rsid w:val="00E204D6"/>
    <w:rsid w:val="00E205C4"/>
    <w:rsid w:val="00E205F0"/>
    <w:rsid w:val="00E205F3"/>
    <w:rsid w:val="00E20A1E"/>
    <w:rsid w:val="00E20A9F"/>
    <w:rsid w:val="00E2122E"/>
    <w:rsid w:val="00E215C1"/>
    <w:rsid w:val="00E21950"/>
    <w:rsid w:val="00E21A6B"/>
    <w:rsid w:val="00E21CF3"/>
    <w:rsid w:val="00E21D48"/>
    <w:rsid w:val="00E21D51"/>
    <w:rsid w:val="00E2270A"/>
    <w:rsid w:val="00E22771"/>
    <w:rsid w:val="00E22830"/>
    <w:rsid w:val="00E22A1A"/>
    <w:rsid w:val="00E22B8D"/>
    <w:rsid w:val="00E23E5D"/>
    <w:rsid w:val="00E241D3"/>
    <w:rsid w:val="00E24EBE"/>
    <w:rsid w:val="00E24FFB"/>
    <w:rsid w:val="00E25036"/>
    <w:rsid w:val="00E2511C"/>
    <w:rsid w:val="00E2515D"/>
    <w:rsid w:val="00E254F9"/>
    <w:rsid w:val="00E256BB"/>
    <w:rsid w:val="00E258C8"/>
    <w:rsid w:val="00E25D35"/>
    <w:rsid w:val="00E25D72"/>
    <w:rsid w:val="00E25E8A"/>
    <w:rsid w:val="00E26C43"/>
    <w:rsid w:val="00E26DA6"/>
    <w:rsid w:val="00E276CA"/>
    <w:rsid w:val="00E27B69"/>
    <w:rsid w:val="00E3068E"/>
    <w:rsid w:val="00E30E1A"/>
    <w:rsid w:val="00E3137E"/>
    <w:rsid w:val="00E318FF"/>
    <w:rsid w:val="00E3223B"/>
    <w:rsid w:val="00E3231A"/>
    <w:rsid w:val="00E327C0"/>
    <w:rsid w:val="00E3293A"/>
    <w:rsid w:val="00E32B67"/>
    <w:rsid w:val="00E330A5"/>
    <w:rsid w:val="00E33287"/>
    <w:rsid w:val="00E337E7"/>
    <w:rsid w:val="00E33924"/>
    <w:rsid w:val="00E34647"/>
    <w:rsid w:val="00E346AB"/>
    <w:rsid w:val="00E34773"/>
    <w:rsid w:val="00E350ED"/>
    <w:rsid w:val="00E35F02"/>
    <w:rsid w:val="00E364C0"/>
    <w:rsid w:val="00E3691D"/>
    <w:rsid w:val="00E36FFB"/>
    <w:rsid w:val="00E37067"/>
    <w:rsid w:val="00E373CC"/>
    <w:rsid w:val="00E37414"/>
    <w:rsid w:val="00E40231"/>
    <w:rsid w:val="00E403B1"/>
    <w:rsid w:val="00E40562"/>
    <w:rsid w:val="00E407A3"/>
    <w:rsid w:val="00E40966"/>
    <w:rsid w:val="00E411C6"/>
    <w:rsid w:val="00E413A6"/>
    <w:rsid w:val="00E41C2D"/>
    <w:rsid w:val="00E422C3"/>
    <w:rsid w:val="00E42379"/>
    <w:rsid w:val="00E4243A"/>
    <w:rsid w:val="00E426F7"/>
    <w:rsid w:val="00E43095"/>
    <w:rsid w:val="00E4312E"/>
    <w:rsid w:val="00E43353"/>
    <w:rsid w:val="00E43D7A"/>
    <w:rsid w:val="00E45665"/>
    <w:rsid w:val="00E458A2"/>
    <w:rsid w:val="00E45BA4"/>
    <w:rsid w:val="00E462CF"/>
    <w:rsid w:val="00E4637F"/>
    <w:rsid w:val="00E46982"/>
    <w:rsid w:val="00E470C1"/>
    <w:rsid w:val="00E471B9"/>
    <w:rsid w:val="00E4737E"/>
    <w:rsid w:val="00E4739A"/>
    <w:rsid w:val="00E4744E"/>
    <w:rsid w:val="00E47B1F"/>
    <w:rsid w:val="00E507C7"/>
    <w:rsid w:val="00E50AA4"/>
    <w:rsid w:val="00E511E8"/>
    <w:rsid w:val="00E513BE"/>
    <w:rsid w:val="00E5148E"/>
    <w:rsid w:val="00E51AF2"/>
    <w:rsid w:val="00E51D07"/>
    <w:rsid w:val="00E51EC0"/>
    <w:rsid w:val="00E51FC6"/>
    <w:rsid w:val="00E52071"/>
    <w:rsid w:val="00E52920"/>
    <w:rsid w:val="00E52ADB"/>
    <w:rsid w:val="00E52BE8"/>
    <w:rsid w:val="00E52CA0"/>
    <w:rsid w:val="00E52D86"/>
    <w:rsid w:val="00E52FB9"/>
    <w:rsid w:val="00E5319E"/>
    <w:rsid w:val="00E5335C"/>
    <w:rsid w:val="00E53C83"/>
    <w:rsid w:val="00E53C9A"/>
    <w:rsid w:val="00E54438"/>
    <w:rsid w:val="00E54592"/>
    <w:rsid w:val="00E54DA6"/>
    <w:rsid w:val="00E55336"/>
    <w:rsid w:val="00E55496"/>
    <w:rsid w:val="00E55A95"/>
    <w:rsid w:val="00E56263"/>
    <w:rsid w:val="00E56557"/>
    <w:rsid w:val="00E56BD1"/>
    <w:rsid w:val="00E56DDA"/>
    <w:rsid w:val="00E57F37"/>
    <w:rsid w:val="00E60566"/>
    <w:rsid w:val="00E608D3"/>
    <w:rsid w:val="00E60BC2"/>
    <w:rsid w:val="00E60DB1"/>
    <w:rsid w:val="00E60DCD"/>
    <w:rsid w:val="00E60EB1"/>
    <w:rsid w:val="00E614B2"/>
    <w:rsid w:val="00E61519"/>
    <w:rsid w:val="00E6173E"/>
    <w:rsid w:val="00E61AC3"/>
    <w:rsid w:val="00E61E79"/>
    <w:rsid w:val="00E62C8F"/>
    <w:rsid w:val="00E62F2F"/>
    <w:rsid w:val="00E6317E"/>
    <w:rsid w:val="00E635B5"/>
    <w:rsid w:val="00E63D09"/>
    <w:rsid w:val="00E64785"/>
    <w:rsid w:val="00E64885"/>
    <w:rsid w:val="00E64AC8"/>
    <w:rsid w:val="00E64BD1"/>
    <w:rsid w:val="00E64E53"/>
    <w:rsid w:val="00E656CC"/>
    <w:rsid w:val="00E65C9A"/>
    <w:rsid w:val="00E65D4A"/>
    <w:rsid w:val="00E65ECE"/>
    <w:rsid w:val="00E66152"/>
    <w:rsid w:val="00E66B8F"/>
    <w:rsid w:val="00E66E5F"/>
    <w:rsid w:val="00E67072"/>
    <w:rsid w:val="00E67416"/>
    <w:rsid w:val="00E67715"/>
    <w:rsid w:val="00E67A4F"/>
    <w:rsid w:val="00E702F2"/>
    <w:rsid w:val="00E705D7"/>
    <w:rsid w:val="00E70970"/>
    <w:rsid w:val="00E71049"/>
    <w:rsid w:val="00E71114"/>
    <w:rsid w:val="00E71309"/>
    <w:rsid w:val="00E71458"/>
    <w:rsid w:val="00E7148E"/>
    <w:rsid w:val="00E73691"/>
    <w:rsid w:val="00E73E0E"/>
    <w:rsid w:val="00E74310"/>
    <w:rsid w:val="00E7435F"/>
    <w:rsid w:val="00E744E0"/>
    <w:rsid w:val="00E74712"/>
    <w:rsid w:val="00E74925"/>
    <w:rsid w:val="00E74A91"/>
    <w:rsid w:val="00E74EC6"/>
    <w:rsid w:val="00E74EE1"/>
    <w:rsid w:val="00E74FB4"/>
    <w:rsid w:val="00E756FD"/>
    <w:rsid w:val="00E75710"/>
    <w:rsid w:val="00E75734"/>
    <w:rsid w:val="00E75BD6"/>
    <w:rsid w:val="00E75F92"/>
    <w:rsid w:val="00E7652A"/>
    <w:rsid w:val="00E76551"/>
    <w:rsid w:val="00E7687B"/>
    <w:rsid w:val="00E77167"/>
    <w:rsid w:val="00E777E0"/>
    <w:rsid w:val="00E779E0"/>
    <w:rsid w:val="00E77EC7"/>
    <w:rsid w:val="00E8041B"/>
    <w:rsid w:val="00E80E41"/>
    <w:rsid w:val="00E80FE7"/>
    <w:rsid w:val="00E81177"/>
    <w:rsid w:val="00E817C1"/>
    <w:rsid w:val="00E81884"/>
    <w:rsid w:val="00E8191B"/>
    <w:rsid w:val="00E82A64"/>
    <w:rsid w:val="00E83386"/>
    <w:rsid w:val="00E83413"/>
    <w:rsid w:val="00E83914"/>
    <w:rsid w:val="00E83B19"/>
    <w:rsid w:val="00E83BCB"/>
    <w:rsid w:val="00E83D98"/>
    <w:rsid w:val="00E8403E"/>
    <w:rsid w:val="00E84043"/>
    <w:rsid w:val="00E8432F"/>
    <w:rsid w:val="00E84864"/>
    <w:rsid w:val="00E84933"/>
    <w:rsid w:val="00E84BDA"/>
    <w:rsid w:val="00E84CF4"/>
    <w:rsid w:val="00E84F1D"/>
    <w:rsid w:val="00E851B0"/>
    <w:rsid w:val="00E85537"/>
    <w:rsid w:val="00E85909"/>
    <w:rsid w:val="00E862E2"/>
    <w:rsid w:val="00E87430"/>
    <w:rsid w:val="00E8770F"/>
    <w:rsid w:val="00E8799F"/>
    <w:rsid w:val="00E87AA2"/>
    <w:rsid w:val="00E9010E"/>
    <w:rsid w:val="00E90233"/>
    <w:rsid w:val="00E9038C"/>
    <w:rsid w:val="00E9049E"/>
    <w:rsid w:val="00E90D46"/>
    <w:rsid w:val="00E9131F"/>
    <w:rsid w:val="00E914C5"/>
    <w:rsid w:val="00E91786"/>
    <w:rsid w:val="00E919A0"/>
    <w:rsid w:val="00E91AD5"/>
    <w:rsid w:val="00E91C1B"/>
    <w:rsid w:val="00E922AA"/>
    <w:rsid w:val="00E92570"/>
    <w:rsid w:val="00E926EC"/>
    <w:rsid w:val="00E927E6"/>
    <w:rsid w:val="00E92A9F"/>
    <w:rsid w:val="00E93559"/>
    <w:rsid w:val="00E93752"/>
    <w:rsid w:val="00E93EEA"/>
    <w:rsid w:val="00E93F7C"/>
    <w:rsid w:val="00E94337"/>
    <w:rsid w:val="00E94530"/>
    <w:rsid w:val="00E9529A"/>
    <w:rsid w:val="00E9551E"/>
    <w:rsid w:val="00E964FA"/>
    <w:rsid w:val="00E96763"/>
    <w:rsid w:val="00E967D5"/>
    <w:rsid w:val="00E96E18"/>
    <w:rsid w:val="00E96FBC"/>
    <w:rsid w:val="00E972A1"/>
    <w:rsid w:val="00E977CD"/>
    <w:rsid w:val="00E9792F"/>
    <w:rsid w:val="00E97DAD"/>
    <w:rsid w:val="00E97F47"/>
    <w:rsid w:val="00E97FA7"/>
    <w:rsid w:val="00EA005B"/>
    <w:rsid w:val="00EA08E0"/>
    <w:rsid w:val="00EA0FD3"/>
    <w:rsid w:val="00EA2639"/>
    <w:rsid w:val="00EA2AD4"/>
    <w:rsid w:val="00EA2CB7"/>
    <w:rsid w:val="00EA389D"/>
    <w:rsid w:val="00EA38FE"/>
    <w:rsid w:val="00EA4411"/>
    <w:rsid w:val="00EA4445"/>
    <w:rsid w:val="00EA4863"/>
    <w:rsid w:val="00EA5807"/>
    <w:rsid w:val="00EA5C61"/>
    <w:rsid w:val="00EA609F"/>
    <w:rsid w:val="00EA610B"/>
    <w:rsid w:val="00EA63C2"/>
    <w:rsid w:val="00EA6DD0"/>
    <w:rsid w:val="00EA6E59"/>
    <w:rsid w:val="00EA6F93"/>
    <w:rsid w:val="00EA719F"/>
    <w:rsid w:val="00EA72D6"/>
    <w:rsid w:val="00EA75AA"/>
    <w:rsid w:val="00EA78F6"/>
    <w:rsid w:val="00EA790A"/>
    <w:rsid w:val="00EA799B"/>
    <w:rsid w:val="00EA7E35"/>
    <w:rsid w:val="00EB0696"/>
    <w:rsid w:val="00EB0876"/>
    <w:rsid w:val="00EB0F5B"/>
    <w:rsid w:val="00EB168E"/>
    <w:rsid w:val="00EB2851"/>
    <w:rsid w:val="00EB3187"/>
    <w:rsid w:val="00EB3E41"/>
    <w:rsid w:val="00EB4AA5"/>
    <w:rsid w:val="00EB4B9E"/>
    <w:rsid w:val="00EB4FD9"/>
    <w:rsid w:val="00EB6814"/>
    <w:rsid w:val="00EB6BE5"/>
    <w:rsid w:val="00EB6EB8"/>
    <w:rsid w:val="00EB7C5F"/>
    <w:rsid w:val="00EC0BCB"/>
    <w:rsid w:val="00EC11F3"/>
    <w:rsid w:val="00EC1578"/>
    <w:rsid w:val="00EC1877"/>
    <w:rsid w:val="00EC18FC"/>
    <w:rsid w:val="00EC2456"/>
    <w:rsid w:val="00EC2AAD"/>
    <w:rsid w:val="00EC2AD4"/>
    <w:rsid w:val="00EC2B00"/>
    <w:rsid w:val="00EC2C48"/>
    <w:rsid w:val="00EC3015"/>
    <w:rsid w:val="00EC39C4"/>
    <w:rsid w:val="00EC3F2A"/>
    <w:rsid w:val="00EC50E5"/>
    <w:rsid w:val="00EC51E8"/>
    <w:rsid w:val="00EC51F2"/>
    <w:rsid w:val="00EC569A"/>
    <w:rsid w:val="00EC574F"/>
    <w:rsid w:val="00EC5FF1"/>
    <w:rsid w:val="00EC6695"/>
    <w:rsid w:val="00EC68D3"/>
    <w:rsid w:val="00EC6B83"/>
    <w:rsid w:val="00EC6EA7"/>
    <w:rsid w:val="00EC6EC7"/>
    <w:rsid w:val="00EC7A64"/>
    <w:rsid w:val="00EC7C3E"/>
    <w:rsid w:val="00EC7C7E"/>
    <w:rsid w:val="00EC7CF3"/>
    <w:rsid w:val="00ED0A50"/>
    <w:rsid w:val="00ED0E1C"/>
    <w:rsid w:val="00ED104A"/>
    <w:rsid w:val="00ED1B21"/>
    <w:rsid w:val="00ED1EDF"/>
    <w:rsid w:val="00ED36B4"/>
    <w:rsid w:val="00ED3AB3"/>
    <w:rsid w:val="00ED3C3F"/>
    <w:rsid w:val="00ED4130"/>
    <w:rsid w:val="00ED49B1"/>
    <w:rsid w:val="00ED52C1"/>
    <w:rsid w:val="00ED542A"/>
    <w:rsid w:val="00ED5750"/>
    <w:rsid w:val="00ED592F"/>
    <w:rsid w:val="00ED5B0E"/>
    <w:rsid w:val="00ED64C1"/>
    <w:rsid w:val="00ED64C9"/>
    <w:rsid w:val="00ED66AA"/>
    <w:rsid w:val="00ED671B"/>
    <w:rsid w:val="00ED741D"/>
    <w:rsid w:val="00ED7568"/>
    <w:rsid w:val="00ED7D2B"/>
    <w:rsid w:val="00ED7F71"/>
    <w:rsid w:val="00EE0279"/>
    <w:rsid w:val="00EE0558"/>
    <w:rsid w:val="00EE06D5"/>
    <w:rsid w:val="00EE078E"/>
    <w:rsid w:val="00EE09C7"/>
    <w:rsid w:val="00EE0EBB"/>
    <w:rsid w:val="00EE146D"/>
    <w:rsid w:val="00EE18B9"/>
    <w:rsid w:val="00EE1B11"/>
    <w:rsid w:val="00EE1B27"/>
    <w:rsid w:val="00EE1E07"/>
    <w:rsid w:val="00EE1E3E"/>
    <w:rsid w:val="00EE2389"/>
    <w:rsid w:val="00EE264B"/>
    <w:rsid w:val="00EE2A0F"/>
    <w:rsid w:val="00EE2C5A"/>
    <w:rsid w:val="00EE2D6B"/>
    <w:rsid w:val="00EE34C8"/>
    <w:rsid w:val="00EE3838"/>
    <w:rsid w:val="00EE3A27"/>
    <w:rsid w:val="00EE3B7D"/>
    <w:rsid w:val="00EE4329"/>
    <w:rsid w:val="00EE438C"/>
    <w:rsid w:val="00EE4A45"/>
    <w:rsid w:val="00EE4F1C"/>
    <w:rsid w:val="00EE5031"/>
    <w:rsid w:val="00EE52AD"/>
    <w:rsid w:val="00EE5337"/>
    <w:rsid w:val="00EE6556"/>
    <w:rsid w:val="00EE678B"/>
    <w:rsid w:val="00EE7084"/>
    <w:rsid w:val="00EE708B"/>
    <w:rsid w:val="00EE75D7"/>
    <w:rsid w:val="00EE79C3"/>
    <w:rsid w:val="00EF0220"/>
    <w:rsid w:val="00EF058D"/>
    <w:rsid w:val="00EF067F"/>
    <w:rsid w:val="00EF0977"/>
    <w:rsid w:val="00EF09B1"/>
    <w:rsid w:val="00EF0FD2"/>
    <w:rsid w:val="00EF14F6"/>
    <w:rsid w:val="00EF1F19"/>
    <w:rsid w:val="00EF2579"/>
    <w:rsid w:val="00EF2F97"/>
    <w:rsid w:val="00EF3271"/>
    <w:rsid w:val="00EF333B"/>
    <w:rsid w:val="00EF398C"/>
    <w:rsid w:val="00EF3E91"/>
    <w:rsid w:val="00EF3FA2"/>
    <w:rsid w:val="00EF45CC"/>
    <w:rsid w:val="00EF45ED"/>
    <w:rsid w:val="00EF4DAA"/>
    <w:rsid w:val="00EF5063"/>
    <w:rsid w:val="00EF5098"/>
    <w:rsid w:val="00EF61F3"/>
    <w:rsid w:val="00EF66F3"/>
    <w:rsid w:val="00EF687F"/>
    <w:rsid w:val="00EF6A8A"/>
    <w:rsid w:val="00EF6C7A"/>
    <w:rsid w:val="00EF7052"/>
    <w:rsid w:val="00EF739E"/>
    <w:rsid w:val="00EF745A"/>
    <w:rsid w:val="00EF7678"/>
    <w:rsid w:val="00EF7D8D"/>
    <w:rsid w:val="00F000C2"/>
    <w:rsid w:val="00F00197"/>
    <w:rsid w:val="00F003E1"/>
    <w:rsid w:val="00F01F18"/>
    <w:rsid w:val="00F0227F"/>
    <w:rsid w:val="00F02514"/>
    <w:rsid w:val="00F02597"/>
    <w:rsid w:val="00F02837"/>
    <w:rsid w:val="00F029A4"/>
    <w:rsid w:val="00F02A2D"/>
    <w:rsid w:val="00F02C38"/>
    <w:rsid w:val="00F02DDC"/>
    <w:rsid w:val="00F03193"/>
    <w:rsid w:val="00F0346E"/>
    <w:rsid w:val="00F039E8"/>
    <w:rsid w:val="00F0489F"/>
    <w:rsid w:val="00F04A85"/>
    <w:rsid w:val="00F04FAA"/>
    <w:rsid w:val="00F04FEC"/>
    <w:rsid w:val="00F052F3"/>
    <w:rsid w:val="00F05C18"/>
    <w:rsid w:val="00F0660C"/>
    <w:rsid w:val="00F067FC"/>
    <w:rsid w:val="00F06995"/>
    <w:rsid w:val="00F06A04"/>
    <w:rsid w:val="00F06A84"/>
    <w:rsid w:val="00F06B72"/>
    <w:rsid w:val="00F078A4"/>
    <w:rsid w:val="00F07D4B"/>
    <w:rsid w:val="00F1024F"/>
    <w:rsid w:val="00F10805"/>
    <w:rsid w:val="00F10A2E"/>
    <w:rsid w:val="00F10F9F"/>
    <w:rsid w:val="00F10FEF"/>
    <w:rsid w:val="00F10FF9"/>
    <w:rsid w:val="00F117FA"/>
    <w:rsid w:val="00F121C6"/>
    <w:rsid w:val="00F123F0"/>
    <w:rsid w:val="00F1293F"/>
    <w:rsid w:val="00F129B9"/>
    <w:rsid w:val="00F12A42"/>
    <w:rsid w:val="00F135C6"/>
    <w:rsid w:val="00F137BE"/>
    <w:rsid w:val="00F13C1F"/>
    <w:rsid w:val="00F13EB5"/>
    <w:rsid w:val="00F13F7A"/>
    <w:rsid w:val="00F149A5"/>
    <w:rsid w:val="00F15499"/>
    <w:rsid w:val="00F15A8E"/>
    <w:rsid w:val="00F15C31"/>
    <w:rsid w:val="00F15DAD"/>
    <w:rsid w:val="00F15E34"/>
    <w:rsid w:val="00F15ECC"/>
    <w:rsid w:val="00F15FD6"/>
    <w:rsid w:val="00F1627C"/>
    <w:rsid w:val="00F163C9"/>
    <w:rsid w:val="00F1680F"/>
    <w:rsid w:val="00F16AE4"/>
    <w:rsid w:val="00F1702A"/>
    <w:rsid w:val="00F17409"/>
    <w:rsid w:val="00F17801"/>
    <w:rsid w:val="00F1796D"/>
    <w:rsid w:val="00F17B17"/>
    <w:rsid w:val="00F17F42"/>
    <w:rsid w:val="00F201E4"/>
    <w:rsid w:val="00F2032D"/>
    <w:rsid w:val="00F20C48"/>
    <w:rsid w:val="00F20E19"/>
    <w:rsid w:val="00F211D8"/>
    <w:rsid w:val="00F21F73"/>
    <w:rsid w:val="00F226B1"/>
    <w:rsid w:val="00F22782"/>
    <w:rsid w:val="00F2298F"/>
    <w:rsid w:val="00F22A1B"/>
    <w:rsid w:val="00F22DAB"/>
    <w:rsid w:val="00F2335C"/>
    <w:rsid w:val="00F236E1"/>
    <w:rsid w:val="00F23A91"/>
    <w:rsid w:val="00F23EAB"/>
    <w:rsid w:val="00F24187"/>
    <w:rsid w:val="00F248AA"/>
    <w:rsid w:val="00F248E3"/>
    <w:rsid w:val="00F24B8B"/>
    <w:rsid w:val="00F24FDA"/>
    <w:rsid w:val="00F258EF"/>
    <w:rsid w:val="00F260C6"/>
    <w:rsid w:val="00F26604"/>
    <w:rsid w:val="00F267E9"/>
    <w:rsid w:val="00F26ABD"/>
    <w:rsid w:val="00F26EE7"/>
    <w:rsid w:val="00F30129"/>
    <w:rsid w:val="00F306AD"/>
    <w:rsid w:val="00F3089A"/>
    <w:rsid w:val="00F309A2"/>
    <w:rsid w:val="00F30DCB"/>
    <w:rsid w:val="00F30F53"/>
    <w:rsid w:val="00F3105C"/>
    <w:rsid w:val="00F31868"/>
    <w:rsid w:val="00F31A17"/>
    <w:rsid w:val="00F31BB3"/>
    <w:rsid w:val="00F31C84"/>
    <w:rsid w:val="00F32378"/>
    <w:rsid w:val="00F323CB"/>
    <w:rsid w:val="00F32C98"/>
    <w:rsid w:val="00F32F03"/>
    <w:rsid w:val="00F33D0E"/>
    <w:rsid w:val="00F34997"/>
    <w:rsid w:val="00F350C9"/>
    <w:rsid w:val="00F35489"/>
    <w:rsid w:val="00F35A44"/>
    <w:rsid w:val="00F35CAC"/>
    <w:rsid w:val="00F36BF0"/>
    <w:rsid w:val="00F36D92"/>
    <w:rsid w:val="00F37624"/>
    <w:rsid w:val="00F37819"/>
    <w:rsid w:val="00F3793E"/>
    <w:rsid w:val="00F37FC1"/>
    <w:rsid w:val="00F406E0"/>
    <w:rsid w:val="00F40A1F"/>
    <w:rsid w:val="00F40F47"/>
    <w:rsid w:val="00F41497"/>
    <w:rsid w:val="00F417DF"/>
    <w:rsid w:val="00F41A3E"/>
    <w:rsid w:val="00F41BA4"/>
    <w:rsid w:val="00F41DBF"/>
    <w:rsid w:val="00F420D3"/>
    <w:rsid w:val="00F423B3"/>
    <w:rsid w:val="00F424C6"/>
    <w:rsid w:val="00F433AD"/>
    <w:rsid w:val="00F4359B"/>
    <w:rsid w:val="00F43842"/>
    <w:rsid w:val="00F44032"/>
    <w:rsid w:val="00F445BC"/>
    <w:rsid w:val="00F44863"/>
    <w:rsid w:val="00F44868"/>
    <w:rsid w:val="00F44ABE"/>
    <w:rsid w:val="00F45C49"/>
    <w:rsid w:val="00F461DB"/>
    <w:rsid w:val="00F46341"/>
    <w:rsid w:val="00F463AA"/>
    <w:rsid w:val="00F46568"/>
    <w:rsid w:val="00F46899"/>
    <w:rsid w:val="00F46A62"/>
    <w:rsid w:val="00F47A15"/>
    <w:rsid w:val="00F47B42"/>
    <w:rsid w:val="00F47BDC"/>
    <w:rsid w:val="00F47C99"/>
    <w:rsid w:val="00F50180"/>
    <w:rsid w:val="00F50206"/>
    <w:rsid w:val="00F504B4"/>
    <w:rsid w:val="00F50A55"/>
    <w:rsid w:val="00F50C54"/>
    <w:rsid w:val="00F50E0C"/>
    <w:rsid w:val="00F50F57"/>
    <w:rsid w:val="00F5107C"/>
    <w:rsid w:val="00F5115D"/>
    <w:rsid w:val="00F5154B"/>
    <w:rsid w:val="00F51645"/>
    <w:rsid w:val="00F51E6A"/>
    <w:rsid w:val="00F526A6"/>
    <w:rsid w:val="00F528D4"/>
    <w:rsid w:val="00F52957"/>
    <w:rsid w:val="00F532C3"/>
    <w:rsid w:val="00F53BBA"/>
    <w:rsid w:val="00F53DB3"/>
    <w:rsid w:val="00F54004"/>
    <w:rsid w:val="00F540D9"/>
    <w:rsid w:val="00F544C8"/>
    <w:rsid w:val="00F5470B"/>
    <w:rsid w:val="00F54953"/>
    <w:rsid w:val="00F549AC"/>
    <w:rsid w:val="00F54ADD"/>
    <w:rsid w:val="00F54E23"/>
    <w:rsid w:val="00F54E64"/>
    <w:rsid w:val="00F54E6E"/>
    <w:rsid w:val="00F5507C"/>
    <w:rsid w:val="00F5525A"/>
    <w:rsid w:val="00F554E4"/>
    <w:rsid w:val="00F55579"/>
    <w:rsid w:val="00F556CC"/>
    <w:rsid w:val="00F55774"/>
    <w:rsid w:val="00F55A2D"/>
    <w:rsid w:val="00F55B3C"/>
    <w:rsid w:val="00F55BFF"/>
    <w:rsid w:val="00F56EE0"/>
    <w:rsid w:val="00F56FD0"/>
    <w:rsid w:val="00F57BEA"/>
    <w:rsid w:val="00F57CE7"/>
    <w:rsid w:val="00F60554"/>
    <w:rsid w:val="00F60643"/>
    <w:rsid w:val="00F6087A"/>
    <w:rsid w:val="00F60945"/>
    <w:rsid w:val="00F611E6"/>
    <w:rsid w:val="00F613E4"/>
    <w:rsid w:val="00F61547"/>
    <w:rsid w:val="00F6228D"/>
    <w:rsid w:val="00F62829"/>
    <w:rsid w:val="00F62DD9"/>
    <w:rsid w:val="00F62E5E"/>
    <w:rsid w:val="00F6340A"/>
    <w:rsid w:val="00F63753"/>
    <w:rsid w:val="00F6380A"/>
    <w:rsid w:val="00F63AE2"/>
    <w:rsid w:val="00F64211"/>
    <w:rsid w:val="00F64558"/>
    <w:rsid w:val="00F6458B"/>
    <w:rsid w:val="00F64835"/>
    <w:rsid w:val="00F64EB6"/>
    <w:rsid w:val="00F65478"/>
    <w:rsid w:val="00F65482"/>
    <w:rsid w:val="00F65AB9"/>
    <w:rsid w:val="00F65FA9"/>
    <w:rsid w:val="00F66837"/>
    <w:rsid w:val="00F66919"/>
    <w:rsid w:val="00F66A2E"/>
    <w:rsid w:val="00F66D28"/>
    <w:rsid w:val="00F673F4"/>
    <w:rsid w:val="00F675B6"/>
    <w:rsid w:val="00F679C0"/>
    <w:rsid w:val="00F67BC2"/>
    <w:rsid w:val="00F67C30"/>
    <w:rsid w:val="00F67D3F"/>
    <w:rsid w:val="00F705DF"/>
    <w:rsid w:val="00F70AE7"/>
    <w:rsid w:val="00F71E86"/>
    <w:rsid w:val="00F72310"/>
    <w:rsid w:val="00F7258D"/>
    <w:rsid w:val="00F7293D"/>
    <w:rsid w:val="00F734A1"/>
    <w:rsid w:val="00F734E8"/>
    <w:rsid w:val="00F739D3"/>
    <w:rsid w:val="00F73B8C"/>
    <w:rsid w:val="00F73ECD"/>
    <w:rsid w:val="00F74142"/>
    <w:rsid w:val="00F748C3"/>
    <w:rsid w:val="00F74B9A"/>
    <w:rsid w:val="00F74CA4"/>
    <w:rsid w:val="00F74F1C"/>
    <w:rsid w:val="00F750F2"/>
    <w:rsid w:val="00F75313"/>
    <w:rsid w:val="00F7557B"/>
    <w:rsid w:val="00F75714"/>
    <w:rsid w:val="00F758C6"/>
    <w:rsid w:val="00F76A01"/>
    <w:rsid w:val="00F76DAF"/>
    <w:rsid w:val="00F76F4A"/>
    <w:rsid w:val="00F7740E"/>
    <w:rsid w:val="00F77604"/>
    <w:rsid w:val="00F77862"/>
    <w:rsid w:val="00F7791B"/>
    <w:rsid w:val="00F77CF9"/>
    <w:rsid w:val="00F77D4F"/>
    <w:rsid w:val="00F8014D"/>
    <w:rsid w:val="00F811B3"/>
    <w:rsid w:val="00F81240"/>
    <w:rsid w:val="00F8143D"/>
    <w:rsid w:val="00F817CD"/>
    <w:rsid w:val="00F81B15"/>
    <w:rsid w:val="00F8219C"/>
    <w:rsid w:val="00F821D0"/>
    <w:rsid w:val="00F8268A"/>
    <w:rsid w:val="00F827DD"/>
    <w:rsid w:val="00F8319A"/>
    <w:rsid w:val="00F835F6"/>
    <w:rsid w:val="00F83D4F"/>
    <w:rsid w:val="00F84013"/>
    <w:rsid w:val="00F84778"/>
    <w:rsid w:val="00F8492C"/>
    <w:rsid w:val="00F849D9"/>
    <w:rsid w:val="00F85204"/>
    <w:rsid w:val="00F85D25"/>
    <w:rsid w:val="00F86049"/>
    <w:rsid w:val="00F860FD"/>
    <w:rsid w:val="00F8738B"/>
    <w:rsid w:val="00F87D9C"/>
    <w:rsid w:val="00F87F57"/>
    <w:rsid w:val="00F90289"/>
    <w:rsid w:val="00F90AD0"/>
    <w:rsid w:val="00F910B5"/>
    <w:rsid w:val="00F9115C"/>
    <w:rsid w:val="00F913EC"/>
    <w:rsid w:val="00F914C8"/>
    <w:rsid w:val="00F914CF"/>
    <w:rsid w:val="00F92011"/>
    <w:rsid w:val="00F9362E"/>
    <w:rsid w:val="00F9459F"/>
    <w:rsid w:val="00F945A6"/>
    <w:rsid w:val="00F94740"/>
    <w:rsid w:val="00F95831"/>
    <w:rsid w:val="00F95B8D"/>
    <w:rsid w:val="00F95D45"/>
    <w:rsid w:val="00F95D91"/>
    <w:rsid w:val="00F95F03"/>
    <w:rsid w:val="00F962EC"/>
    <w:rsid w:val="00F964AA"/>
    <w:rsid w:val="00F9663E"/>
    <w:rsid w:val="00F96803"/>
    <w:rsid w:val="00F96829"/>
    <w:rsid w:val="00F9685F"/>
    <w:rsid w:val="00F96BBA"/>
    <w:rsid w:val="00F96CA1"/>
    <w:rsid w:val="00F97254"/>
    <w:rsid w:val="00F974DD"/>
    <w:rsid w:val="00F97A17"/>
    <w:rsid w:val="00FA00C2"/>
    <w:rsid w:val="00FA00D7"/>
    <w:rsid w:val="00FA07E9"/>
    <w:rsid w:val="00FA0D18"/>
    <w:rsid w:val="00FA1AF1"/>
    <w:rsid w:val="00FA3A96"/>
    <w:rsid w:val="00FA4230"/>
    <w:rsid w:val="00FA43FD"/>
    <w:rsid w:val="00FA463E"/>
    <w:rsid w:val="00FA4882"/>
    <w:rsid w:val="00FA510E"/>
    <w:rsid w:val="00FA5883"/>
    <w:rsid w:val="00FA59CF"/>
    <w:rsid w:val="00FA5ACD"/>
    <w:rsid w:val="00FA5BB5"/>
    <w:rsid w:val="00FA67C4"/>
    <w:rsid w:val="00FA6E3F"/>
    <w:rsid w:val="00FA75B7"/>
    <w:rsid w:val="00FA7C1B"/>
    <w:rsid w:val="00FA7E05"/>
    <w:rsid w:val="00FB0440"/>
    <w:rsid w:val="00FB0622"/>
    <w:rsid w:val="00FB0880"/>
    <w:rsid w:val="00FB0E2A"/>
    <w:rsid w:val="00FB13D9"/>
    <w:rsid w:val="00FB179B"/>
    <w:rsid w:val="00FB212F"/>
    <w:rsid w:val="00FB2D31"/>
    <w:rsid w:val="00FB3247"/>
    <w:rsid w:val="00FB3528"/>
    <w:rsid w:val="00FB47AE"/>
    <w:rsid w:val="00FB48CD"/>
    <w:rsid w:val="00FB4B0A"/>
    <w:rsid w:val="00FB4E61"/>
    <w:rsid w:val="00FB51F9"/>
    <w:rsid w:val="00FB5258"/>
    <w:rsid w:val="00FB7017"/>
    <w:rsid w:val="00FB72F0"/>
    <w:rsid w:val="00FB7760"/>
    <w:rsid w:val="00FB7880"/>
    <w:rsid w:val="00FB7AAC"/>
    <w:rsid w:val="00FB7AEC"/>
    <w:rsid w:val="00FB7B66"/>
    <w:rsid w:val="00FB7B90"/>
    <w:rsid w:val="00FB7D73"/>
    <w:rsid w:val="00FC02BA"/>
    <w:rsid w:val="00FC04C5"/>
    <w:rsid w:val="00FC0C54"/>
    <w:rsid w:val="00FC1142"/>
    <w:rsid w:val="00FC132C"/>
    <w:rsid w:val="00FC164C"/>
    <w:rsid w:val="00FC1949"/>
    <w:rsid w:val="00FC1F6D"/>
    <w:rsid w:val="00FC2193"/>
    <w:rsid w:val="00FC21FD"/>
    <w:rsid w:val="00FC25D8"/>
    <w:rsid w:val="00FC261D"/>
    <w:rsid w:val="00FC2A97"/>
    <w:rsid w:val="00FC3AB2"/>
    <w:rsid w:val="00FC3D88"/>
    <w:rsid w:val="00FC41F1"/>
    <w:rsid w:val="00FC4DAB"/>
    <w:rsid w:val="00FC5057"/>
    <w:rsid w:val="00FC53D9"/>
    <w:rsid w:val="00FC5470"/>
    <w:rsid w:val="00FC558F"/>
    <w:rsid w:val="00FC56C8"/>
    <w:rsid w:val="00FC577A"/>
    <w:rsid w:val="00FC61CA"/>
    <w:rsid w:val="00FC6621"/>
    <w:rsid w:val="00FC6AA3"/>
    <w:rsid w:val="00FC6E13"/>
    <w:rsid w:val="00FC73CD"/>
    <w:rsid w:val="00FC76FA"/>
    <w:rsid w:val="00FC7826"/>
    <w:rsid w:val="00FC78AE"/>
    <w:rsid w:val="00FC7B42"/>
    <w:rsid w:val="00FC7E64"/>
    <w:rsid w:val="00FD00FE"/>
    <w:rsid w:val="00FD0431"/>
    <w:rsid w:val="00FD0952"/>
    <w:rsid w:val="00FD0AF0"/>
    <w:rsid w:val="00FD10EC"/>
    <w:rsid w:val="00FD1A7F"/>
    <w:rsid w:val="00FD1B99"/>
    <w:rsid w:val="00FD1F0D"/>
    <w:rsid w:val="00FD2170"/>
    <w:rsid w:val="00FD2277"/>
    <w:rsid w:val="00FD2367"/>
    <w:rsid w:val="00FD2F3F"/>
    <w:rsid w:val="00FD3055"/>
    <w:rsid w:val="00FD385C"/>
    <w:rsid w:val="00FD3A4B"/>
    <w:rsid w:val="00FD3BF3"/>
    <w:rsid w:val="00FD3DBA"/>
    <w:rsid w:val="00FD4ACC"/>
    <w:rsid w:val="00FD4EB8"/>
    <w:rsid w:val="00FD5218"/>
    <w:rsid w:val="00FD570D"/>
    <w:rsid w:val="00FD5C32"/>
    <w:rsid w:val="00FD5D21"/>
    <w:rsid w:val="00FD63BC"/>
    <w:rsid w:val="00FD667B"/>
    <w:rsid w:val="00FD671F"/>
    <w:rsid w:val="00FD6997"/>
    <w:rsid w:val="00FD6A57"/>
    <w:rsid w:val="00FD6B17"/>
    <w:rsid w:val="00FD6C55"/>
    <w:rsid w:val="00FD6F96"/>
    <w:rsid w:val="00FD72DB"/>
    <w:rsid w:val="00FD75F2"/>
    <w:rsid w:val="00FD761F"/>
    <w:rsid w:val="00FD7AF5"/>
    <w:rsid w:val="00FE08AA"/>
    <w:rsid w:val="00FE0A33"/>
    <w:rsid w:val="00FE0F08"/>
    <w:rsid w:val="00FE12B6"/>
    <w:rsid w:val="00FE1B48"/>
    <w:rsid w:val="00FE2118"/>
    <w:rsid w:val="00FE243D"/>
    <w:rsid w:val="00FE2A21"/>
    <w:rsid w:val="00FE2BD7"/>
    <w:rsid w:val="00FE31FB"/>
    <w:rsid w:val="00FE36DF"/>
    <w:rsid w:val="00FE475F"/>
    <w:rsid w:val="00FE47D5"/>
    <w:rsid w:val="00FE521B"/>
    <w:rsid w:val="00FE5808"/>
    <w:rsid w:val="00FE5B65"/>
    <w:rsid w:val="00FE6320"/>
    <w:rsid w:val="00FE64A6"/>
    <w:rsid w:val="00FE6E86"/>
    <w:rsid w:val="00FE71D9"/>
    <w:rsid w:val="00FE72BC"/>
    <w:rsid w:val="00FE765C"/>
    <w:rsid w:val="00FE7CAE"/>
    <w:rsid w:val="00FF03F7"/>
    <w:rsid w:val="00FF06B2"/>
    <w:rsid w:val="00FF0AFA"/>
    <w:rsid w:val="00FF0B97"/>
    <w:rsid w:val="00FF0F19"/>
    <w:rsid w:val="00FF15B1"/>
    <w:rsid w:val="00FF1A7C"/>
    <w:rsid w:val="00FF1F00"/>
    <w:rsid w:val="00FF26E6"/>
    <w:rsid w:val="00FF2E34"/>
    <w:rsid w:val="00FF3930"/>
    <w:rsid w:val="00FF3E09"/>
    <w:rsid w:val="00FF3E8C"/>
    <w:rsid w:val="00FF4AAE"/>
    <w:rsid w:val="00FF4F16"/>
    <w:rsid w:val="00FF5739"/>
    <w:rsid w:val="00FF5D6A"/>
    <w:rsid w:val="00FF5ECB"/>
    <w:rsid w:val="00FF60DF"/>
    <w:rsid w:val="00FF6139"/>
    <w:rsid w:val="00FF6C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2B05D-319B-4F70-B576-5DB0761A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B6"/>
    <w:pPr>
      <w:spacing w:after="0" w:line="240" w:lineRule="auto"/>
      <w:ind w:right="-850"/>
      <w:jc w:val="both"/>
    </w:pPr>
    <w:rPr>
      <w:rFonts w:ascii="Times New Roman" w:eastAsia="Times New Roman" w:hAnsi="Times New Roman" w:cs="Times New Roman"/>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D104A"/>
  </w:style>
  <w:style w:type="character" w:styleId="nfase">
    <w:name w:val="Emphasis"/>
    <w:basedOn w:val="Fontepargpadro"/>
    <w:uiPriority w:val="20"/>
    <w:qFormat/>
    <w:rsid w:val="00ED104A"/>
    <w:rPr>
      <w:i/>
      <w:iCs/>
    </w:rPr>
  </w:style>
  <w:style w:type="character" w:customStyle="1" w:styleId="grame">
    <w:name w:val="grame"/>
    <w:basedOn w:val="Fontepargpadro"/>
    <w:rsid w:val="00C41A78"/>
  </w:style>
  <w:style w:type="paragraph" w:styleId="Cabealho">
    <w:name w:val="header"/>
    <w:basedOn w:val="Normal"/>
    <w:link w:val="CabealhoChar"/>
    <w:uiPriority w:val="99"/>
    <w:semiHidden/>
    <w:unhideWhenUsed/>
    <w:rsid w:val="007C26B4"/>
    <w:pPr>
      <w:tabs>
        <w:tab w:val="center" w:pos="4252"/>
        <w:tab w:val="right" w:pos="8504"/>
      </w:tabs>
    </w:pPr>
  </w:style>
  <w:style w:type="character" w:customStyle="1" w:styleId="CabealhoChar">
    <w:name w:val="Cabeçalho Char"/>
    <w:basedOn w:val="Fontepargpadro"/>
    <w:link w:val="Cabealho"/>
    <w:uiPriority w:val="99"/>
    <w:semiHidden/>
    <w:rsid w:val="007C26B4"/>
  </w:style>
  <w:style w:type="paragraph" w:styleId="Rodap">
    <w:name w:val="footer"/>
    <w:basedOn w:val="Normal"/>
    <w:link w:val="RodapChar"/>
    <w:uiPriority w:val="99"/>
    <w:semiHidden/>
    <w:unhideWhenUsed/>
    <w:rsid w:val="007C26B4"/>
    <w:pPr>
      <w:tabs>
        <w:tab w:val="center" w:pos="4252"/>
        <w:tab w:val="right" w:pos="8504"/>
      </w:tabs>
    </w:pPr>
  </w:style>
  <w:style w:type="character" w:customStyle="1" w:styleId="RodapChar">
    <w:name w:val="Rodapé Char"/>
    <w:basedOn w:val="Fontepargpadro"/>
    <w:link w:val="Rodap"/>
    <w:uiPriority w:val="99"/>
    <w:semiHidden/>
    <w:rsid w:val="007C26B4"/>
  </w:style>
  <w:style w:type="character" w:styleId="Hyperlink">
    <w:name w:val="Hyperlink"/>
    <w:basedOn w:val="Fontepargpadro"/>
    <w:uiPriority w:val="99"/>
    <w:unhideWhenUsed/>
    <w:rsid w:val="00D279A4"/>
    <w:rPr>
      <w:color w:val="0000FF" w:themeColor="hyperlink"/>
      <w:u w:val="single"/>
    </w:rPr>
  </w:style>
  <w:style w:type="paragraph" w:styleId="NormalWeb">
    <w:name w:val="Normal (Web)"/>
    <w:basedOn w:val="Normal"/>
    <w:uiPriority w:val="99"/>
    <w:rsid w:val="001F3B4D"/>
    <w:pPr>
      <w:suppressAutoHyphens/>
      <w:spacing w:before="100" w:after="100"/>
    </w:pPr>
    <w:rPr>
      <w:sz w:val="24"/>
      <w:szCs w:val="24"/>
    </w:rPr>
  </w:style>
  <w:style w:type="paragraph" w:styleId="Recuodecorpodetexto">
    <w:name w:val="Body Text Indent"/>
    <w:basedOn w:val="Normal"/>
    <w:link w:val="RecuodecorpodetextoChar"/>
    <w:rsid w:val="00D87983"/>
    <w:pPr>
      <w:suppressAutoHyphens/>
      <w:ind w:left="1800"/>
    </w:pPr>
    <w:rPr>
      <w:sz w:val="24"/>
      <w:szCs w:val="24"/>
    </w:rPr>
  </w:style>
  <w:style w:type="character" w:customStyle="1" w:styleId="RecuodecorpodetextoChar">
    <w:name w:val="Recuo de corpo de texto Char"/>
    <w:basedOn w:val="Fontepargpadro"/>
    <w:link w:val="Recuodecorpodetexto"/>
    <w:rsid w:val="00D87983"/>
    <w:rPr>
      <w:rFonts w:ascii="Times New Roman" w:eastAsia="Times New Roman" w:hAnsi="Times New Roman" w:cs="Times New Roman"/>
      <w:sz w:val="24"/>
      <w:szCs w:val="24"/>
    </w:rPr>
  </w:style>
  <w:style w:type="paragraph" w:styleId="PargrafodaLista">
    <w:name w:val="List Paragraph"/>
    <w:basedOn w:val="Normal"/>
    <w:uiPriority w:val="34"/>
    <w:qFormat/>
    <w:rsid w:val="003407A9"/>
    <w:pPr>
      <w:ind w:left="720"/>
      <w:contextualSpacing/>
    </w:pPr>
  </w:style>
  <w:style w:type="paragraph" w:styleId="Textodebalo">
    <w:name w:val="Balloon Text"/>
    <w:basedOn w:val="Normal"/>
    <w:link w:val="TextodebaloChar"/>
    <w:uiPriority w:val="99"/>
    <w:semiHidden/>
    <w:unhideWhenUsed/>
    <w:rsid w:val="004739DF"/>
    <w:rPr>
      <w:rFonts w:ascii="Tahoma" w:hAnsi="Tahoma" w:cs="Tahoma"/>
      <w:sz w:val="16"/>
      <w:szCs w:val="16"/>
    </w:rPr>
  </w:style>
  <w:style w:type="character" w:customStyle="1" w:styleId="TextodebaloChar">
    <w:name w:val="Texto de balão Char"/>
    <w:basedOn w:val="Fontepargpadro"/>
    <w:link w:val="Textodebalo"/>
    <w:uiPriority w:val="99"/>
    <w:semiHidden/>
    <w:rsid w:val="004739DF"/>
    <w:rPr>
      <w:rFonts w:ascii="Tahoma" w:hAnsi="Tahoma" w:cs="Tahoma"/>
      <w:sz w:val="16"/>
      <w:szCs w:val="16"/>
    </w:rPr>
  </w:style>
  <w:style w:type="paragraph" w:customStyle="1" w:styleId="Normal1">
    <w:name w:val="Normal1"/>
    <w:rsid w:val="00177F29"/>
    <w:pPr>
      <w:spacing w:after="0" w:line="240" w:lineRule="auto"/>
    </w:pPr>
    <w:rPr>
      <w:rFonts w:ascii="Arial" w:eastAsia="Arial" w:hAnsi="Arial" w:cs="Arial"/>
      <w:sz w:val="24"/>
      <w:szCs w:val="24"/>
      <w:lang w:eastAsia="pt-BR"/>
    </w:rPr>
  </w:style>
  <w:style w:type="character" w:styleId="Nmerodelinha">
    <w:name w:val="line number"/>
    <w:basedOn w:val="Fontepargpadro"/>
    <w:uiPriority w:val="99"/>
    <w:semiHidden/>
    <w:unhideWhenUsed/>
    <w:rsid w:val="00CA6C42"/>
  </w:style>
  <w:style w:type="paragraph" w:customStyle="1" w:styleId="Normal2">
    <w:name w:val="Normal2"/>
    <w:rsid w:val="00713384"/>
    <w:pPr>
      <w:spacing w:after="0" w:line="240" w:lineRule="auto"/>
    </w:pPr>
    <w:rPr>
      <w:rFonts w:ascii="Arial" w:eastAsia="Arial" w:hAnsi="Arial" w:cs="Arial"/>
      <w:sz w:val="24"/>
      <w:szCs w:val="24"/>
      <w:lang w:eastAsia="pt-BR"/>
    </w:rPr>
  </w:style>
  <w:style w:type="paragraph" w:customStyle="1" w:styleId="Normal3">
    <w:name w:val="Normal3"/>
    <w:rsid w:val="00A01CAF"/>
    <w:pPr>
      <w:spacing w:after="0" w:line="240" w:lineRule="auto"/>
    </w:pPr>
    <w:rPr>
      <w:rFonts w:ascii="Arial" w:eastAsia="Arial" w:hAnsi="Arial" w:cs="Arial"/>
      <w:sz w:val="24"/>
      <w:szCs w:val="24"/>
      <w:lang w:eastAsia="pt-BR"/>
    </w:rPr>
  </w:style>
  <w:style w:type="character" w:customStyle="1" w:styleId="apple-tab-span">
    <w:name w:val="apple-tab-span"/>
    <w:basedOn w:val="Fontepargpadro"/>
    <w:rsid w:val="0027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7305">
      <w:bodyDiv w:val="1"/>
      <w:marLeft w:val="0"/>
      <w:marRight w:val="0"/>
      <w:marTop w:val="0"/>
      <w:marBottom w:val="0"/>
      <w:divBdr>
        <w:top w:val="none" w:sz="0" w:space="0" w:color="auto"/>
        <w:left w:val="none" w:sz="0" w:space="0" w:color="auto"/>
        <w:bottom w:val="none" w:sz="0" w:space="0" w:color="auto"/>
        <w:right w:val="none" w:sz="0" w:space="0" w:color="auto"/>
      </w:divBdr>
    </w:div>
    <w:div w:id="140776644">
      <w:bodyDiv w:val="1"/>
      <w:marLeft w:val="0"/>
      <w:marRight w:val="0"/>
      <w:marTop w:val="0"/>
      <w:marBottom w:val="0"/>
      <w:divBdr>
        <w:top w:val="none" w:sz="0" w:space="0" w:color="auto"/>
        <w:left w:val="none" w:sz="0" w:space="0" w:color="auto"/>
        <w:bottom w:val="none" w:sz="0" w:space="0" w:color="auto"/>
        <w:right w:val="none" w:sz="0" w:space="0" w:color="auto"/>
      </w:divBdr>
    </w:div>
    <w:div w:id="336928416">
      <w:bodyDiv w:val="1"/>
      <w:marLeft w:val="0"/>
      <w:marRight w:val="0"/>
      <w:marTop w:val="0"/>
      <w:marBottom w:val="0"/>
      <w:divBdr>
        <w:top w:val="none" w:sz="0" w:space="0" w:color="auto"/>
        <w:left w:val="none" w:sz="0" w:space="0" w:color="auto"/>
        <w:bottom w:val="none" w:sz="0" w:space="0" w:color="auto"/>
        <w:right w:val="none" w:sz="0" w:space="0" w:color="auto"/>
      </w:divBdr>
    </w:div>
    <w:div w:id="359211822">
      <w:bodyDiv w:val="1"/>
      <w:marLeft w:val="0"/>
      <w:marRight w:val="0"/>
      <w:marTop w:val="0"/>
      <w:marBottom w:val="0"/>
      <w:divBdr>
        <w:top w:val="none" w:sz="0" w:space="0" w:color="auto"/>
        <w:left w:val="none" w:sz="0" w:space="0" w:color="auto"/>
        <w:bottom w:val="none" w:sz="0" w:space="0" w:color="auto"/>
        <w:right w:val="none" w:sz="0" w:space="0" w:color="auto"/>
      </w:divBdr>
    </w:div>
    <w:div w:id="370999906">
      <w:bodyDiv w:val="1"/>
      <w:marLeft w:val="0"/>
      <w:marRight w:val="0"/>
      <w:marTop w:val="0"/>
      <w:marBottom w:val="0"/>
      <w:divBdr>
        <w:top w:val="none" w:sz="0" w:space="0" w:color="auto"/>
        <w:left w:val="none" w:sz="0" w:space="0" w:color="auto"/>
        <w:bottom w:val="none" w:sz="0" w:space="0" w:color="auto"/>
        <w:right w:val="none" w:sz="0" w:space="0" w:color="auto"/>
      </w:divBdr>
      <w:divsChild>
        <w:div w:id="792408705">
          <w:marLeft w:val="0"/>
          <w:marRight w:val="0"/>
          <w:marTop w:val="0"/>
          <w:marBottom w:val="0"/>
          <w:divBdr>
            <w:top w:val="none" w:sz="0" w:space="0" w:color="auto"/>
            <w:left w:val="none" w:sz="0" w:space="0" w:color="auto"/>
            <w:bottom w:val="none" w:sz="0" w:space="0" w:color="auto"/>
            <w:right w:val="none" w:sz="0" w:space="0" w:color="auto"/>
          </w:divBdr>
        </w:div>
      </w:divsChild>
    </w:div>
    <w:div w:id="398138225">
      <w:bodyDiv w:val="1"/>
      <w:marLeft w:val="0"/>
      <w:marRight w:val="0"/>
      <w:marTop w:val="0"/>
      <w:marBottom w:val="0"/>
      <w:divBdr>
        <w:top w:val="none" w:sz="0" w:space="0" w:color="auto"/>
        <w:left w:val="none" w:sz="0" w:space="0" w:color="auto"/>
        <w:bottom w:val="none" w:sz="0" w:space="0" w:color="auto"/>
        <w:right w:val="none" w:sz="0" w:space="0" w:color="auto"/>
      </w:divBdr>
    </w:div>
    <w:div w:id="412820837">
      <w:bodyDiv w:val="1"/>
      <w:marLeft w:val="0"/>
      <w:marRight w:val="0"/>
      <w:marTop w:val="0"/>
      <w:marBottom w:val="0"/>
      <w:divBdr>
        <w:top w:val="none" w:sz="0" w:space="0" w:color="auto"/>
        <w:left w:val="none" w:sz="0" w:space="0" w:color="auto"/>
        <w:bottom w:val="none" w:sz="0" w:space="0" w:color="auto"/>
        <w:right w:val="none" w:sz="0" w:space="0" w:color="auto"/>
      </w:divBdr>
    </w:div>
    <w:div w:id="447703544">
      <w:bodyDiv w:val="1"/>
      <w:marLeft w:val="0"/>
      <w:marRight w:val="0"/>
      <w:marTop w:val="0"/>
      <w:marBottom w:val="0"/>
      <w:divBdr>
        <w:top w:val="none" w:sz="0" w:space="0" w:color="auto"/>
        <w:left w:val="none" w:sz="0" w:space="0" w:color="auto"/>
        <w:bottom w:val="none" w:sz="0" w:space="0" w:color="auto"/>
        <w:right w:val="none" w:sz="0" w:space="0" w:color="auto"/>
      </w:divBdr>
    </w:div>
    <w:div w:id="769855484">
      <w:bodyDiv w:val="1"/>
      <w:marLeft w:val="0"/>
      <w:marRight w:val="0"/>
      <w:marTop w:val="0"/>
      <w:marBottom w:val="0"/>
      <w:divBdr>
        <w:top w:val="none" w:sz="0" w:space="0" w:color="auto"/>
        <w:left w:val="none" w:sz="0" w:space="0" w:color="auto"/>
        <w:bottom w:val="none" w:sz="0" w:space="0" w:color="auto"/>
        <w:right w:val="none" w:sz="0" w:space="0" w:color="auto"/>
      </w:divBdr>
    </w:div>
    <w:div w:id="774131510">
      <w:bodyDiv w:val="1"/>
      <w:marLeft w:val="0"/>
      <w:marRight w:val="0"/>
      <w:marTop w:val="0"/>
      <w:marBottom w:val="0"/>
      <w:divBdr>
        <w:top w:val="none" w:sz="0" w:space="0" w:color="auto"/>
        <w:left w:val="none" w:sz="0" w:space="0" w:color="auto"/>
        <w:bottom w:val="none" w:sz="0" w:space="0" w:color="auto"/>
        <w:right w:val="none" w:sz="0" w:space="0" w:color="auto"/>
      </w:divBdr>
    </w:div>
    <w:div w:id="785469718">
      <w:bodyDiv w:val="1"/>
      <w:marLeft w:val="0"/>
      <w:marRight w:val="0"/>
      <w:marTop w:val="0"/>
      <w:marBottom w:val="0"/>
      <w:divBdr>
        <w:top w:val="none" w:sz="0" w:space="0" w:color="auto"/>
        <w:left w:val="none" w:sz="0" w:space="0" w:color="auto"/>
        <w:bottom w:val="none" w:sz="0" w:space="0" w:color="auto"/>
        <w:right w:val="none" w:sz="0" w:space="0" w:color="auto"/>
      </w:divBdr>
    </w:div>
    <w:div w:id="1081440893">
      <w:bodyDiv w:val="1"/>
      <w:marLeft w:val="0"/>
      <w:marRight w:val="0"/>
      <w:marTop w:val="0"/>
      <w:marBottom w:val="0"/>
      <w:divBdr>
        <w:top w:val="none" w:sz="0" w:space="0" w:color="auto"/>
        <w:left w:val="none" w:sz="0" w:space="0" w:color="auto"/>
        <w:bottom w:val="none" w:sz="0" w:space="0" w:color="auto"/>
        <w:right w:val="none" w:sz="0" w:space="0" w:color="auto"/>
      </w:divBdr>
    </w:div>
    <w:div w:id="1107891086">
      <w:bodyDiv w:val="1"/>
      <w:marLeft w:val="0"/>
      <w:marRight w:val="0"/>
      <w:marTop w:val="0"/>
      <w:marBottom w:val="0"/>
      <w:divBdr>
        <w:top w:val="none" w:sz="0" w:space="0" w:color="auto"/>
        <w:left w:val="none" w:sz="0" w:space="0" w:color="auto"/>
        <w:bottom w:val="none" w:sz="0" w:space="0" w:color="auto"/>
        <w:right w:val="none" w:sz="0" w:space="0" w:color="auto"/>
      </w:divBdr>
    </w:div>
    <w:div w:id="1239363069">
      <w:bodyDiv w:val="1"/>
      <w:marLeft w:val="0"/>
      <w:marRight w:val="0"/>
      <w:marTop w:val="0"/>
      <w:marBottom w:val="0"/>
      <w:divBdr>
        <w:top w:val="none" w:sz="0" w:space="0" w:color="auto"/>
        <w:left w:val="none" w:sz="0" w:space="0" w:color="auto"/>
        <w:bottom w:val="none" w:sz="0" w:space="0" w:color="auto"/>
        <w:right w:val="none" w:sz="0" w:space="0" w:color="auto"/>
      </w:divBdr>
    </w:div>
    <w:div w:id="1328480322">
      <w:bodyDiv w:val="1"/>
      <w:marLeft w:val="0"/>
      <w:marRight w:val="0"/>
      <w:marTop w:val="0"/>
      <w:marBottom w:val="0"/>
      <w:divBdr>
        <w:top w:val="none" w:sz="0" w:space="0" w:color="auto"/>
        <w:left w:val="none" w:sz="0" w:space="0" w:color="auto"/>
        <w:bottom w:val="none" w:sz="0" w:space="0" w:color="auto"/>
        <w:right w:val="none" w:sz="0" w:space="0" w:color="auto"/>
      </w:divBdr>
    </w:div>
    <w:div w:id="1395351590">
      <w:bodyDiv w:val="1"/>
      <w:marLeft w:val="0"/>
      <w:marRight w:val="0"/>
      <w:marTop w:val="0"/>
      <w:marBottom w:val="0"/>
      <w:divBdr>
        <w:top w:val="none" w:sz="0" w:space="0" w:color="auto"/>
        <w:left w:val="none" w:sz="0" w:space="0" w:color="auto"/>
        <w:bottom w:val="none" w:sz="0" w:space="0" w:color="auto"/>
        <w:right w:val="none" w:sz="0" w:space="0" w:color="auto"/>
      </w:divBdr>
    </w:div>
    <w:div w:id="1435516552">
      <w:bodyDiv w:val="1"/>
      <w:marLeft w:val="0"/>
      <w:marRight w:val="0"/>
      <w:marTop w:val="0"/>
      <w:marBottom w:val="0"/>
      <w:divBdr>
        <w:top w:val="none" w:sz="0" w:space="0" w:color="auto"/>
        <w:left w:val="none" w:sz="0" w:space="0" w:color="auto"/>
        <w:bottom w:val="none" w:sz="0" w:space="0" w:color="auto"/>
        <w:right w:val="none" w:sz="0" w:space="0" w:color="auto"/>
      </w:divBdr>
    </w:div>
    <w:div w:id="1617101616">
      <w:bodyDiv w:val="1"/>
      <w:marLeft w:val="0"/>
      <w:marRight w:val="0"/>
      <w:marTop w:val="0"/>
      <w:marBottom w:val="0"/>
      <w:divBdr>
        <w:top w:val="none" w:sz="0" w:space="0" w:color="auto"/>
        <w:left w:val="none" w:sz="0" w:space="0" w:color="auto"/>
        <w:bottom w:val="none" w:sz="0" w:space="0" w:color="auto"/>
        <w:right w:val="none" w:sz="0" w:space="0" w:color="auto"/>
      </w:divBdr>
    </w:div>
    <w:div w:id="1750039227">
      <w:bodyDiv w:val="1"/>
      <w:marLeft w:val="0"/>
      <w:marRight w:val="0"/>
      <w:marTop w:val="0"/>
      <w:marBottom w:val="0"/>
      <w:divBdr>
        <w:top w:val="none" w:sz="0" w:space="0" w:color="auto"/>
        <w:left w:val="none" w:sz="0" w:space="0" w:color="auto"/>
        <w:bottom w:val="none" w:sz="0" w:space="0" w:color="auto"/>
        <w:right w:val="none" w:sz="0" w:space="0" w:color="auto"/>
      </w:divBdr>
    </w:div>
    <w:div w:id="1820464580">
      <w:bodyDiv w:val="1"/>
      <w:marLeft w:val="0"/>
      <w:marRight w:val="0"/>
      <w:marTop w:val="0"/>
      <w:marBottom w:val="0"/>
      <w:divBdr>
        <w:top w:val="none" w:sz="0" w:space="0" w:color="auto"/>
        <w:left w:val="none" w:sz="0" w:space="0" w:color="auto"/>
        <w:bottom w:val="none" w:sz="0" w:space="0" w:color="auto"/>
        <w:right w:val="none" w:sz="0" w:space="0" w:color="auto"/>
      </w:divBdr>
    </w:div>
    <w:div w:id="1855344462">
      <w:bodyDiv w:val="1"/>
      <w:marLeft w:val="0"/>
      <w:marRight w:val="0"/>
      <w:marTop w:val="0"/>
      <w:marBottom w:val="0"/>
      <w:divBdr>
        <w:top w:val="none" w:sz="0" w:space="0" w:color="auto"/>
        <w:left w:val="none" w:sz="0" w:space="0" w:color="auto"/>
        <w:bottom w:val="none" w:sz="0" w:space="0" w:color="auto"/>
        <w:right w:val="none" w:sz="0" w:space="0" w:color="auto"/>
      </w:divBdr>
    </w:div>
    <w:div w:id="1869030161">
      <w:bodyDiv w:val="1"/>
      <w:marLeft w:val="0"/>
      <w:marRight w:val="0"/>
      <w:marTop w:val="0"/>
      <w:marBottom w:val="0"/>
      <w:divBdr>
        <w:top w:val="none" w:sz="0" w:space="0" w:color="auto"/>
        <w:left w:val="none" w:sz="0" w:space="0" w:color="auto"/>
        <w:bottom w:val="none" w:sz="0" w:space="0" w:color="auto"/>
        <w:right w:val="none" w:sz="0" w:space="0" w:color="auto"/>
      </w:divBdr>
    </w:div>
    <w:div w:id="1886479016">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2049180520">
      <w:bodyDiv w:val="1"/>
      <w:marLeft w:val="0"/>
      <w:marRight w:val="0"/>
      <w:marTop w:val="0"/>
      <w:marBottom w:val="0"/>
      <w:divBdr>
        <w:top w:val="none" w:sz="0" w:space="0" w:color="auto"/>
        <w:left w:val="none" w:sz="0" w:space="0" w:color="auto"/>
        <w:bottom w:val="none" w:sz="0" w:space="0" w:color="auto"/>
        <w:right w:val="none" w:sz="0" w:space="0" w:color="auto"/>
      </w:divBdr>
    </w:div>
    <w:div w:id="20857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opoetize.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8E8B-64AB-4602-81CC-32BFFD87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3385</Words>
  <Characters>18282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 social</dc:creator>
  <cp:lastModifiedBy>Lenovo</cp:lastModifiedBy>
  <cp:revision>53</cp:revision>
  <cp:lastPrinted>2020-03-16T13:06:00Z</cp:lastPrinted>
  <dcterms:created xsi:type="dcterms:W3CDTF">2021-09-30T12:14:00Z</dcterms:created>
  <dcterms:modified xsi:type="dcterms:W3CDTF">2021-10-13T14:03:00Z</dcterms:modified>
</cp:coreProperties>
</file>