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A2" w:rsidRPr="003E225A" w:rsidRDefault="00BA1CA7" w:rsidP="00D227B6">
      <w:pPr>
        <w:rPr>
          <w:b/>
          <w:sz w:val="24"/>
          <w:szCs w:val="24"/>
        </w:rPr>
      </w:pPr>
      <w:r w:rsidRPr="003E225A">
        <w:rPr>
          <w:b/>
          <w:sz w:val="24"/>
          <w:szCs w:val="24"/>
        </w:rPr>
        <w:t xml:space="preserve">ATA Nº </w:t>
      </w:r>
      <w:r w:rsidR="001738F6" w:rsidRPr="003E225A">
        <w:rPr>
          <w:b/>
          <w:sz w:val="24"/>
          <w:szCs w:val="24"/>
        </w:rPr>
        <w:t>26</w:t>
      </w:r>
      <w:r w:rsidR="00B57EAF">
        <w:rPr>
          <w:b/>
          <w:sz w:val="24"/>
          <w:szCs w:val="24"/>
        </w:rPr>
        <w:t>8</w:t>
      </w:r>
      <w:r w:rsidR="00B571FC" w:rsidRPr="003E225A">
        <w:rPr>
          <w:b/>
          <w:sz w:val="24"/>
          <w:szCs w:val="24"/>
        </w:rPr>
        <w:t>/2021</w:t>
      </w:r>
    </w:p>
    <w:p w:rsidR="00686FB7" w:rsidRPr="003E225A" w:rsidRDefault="00686FB7" w:rsidP="00D227B6">
      <w:pPr>
        <w:rPr>
          <w:sz w:val="24"/>
          <w:szCs w:val="24"/>
        </w:rPr>
      </w:pPr>
    </w:p>
    <w:p w:rsidR="00E9049E" w:rsidRPr="003E225A" w:rsidRDefault="00E133F7" w:rsidP="00035FD6">
      <w:pPr>
        <w:ind w:right="-992"/>
        <w:rPr>
          <w:sz w:val="24"/>
          <w:szCs w:val="24"/>
        </w:rPr>
      </w:pPr>
      <w:r w:rsidRPr="003E225A">
        <w:rPr>
          <w:sz w:val="24"/>
          <w:szCs w:val="24"/>
        </w:rPr>
        <w:t>Ao</w:t>
      </w:r>
      <w:r w:rsidR="00E051E7" w:rsidRPr="003E225A">
        <w:rPr>
          <w:sz w:val="24"/>
          <w:szCs w:val="24"/>
        </w:rPr>
        <w:t>s</w:t>
      </w:r>
      <w:r w:rsidRPr="003E225A">
        <w:rPr>
          <w:sz w:val="24"/>
          <w:szCs w:val="24"/>
        </w:rPr>
        <w:t xml:space="preserve"> </w:t>
      </w:r>
      <w:r w:rsidR="00B57EAF">
        <w:rPr>
          <w:sz w:val="24"/>
          <w:szCs w:val="24"/>
        </w:rPr>
        <w:t>quatorze</w:t>
      </w:r>
      <w:r w:rsidRPr="003E225A">
        <w:rPr>
          <w:sz w:val="24"/>
          <w:szCs w:val="24"/>
        </w:rPr>
        <w:t xml:space="preserve"> dia</w:t>
      </w:r>
      <w:r w:rsidR="00E051E7" w:rsidRPr="003E225A">
        <w:rPr>
          <w:sz w:val="24"/>
          <w:szCs w:val="24"/>
        </w:rPr>
        <w:t>s</w:t>
      </w:r>
      <w:r w:rsidR="005D736C" w:rsidRPr="003E225A">
        <w:rPr>
          <w:sz w:val="24"/>
          <w:szCs w:val="24"/>
        </w:rPr>
        <w:t xml:space="preserve"> do mês de</w:t>
      </w:r>
      <w:r w:rsidR="00E977CD" w:rsidRPr="003E225A">
        <w:rPr>
          <w:sz w:val="24"/>
          <w:szCs w:val="24"/>
        </w:rPr>
        <w:t xml:space="preserve"> </w:t>
      </w:r>
      <w:r w:rsidR="00B57EAF">
        <w:rPr>
          <w:sz w:val="24"/>
          <w:szCs w:val="24"/>
        </w:rPr>
        <w:t>outu</w:t>
      </w:r>
      <w:r w:rsidRPr="003E225A">
        <w:rPr>
          <w:sz w:val="24"/>
          <w:szCs w:val="24"/>
        </w:rPr>
        <w:t>bro</w:t>
      </w:r>
      <w:r w:rsidR="005D736C" w:rsidRPr="003E225A">
        <w:rPr>
          <w:sz w:val="24"/>
          <w:szCs w:val="24"/>
        </w:rPr>
        <w:t xml:space="preserve"> de dois mil e </w:t>
      </w:r>
      <w:r w:rsidR="00B657EE" w:rsidRPr="003E225A">
        <w:rPr>
          <w:sz w:val="24"/>
          <w:szCs w:val="24"/>
        </w:rPr>
        <w:t>vinte</w:t>
      </w:r>
      <w:r w:rsidR="00057908" w:rsidRPr="003E225A">
        <w:rPr>
          <w:sz w:val="24"/>
          <w:szCs w:val="24"/>
        </w:rPr>
        <w:t xml:space="preserve"> e um</w:t>
      </w:r>
      <w:r w:rsidR="004B6597" w:rsidRPr="003E225A">
        <w:rPr>
          <w:sz w:val="24"/>
          <w:szCs w:val="24"/>
        </w:rPr>
        <w:t xml:space="preserve">, </w:t>
      </w:r>
      <w:r w:rsidR="00332D62" w:rsidRPr="003E225A">
        <w:rPr>
          <w:sz w:val="24"/>
          <w:szCs w:val="24"/>
        </w:rPr>
        <w:t>às</w:t>
      </w:r>
      <w:r w:rsidR="007623E3" w:rsidRPr="003E225A">
        <w:rPr>
          <w:sz w:val="24"/>
          <w:szCs w:val="24"/>
        </w:rPr>
        <w:t xml:space="preserve"> </w:t>
      </w:r>
      <w:r w:rsidR="00B57EAF">
        <w:rPr>
          <w:sz w:val="24"/>
          <w:szCs w:val="24"/>
        </w:rPr>
        <w:t>sete</w:t>
      </w:r>
      <w:r w:rsidR="002D39E7" w:rsidRPr="003E225A">
        <w:rPr>
          <w:sz w:val="24"/>
          <w:szCs w:val="24"/>
        </w:rPr>
        <w:t xml:space="preserve"> horas</w:t>
      </w:r>
      <w:r w:rsidR="00B57EAF">
        <w:rPr>
          <w:sz w:val="24"/>
          <w:szCs w:val="24"/>
        </w:rPr>
        <w:t xml:space="preserve"> e trinta minutos</w:t>
      </w:r>
      <w:r w:rsidR="00FA4882" w:rsidRPr="003E225A">
        <w:rPr>
          <w:sz w:val="24"/>
          <w:szCs w:val="24"/>
        </w:rPr>
        <w:t xml:space="preserve">, </w:t>
      </w:r>
      <w:r w:rsidR="00E051E7" w:rsidRPr="003E225A">
        <w:rPr>
          <w:sz w:val="24"/>
          <w:szCs w:val="24"/>
        </w:rPr>
        <w:t>na sala de reuniões da Secretaria de Assistência Social</w:t>
      </w:r>
      <w:r w:rsidR="00FA4882" w:rsidRPr="003E225A">
        <w:rPr>
          <w:sz w:val="24"/>
          <w:szCs w:val="24"/>
        </w:rPr>
        <w:t>,</w:t>
      </w:r>
      <w:r w:rsidR="00B57EAF">
        <w:rPr>
          <w:sz w:val="24"/>
          <w:szCs w:val="24"/>
        </w:rPr>
        <w:t xml:space="preserve"> </w:t>
      </w:r>
      <w:r w:rsidR="00772DBE" w:rsidRPr="003E225A">
        <w:rPr>
          <w:sz w:val="24"/>
          <w:szCs w:val="24"/>
        </w:rPr>
        <w:t>localizada na Avenida Ernani Cotrim, 163, Centro, Capivari de Baixo-SC,</w:t>
      </w:r>
      <w:r w:rsidR="00C31DFF" w:rsidRPr="003E225A">
        <w:rPr>
          <w:sz w:val="24"/>
          <w:szCs w:val="24"/>
        </w:rPr>
        <w:t xml:space="preserve"> </w:t>
      </w:r>
      <w:r w:rsidR="00D26D3E" w:rsidRPr="003E225A">
        <w:rPr>
          <w:sz w:val="24"/>
          <w:szCs w:val="24"/>
        </w:rPr>
        <w:t xml:space="preserve">reuniu-se </w:t>
      </w:r>
      <w:r w:rsidR="00B57EAF">
        <w:rPr>
          <w:sz w:val="24"/>
          <w:szCs w:val="24"/>
        </w:rPr>
        <w:t>extra</w:t>
      </w:r>
      <w:r w:rsidR="005D736C" w:rsidRPr="003E225A">
        <w:rPr>
          <w:sz w:val="24"/>
          <w:szCs w:val="24"/>
        </w:rPr>
        <w:t>ordinariamente o Conselho Municipal dos Direitos da Criança e do Adoles</w:t>
      </w:r>
      <w:r w:rsidR="00057908" w:rsidRPr="003E225A">
        <w:rPr>
          <w:sz w:val="24"/>
          <w:szCs w:val="24"/>
        </w:rPr>
        <w:t xml:space="preserve">cente (CMDCA), sob a condução da </w:t>
      </w:r>
      <w:r w:rsidR="005E57F5" w:rsidRPr="003E225A">
        <w:rPr>
          <w:sz w:val="24"/>
          <w:szCs w:val="24"/>
        </w:rPr>
        <w:t>presidente: Larissa Schotten Nascimento (</w:t>
      </w:r>
      <w:r w:rsidR="00570728" w:rsidRPr="003E225A">
        <w:rPr>
          <w:sz w:val="24"/>
          <w:szCs w:val="24"/>
        </w:rPr>
        <w:t xml:space="preserve">titular da </w:t>
      </w:r>
      <w:r w:rsidR="005E57F5" w:rsidRPr="003E225A">
        <w:rPr>
          <w:sz w:val="24"/>
          <w:szCs w:val="24"/>
        </w:rPr>
        <w:t>Secretaria de Administração e finanças), e</w:t>
      </w:r>
      <w:r w:rsidR="005D736C" w:rsidRPr="003E225A">
        <w:rPr>
          <w:sz w:val="24"/>
          <w:szCs w:val="24"/>
        </w:rPr>
        <w:t>stando presentes</w:t>
      </w:r>
      <w:r w:rsidR="00203719">
        <w:rPr>
          <w:sz w:val="24"/>
          <w:szCs w:val="24"/>
        </w:rPr>
        <w:t>:</w:t>
      </w:r>
      <w:r w:rsidR="00057908" w:rsidRPr="003E225A">
        <w:rPr>
          <w:sz w:val="24"/>
          <w:szCs w:val="24"/>
        </w:rPr>
        <w:t xml:space="preserve"> </w:t>
      </w:r>
      <w:r w:rsidR="001738F6" w:rsidRPr="003E225A">
        <w:rPr>
          <w:sz w:val="24"/>
          <w:szCs w:val="24"/>
        </w:rPr>
        <w:t xml:space="preserve">a </w:t>
      </w:r>
      <w:r w:rsidR="00B57EAF">
        <w:rPr>
          <w:sz w:val="24"/>
          <w:szCs w:val="24"/>
        </w:rPr>
        <w:t xml:space="preserve">vice-presidente: Dafna Correa Rodrigues (titular da Associação Jorge Lacerda), a </w:t>
      </w:r>
      <w:r w:rsidR="00772DBE" w:rsidRPr="003E225A">
        <w:rPr>
          <w:sz w:val="24"/>
          <w:szCs w:val="24"/>
        </w:rPr>
        <w:t>Secretária: Alessandra Vieira Francioni Silva (titular da Secretaria de Assistência Social)</w:t>
      </w:r>
      <w:r w:rsidR="00DE3343" w:rsidRPr="003E225A">
        <w:rPr>
          <w:sz w:val="24"/>
          <w:szCs w:val="24"/>
        </w:rPr>
        <w:t>,</w:t>
      </w:r>
      <w:r w:rsidR="001738F6" w:rsidRPr="003E225A">
        <w:rPr>
          <w:sz w:val="24"/>
          <w:szCs w:val="24"/>
        </w:rPr>
        <w:t xml:space="preserve"> </w:t>
      </w:r>
      <w:r w:rsidR="00057908" w:rsidRPr="003E225A">
        <w:rPr>
          <w:sz w:val="24"/>
          <w:szCs w:val="24"/>
        </w:rPr>
        <w:t>os con</w:t>
      </w:r>
      <w:r w:rsidR="005D736C" w:rsidRPr="003E225A">
        <w:rPr>
          <w:sz w:val="24"/>
          <w:szCs w:val="24"/>
        </w:rPr>
        <w:t>selheiros</w:t>
      </w:r>
      <w:r w:rsidR="00D62EB4" w:rsidRPr="003E225A">
        <w:rPr>
          <w:sz w:val="24"/>
          <w:szCs w:val="24"/>
        </w:rPr>
        <w:t xml:space="preserve"> de direito</w:t>
      </w:r>
      <w:r w:rsidR="00896E8B" w:rsidRPr="003E225A">
        <w:rPr>
          <w:sz w:val="24"/>
          <w:szCs w:val="24"/>
        </w:rPr>
        <w:t>, representantes da sociedade civil e governamentais</w:t>
      </w:r>
      <w:r w:rsidR="005D736C" w:rsidRPr="003E225A">
        <w:rPr>
          <w:sz w:val="24"/>
          <w:szCs w:val="24"/>
        </w:rPr>
        <w:t>:</w:t>
      </w:r>
      <w:r w:rsidR="00DC2698" w:rsidRPr="003E225A">
        <w:rPr>
          <w:sz w:val="24"/>
          <w:szCs w:val="24"/>
        </w:rPr>
        <w:t xml:space="preserve"> </w:t>
      </w:r>
      <w:r w:rsidR="00B57EAF">
        <w:rPr>
          <w:sz w:val="24"/>
          <w:szCs w:val="24"/>
        </w:rPr>
        <w:t xml:space="preserve">Hamilton Gomes de Sousa </w:t>
      </w:r>
      <w:r w:rsidR="009B4BCB">
        <w:rPr>
          <w:sz w:val="24"/>
          <w:szCs w:val="24"/>
        </w:rPr>
        <w:t>(titula</w:t>
      </w:r>
      <w:bookmarkStart w:id="0" w:name="_GoBack"/>
      <w:bookmarkEnd w:id="0"/>
      <w:r w:rsidR="00B57EAF">
        <w:rPr>
          <w:sz w:val="24"/>
          <w:szCs w:val="24"/>
        </w:rPr>
        <w:t>r</w:t>
      </w:r>
      <w:r w:rsidR="00A1461A" w:rsidRPr="003E225A">
        <w:rPr>
          <w:sz w:val="24"/>
          <w:szCs w:val="24"/>
        </w:rPr>
        <w:t xml:space="preserve"> da APAE),</w:t>
      </w:r>
      <w:r w:rsidR="00B57EAF">
        <w:rPr>
          <w:sz w:val="24"/>
          <w:szCs w:val="24"/>
        </w:rPr>
        <w:t xml:space="preserve"> </w:t>
      </w:r>
      <w:r w:rsidR="00B57EAF" w:rsidRPr="003E225A">
        <w:rPr>
          <w:sz w:val="24"/>
          <w:szCs w:val="24"/>
        </w:rPr>
        <w:t>Mário Sérgio Rodrigues ( titular do Grupo Escoteiro Carijós)</w:t>
      </w:r>
      <w:r w:rsidR="00B57EAF">
        <w:rPr>
          <w:sz w:val="24"/>
          <w:szCs w:val="24"/>
        </w:rPr>
        <w:t>,</w:t>
      </w:r>
      <w:r w:rsidR="00A1461A" w:rsidRPr="003E225A">
        <w:rPr>
          <w:sz w:val="24"/>
          <w:szCs w:val="24"/>
        </w:rPr>
        <w:t xml:space="preserve"> </w:t>
      </w:r>
      <w:r w:rsidR="00B57EAF" w:rsidRPr="003E225A">
        <w:rPr>
          <w:sz w:val="24"/>
          <w:szCs w:val="24"/>
        </w:rPr>
        <w:t xml:space="preserve">Rosa Machado Silveira (titular do CEACA), </w:t>
      </w:r>
      <w:r w:rsidR="0042573A" w:rsidRPr="003E225A">
        <w:rPr>
          <w:sz w:val="24"/>
          <w:szCs w:val="24"/>
        </w:rPr>
        <w:t>Simone Fernandes Floriano (titular da Secretaria de Saúde)</w:t>
      </w:r>
      <w:r w:rsidR="001738F6" w:rsidRPr="003E225A">
        <w:rPr>
          <w:sz w:val="24"/>
          <w:szCs w:val="24"/>
        </w:rPr>
        <w:t>.</w:t>
      </w:r>
      <w:r w:rsidR="0079347B" w:rsidRPr="003E225A">
        <w:rPr>
          <w:sz w:val="24"/>
          <w:szCs w:val="24"/>
        </w:rPr>
        <w:t xml:space="preserve"> </w:t>
      </w:r>
      <w:r w:rsidR="00926DE2" w:rsidRPr="003E225A">
        <w:rPr>
          <w:sz w:val="24"/>
          <w:szCs w:val="24"/>
        </w:rPr>
        <w:t>Larissa inicia a reunião saudando a tod</w:t>
      </w:r>
      <w:r w:rsidR="00331619" w:rsidRPr="003E225A">
        <w:rPr>
          <w:sz w:val="24"/>
          <w:szCs w:val="24"/>
        </w:rPr>
        <w:t xml:space="preserve">os </w:t>
      </w:r>
      <w:r w:rsidR="00A1461A" w:rsidRPr="003E225A">
        <w:rPr>
          <w:sz w:val="24"/>
          <w:szCs w:val="24"/>
        </w:rPr>
        <w:t>e</w:t>
      </w:r>
      <w:r w:rsidR="00B57EAF">
        <w:rPr>
          <w:sz w:val="24"/>
          <w:szCs w:val="24"/>
        </w:rPr>
        <w:t xml:space="preserve"> explica que que foi encontrada uma inconsistência no edital</w:t>
      </w:r>
      <w:r w:rsidR="0036418D">
        <w:rPr>
          <w:sz w:val="24"/>
          <w:szCs w:val="24"/>
        </w:rPr>
        <w:t xml:space="preserve"> n.001/CMDCA/2021</w:t>
      </w:r>
      <w:r w:rsidR="00B57EAF">
        <w:rPr>
          <w:sz w:val="24"/>
          <w:szCs w:val="24"/>
        </w:rPr>
        <w:t>, no que se refere ao artigo 14, onde solicita que o plano de trabalho seja encaminhado na parte externa do envelope, indo em desacordo com o que consta no art. 11, que solicita que</w:t>
      </w:r>
      <w:r w:rsidR="00203719">
        <w:rPr>
          <w:sz w:val="24"/>
          <w:szCs w:val="24"/>
        </w:rPr>
        <w:t xml:space="preserve"> o plano de trabalho</w:t>
      </w:r>
      <w:r w:rsidR="00B57EAF">
        <w:rPr>
          <w:sz w:val="24"/>
          <w:szCs w:val="24"/>
        </w:rPr>
        <w:t xml:space="preserve"> seja encaminhado dentro do envelope. </w:t>
      </w:r>
      <w:r w:rsidR="00C269F1">
        <w:rPr>
          <w:sz w:val="24"/>
          <w:szCs w:val="24"/>
        </w:rPr>
        <w:t>Alessandra diz que não faz nem sentido apresentar fora. Rosa diz que pode ter havido um erro de digitação e</w:t>
      </w:r>
      <w:r w:rsidR="00B57EAF">
        <w:rPr>
          <w:sz w:val="24"/>
          <w:szCs w:val="24"/>
        </w:rPr>
        <w:t xml:space="preserve"> diz que a sugestão é que conste no inciso IV: o nome do projeto e sugere que as entidades coloquem a organização com o endereço. Larissa questiona se todos estão de acordo em mudar o inciso IV, do art. 14, passando a ser: nome do projeto. Conselheiros aprovam por unanimidade. Mário diz que tem uma dúvida com relação ao constar o edital e questiona se tem que imprimir o edital inteiro para colocar no envelope. </w:t>
      </w:r>
      <w:r w:rsidR="004502A6">
        <w:rPr>
          <w:sz w:val="24"/>
          <w:szCs w:val="24"/>
        </w:rPr>
        <w:t xml:space="preserve">Simone explica que é só constar escrito na frente e diz que é somente uma forma de identificar de qual edital é o projeto. </w:t>
      </w:r>
      <w:r w:rsidR="00B57EAF">
        <w:rPr>
          <w:sz w:val="24"/>
          <w:szCs w:val="24"/>
        </w:rPr>
        <w:t xml:space="preserve">Rosa diz que </w:t>
      </w:r>
      <w:r w:rsidR="00BF18E1">
        <w:rPr>
          <w:sz w:val="24"/>
          <w:szCs w:val="24"/>
        </w:rPr>
        <w:t>deve const</w:t>
      </w:r>
      <w:r w:rsidR="00A22031">
        <w:rPr>
          <w:sz w:val="24"/>
          <w:szCs w:val="24"/>
        </w:rPr>
        <w:t xml:space="preserve">ar </w:t>
      </w:r>
      <w:r w:rsidR="00B57EAF">
        <w:rPr>
          <w:sz w:val="24"/>
          <w:szCs w:val="24"/>
        </w:rPr>
        <w:t>somente os anexos</w:t>
      </w:r>
      <w:r w:rsidR="0036418D">
        <w:rPr>
          <w:sz w:val="24"/>
          <w:szCs w:val="24"/>
        </w:rPr>
        <w:t>. Rosa diz</w:t>
      </w:r>
      <w:r w:rsidR="0013633D">
        <w:rPr>
          <w:sz w:val="24"/>
          <w:szCs w:val="24"/>
        </w:rPr>
        <w:t xml:space="preserve"> que deveriam retirar os parágrafos</w:t>
      </w:r>
      <w:r w:rsidR="0036418D">
        <w:rPr>
          <w:sz w:val="24"/>
          <w:szCs w:val="24"/>
        </w:rPr>
        <w:t xml:space="preserve"> seguintes do art. 14, pois falam do plano de trabalho. Larissa sugere que os três parágrafos sejam colocados no art.11 do edital n. 001/CMDCA/2021. </w:t>
      </w:r>
      <w:r w:rsidR="00222677">
        <w:rPr>
          <w:sz w:val="24"/>
          <w:szCs w:val="24"/>
        </w:rPr>
        <w:t>Após discussões, c</w:t>
      </w:r>
      <w:r w:rsidR="0036418D">
        <w:rPr>
          <w:sz w:val="24"/>
          <w:szCs w:val="24"/>
        </w:rPr>
        <w:t>onselheiros aprovam por unanimidade. Larissa questiona se alguém tem mais alguma questão a levantar sobre o edital.</w:t>
      </w:r>
      <w:r w:rsidR="00E71962">
        <w:rPr>
          <w:sz w:val="24"/>
          <w:szCs w:val="24"/>
        </w:rPr>
        <w:t xml:space="preserve"> Hamilton questiona se a entrega dos projetos é até dia 16. Conselheiros informam que é até o dia 15/10/2021, sexta, às 11h.</w:t>
      </w:r>
      <w:r w:rsidR="003E225A" w:rsidRPr="003E225A">
        <w:rPr>
          <w:sz w:val="24"/>
          <w:szCs w:val="24"/>
        </w:rPr>
        <w:t xml:space="preserve"> </w:t>
      </w:r>
      <w:r w:rsidR="00593DEB" w:rsidRPr="003E225A">
        <w:rPr>
          <w:color w:val="000000"/>
          <w:sz w:val="24"/>
          <w:szCs w:val="24"/>
        </w:rPr>
        <w:t xml:space="preserve">E nada mais havendo a tratar-se, foi encerrada a reunião às </w:t>
      </w:r>
      <w:r w:rsidR="0036418D">
        <w:rPr>
          <w:sz w:val="24"/>
          <w:szCs w:val="24"/>
        </w:rPr>
        <w:t>07h46</w:t>
      </w:r>
      <w:r w:rsidR="003E0065" w:rsidRPr="003E225A">
        <w:rPr>
          <w:sz w:val="24"/>
          <w:szCs w:val="24"/>
        </w:rPr>
        <w:t>min</w:t>
      </w:r>
      <w:r w:rsidR="00593DEB" w:rsidRPr="003E225A">
        <w:rPr>
          <w:color w:val="000000"/>
          <w:sz w:val="24"/>
          <w:szCs w:val="24"/>
        </w:rPr>
        <w:t>.</w:t>
      </w:r>
      <w:r w:rsidR="007F3747" w:rsidRPr="003E225A">
        <w:rPr>
          <w:color w:val="000000"/>
          <w:sz w:val="24"/>
          <w:szCs w:val="24"/>
        </w:rPr>
        <w:t xml:space="preserve"> </w:t>
      </w:r>
      <w:r w:rsidR="00F117FA" w:rsidRPr="003E225A">
        <w:rPr>
          <w:sz w:val="24"/>
          <w:szCs w:val="24"/>
        </w:rPr>
        <w:t xml:space="preserve">E, para constar </w:t>
      </w:r>
      <w:r w:rsidR="00F117FA" w:rsidRPr="003E225A">
        <w:rPr>
          <w:rFonts w:eastAsia="Calibri"/>
          <w:sz w:val="24"/>
          <w:szCs w:val="24"/>
        </w:rPr>
        <w:t xml:space="preserve">eu: </w:t>
      </w:r>
      <w:r w:rsidR="00F117FA" w:rsidRPr="003E225A">
        <w:rPr>
          <w:sz w:val="24"/>
          <w:szCs w:val="24"/>
        </w:rPr>
        <w:t>Sabrina Medeiros da Silva</w:t>
      </w:r>
      <w:r w:rsidR="00F117FA" w:rsidRPr="003E225A">
        <w:rPr>
          <w:rFonts w:eastAsia="Calibri"/>
          <w:sz w:val="24"/>
          <w:szCs w:val="24"/>
        </w:rPr>
        <w:t xml:space="preserve">, </w:t>
      </w:r>
      <w:r w:rsidR="007D2B49" w:rsidRPr="003E225A">
        <w:rPr>
          <w:rFonts w:eastAsia="Calibri"/>
          <w:sz w:val="24"/>
          <w:szCs w:val="24"/>
        </w:rPr>
        <w:t xml:space="preserve">na condição de </w:t>
      </w:r>
      <w:r w:rsidR="00416232">
        <w:rPr>
          <w:sz w:val="24"/>
          <w:szCs w:val="24"/>
        </w:rPr>
        <w:t>assistente administrativa</w:t>
      </w:r>
      <w:r w:rsidR="00F117FA" w:rsidRPr="003E225A">
        <w:rPr>
          <w:sz w:val="24"/>
          <w:szCs w:val="24"/>
        </w:rPr>
        <w:t xml:space="preserve"> do CMDCA</w:t>
      </w:r>
      <w:r w:rsidR="00F117FA" w:rsidRPr="003E225A">
        <w:rPr>
          <w:rStyle w:val="grame"/>
          <w:rFonts w:eastAsia="Calibri"/>
          <w:sz w:val="24"/>
          <w:szCs w:val="24"/>
        </w:rPr>
        <w:t>, lavrei</w:t>
      </w:r>
      <w:r w:rsidR="00F117FA" w:rsidRPr="003E225A">
        <w:rPr>
          <w:rFonts w:eastAsia="Calibri"/>
          <w:sz w:val="24"/>
          <w:szCs w:val="24"/>
        </w:rPr>
        <w:t xml:space="preserve"> a presente ata que</w:t>
      </w:r>
      <w:r w:rsidR="007922AA" w:rsidRPr="003E225A">
        <w:rPr>
          <w:rFonts w:eastAsia="Calibri"/>
          <w:sz w:val="24"/>
          <w:szCs w:val="24"/>
        </w:rPr>
        <w:t xml:space="preserve">, </w:t>
      </w:r>
      <w:r w:rsidR="00F117FA" w:rsidRPr="003E225A">
        <w:rPr>
          <w:sz w:val="24"/>
          <w:szCs w:val="24"/>
        </w:rPr>
        <w:t>após lida e aprovada, segue subscrita pelos membros presentes.</w:t>
      </w:r>
      <w:r w:rsidR="005636D4" w:rsidRPr="003E225A">
        <w:rPr>
          <w:sz w:val="24"/>
          <w:szCs w:val="24"/>
        </w:rPr>
        <w:t xml:space="preserve"> </w:t>
      </w:r>
    </w:p>
    <w:sectPr w:rsidR="00E9049E" w:rsidRPr="003E225A" w:rsidSect="00CA6C42">
      <w:type w:val="continuous"/>
      <w:pgSz w:w="11906" w:h="16838" w:code="9"/>
      <w:pgMar w:top="1134" w:right="1701" w:bottom="1134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06B" w:rsidRDefault="0023506B" w:rsidP="00D227B6">
      <w:r>
        <w:separator/>
      </w:r>
    </w:p>
  </w:endnote>
  <w:endnote w:type="continuationSeparator" w:id="0">
    <w:p w:rsidR="0023506B" w:rsidRDefault="0023506B" w:rsidP="00D2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06B" w:rsidRDefault="0023506B" w:rsidP="00D227B6">
      <w:r>
        <w:separator/>
      </w:r>
    </w:p>
  </w:footnote>
  <w:footnote w:type="continuationSeparator" w:id="0">
    <w:p w:rsidR="0023506B" w:rsidRDefault="0023506B" w:rsidP="00D22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5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trike w:val="0"/>
        <w:dstrike w:val="0"/>
        <w:sz w:val="22"/>
        <w:szCs w:val="22"/>
        <w:lang w:val="pt-BR" w:bidi="ar-SA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7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trike w:val="0"/>
        <w:dstrike w:val="0"/>
        <w:color w:val="000000"/>
        <w:sz w:val="22"/>
        <w:szCs w:val="22"/>
        <w:shd w:val="clear" w:color="auto" w:fill="FFFFFF"/>
        <w:lang w:val="pt-BR" w:bidi="ar-SA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8Num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trike w:val="0"/>
        <w:dstrike w:val="0"/>
        <w:spacing w:val="-2"/>
        <w:w w:val="108"/>
        <w:sz w:val="24"/>
        <w:szCs w:val="24"/>
        <w:shd w:val="clear" w:color="auto" w:fill="auto"/>
        <w:lang w:val="pt-BR" w:bidi="ar-SA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A061FF"/>
    <w:multiLevelType w:val="multilevel"/>
    <w:tmpl w:val="7E12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A21D73"/>
    <w:multiLevelType w:val="multilevel"/>
    <w:tmpl w:val="F7005A7C"/>
    <w:lvl w:ilvl="0">
      <w:start w:val="1"/>
      <w:numFmt w:val="upperRoman"/>
      <w:lvlText w:val="%1"/>
      <w:lvlJc w:val="left"/>
      <w:pPr>
        <w:ind w:left="362" w:hanging="172"/>
      </w:pPr>
      <w:rPr>
        <w:rFonts w:ascii="Arial" w:eastAsia="Arial" w:hAnsi="Arial" w:cs="Arial"/>
        <w:sz w:val="24"/>
        <w:szCs w:val="24"/>
      </w:rPr>
    </w:lvl>
    <w:lvl w:ilvl="1">
      <w:start w:val="1"/>
      <w:numFmt w:val="upperRoman"/>
      <w:lvlText w:val="%2."/>
      <w:lvlJc w:val="left"/>
      <w:pPr>
        <w:ind w:left="1082" w:hanging="430"/>
      </w:pPr>
    </w:lvl>
    <w:lvl w:ilvl="2">
      <w:start w:val="1"/>
      <w:numFmt w:val="upperRoman"/>
      <w:lvlText w:val="%3."/>
      <w:lvlJc w:val="left"/>
      <w:pPr>
        <w:ind w:left="789" w:hanging="202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2226" w:hanging="202"/>
      </w:pPr>
    </w:lvl>
    <w:lvl w:ilvl="4">
      <w:start w:val="1"/>
      <w:numFmt w:val="bullet"/>
      <w:lvlText w:val="•"/>
      <w:lvlJc w:val="left"/>
      <w:pPr>
        <w:ind w:left="3372" w:hanging="202"/>
      </w:pPr>
    </w:lvl>
    <w:lvl w:ilvl="5">
      <w:start w:val="1"/>
      <w:numFmt w:val="bullet"/>
      <w:lvlText w:val="•"/>
      <w:lvlJc w:val="left"/>
      <w:pPr>
        <w:ind w:left="4519" w:hanging="202"/>
      </w:pPr>
    </w:lvl>
    <w:lvl w:ilvl="6">
      <w:start w:val="1"/>
      <w:numFmt w:val="bullet"/>
      <w:lvlText w:val="•"/>
      <w:lvlJc w:val="left"/>
      <w:pPr>
        <w:ind w:left="5665" w:hanging="202"/>
      </w:pPr>
    </w:lvl>
    <w:lvl w:ilvl="7">
      <w:start w:val="1"/>
      <w:numFmt w:val="bullet"/>
      <w:lvlText w:val="•"/>
      <w:lvlJc w:val="left"/>
      <w:pPr>
        <w:ind w:left="6812" w:hanging="202"/>
      </w:pPr>
    </w:lvl>
    <w:lvl w:ilvl="8">
      <w:start w:val="1"/>
      <w:numFmt w:val="bullet"/>
      <w:lvlText w:val="•"/>
      <w:lvlJc w:val="left"/>
      <w:pPr>
        <w:ind w:left="7958" w:hanging="202"/>
      </w:pPr>
    </w:lvl>
  </w:abstractNum>
  <w:abstractNum w:abstractNumId="5">
    <w:nsid w:val="051E102C"/>
    <w:multiLevelType w:val="hybridMultilevel"/>
    <w:tmpl w:val="E59E5AC0"/>
    <w:lvl w:ilvl="0" w:tplc="D9202C4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AA2F9B"/>
    <w:multiLevelType w:val="multilevel"/>
    <w:tmpl w:val="3064D118"/>
    <w:lvl w:ilvl="0">
      <w:start w:val="1"/>
      <w:numFmt w:val="upperLetter"/>
      <w:lvlText w:val="%1."/>
      <w:lvlJc w:val="left"/>
      <w:pPr>
        <w:ind w:left="362" w:hanging="338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789" w:hanging="276"/>
      </w:pPr>
      <w:rPr>
        <w:rFonts w:ascii="Arial" w:eastAsia="Arial" w:hAnsi="Arial" w:cs="Arial"/>
        <w:sz w:val="24"/>
        <w:szCs w:val="24"/>
      </w:rPr>
    </w:lvl>
    <w:lvl w:ilvl="2">
      <w:start w:val="1"/>
      <w:numFmt w:val="lowerRoman"/>
      <w:lvlText w:val="%3."/>
      <w:lvlJc w:val="right"/>
      <w:pPr>
        <w:ind w:left="1070" w:hanging="416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ind w:left="928" w:hanging="344"/>
      </w:pPr>
      <w:rPr>
        <w:rFonts w:ascii="Arial" w:eastAsia="Arial" w:hAnsi="Arial" w:cs="Arial"/>
        <w:sz w:val="24"/>
        <w:szCs w:val="24"/>
      </w:rPr>
    </w:lvl>
    <w:lvl w:ilvl="4">
      <w:start w:val="1"/>
      <w:numFmt w:val="lowerLetter"/>
      <w:lvlText w:val="%5."/>
      <w:lvlJc w:val="left"/>
      <w:pPr>
        <w:ind w:left="2390" w:hanging="344"/>
      </w:pPr>
    </w:lvl>
    <w:lvl w:ilvl="5">
      <w:start w:val="1"/>
      <w:numFmt w:val="lowerRoman"/>
      <w:lvlText w:val="%6."/>
      <w:lvlJc w:val="right"/>
      <w:pPr>
        <w:ind w:left="3700" w:hanging="344"/>
      </w:pPr>
    </w:lvl>
    <w:lvl w:ilvl="6">
      <w:start w:val="1"/>
      <w:numFmt w:val="decimal"/>
      <w:lvlText w:val="%7."/>
      <w:lvlJc w:val="left"/>
      <w:pPr>
        <w:ind w:left="5010" w:hanging="344"/>
      </w:pPr>
    </w:lvl>
    <w:lvl w:ilvl="7">
      <w:start w:val="1"/>
      <w:numFmt w:val="lowerLetter"/>
      <w:lvlText w:val="%8."/>
      <w:lvlJc w:val="left"/>
      <w:pPr>
        <w:ind w:left="6320" w:hanging="344"/>
      </w:pPr>
    </w:lvl>
    <w:lvl w:ilvl="8">
      <w:start w:val="1"/>
      <w:numFmt w:val="lowerRoman"/>
      <w:lvlText w:val="%9."/>
      <w:lvlJc w:val="right"/>
      <w:pPr>
        <w:ind w:left="7630" w:hanging="344"/>
      </w:pPr>
    </w:lvl>
  </w:abstractNum>
  <w:abstractNum w:abstractNumId="7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E6567"/>
    <w:multiLevelType w:val="hybridMultilevel"/>
    <w:tmpl w:val="A00468C2"/>
    <w:lvl w:ilvl="0" w:tplc="39F0060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3A6C9C"/>
    <w:multiLevelType w:val="multilevel"/>
    <w:tmpl w:val="B852AE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nsid w:val="52AD0C43"/>
    <w:multiLevelType w:val="hybridMultilevel"/>
    <w:tmpl w:val="F47E053A"/>
    <w:lvl w:ilvl="0" w:tplc="5F8CF43A">
      <w:start w:val="1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773F053D"/>
    <w:multiLevelType w:val="multilevel"/>
    <w:tmpl w:val="CA8AB8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7A543F1C"/>
    <w:multiLevelType w:val="hybridMultilevel"/>
    <w:tmpl w:val="D0B66B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2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18"/>
    <w:rsid w:val="0000041A"/>
    <w:rsid w:val="00001318"/>
    <w:rsid w:val="00001444"/>
    <w:rsid w:val="0000198E"/>
    <w:rsid w:val="0000225B"/>
    <w:rsid w:val="000025C5"/>
    <w:rsid w:val="00002848"/>
    <w:rsid w:val="000028B4"/>
    <w:rsid w:val="00002B75"/>
    <w:rsid w:val="00003607"/>
    <w:rsid w:val="00003863"/>
    <w:rsid w:val="0000399B"/>
    <w:rsid w:val="0000404B"/>
    <w:rsid w:val="00004075"/>
    <w:rsid w:val="0000470A"/>
    <w:rsid w:val="0000619B"/>
    <w:rsid w:val="000066BC"/>
    <w:rsid w:val="00006907"/>
    <w:rsid w:val="00006C98"/>
    <w:rsid w:val="00006E44"/>
    <w:rsid w:val="0000731F"/>
    <w:rsid w:val="00007756"/>
    <w:rsid w:val="00007C3A"/>
    <w:rsid w:val="00007F29"/>
    <w:rsid w:val="00010EC9"/>
    <w:rsid w:val="0001171B"/>
    <w:rsid w:val="00011845"/>
    <w:rsid w:val="00011D54"/>
    <w:rsid w:val="00011E6D"/>
    <w:rsid w:val="00011F13"/>
    <w:rsid w:val="0001204D"/>
    <w:rsid w:val="00012258"/>
    <w:rsid w:val="00012EDB"/>
    <w:rsid w:val="00012F34"/>
    <w:rsid w:val="0001335C"/>
    <w:rsid w:val="0001378F"/>
    <w:rsid w:val="00013C0A"/>
    <w:rsid w:val="000141B4"/>
    <w:rsid w:val="00014389"/>
    <w:rsid w:val="000159CE"/>
    <w:rsid w:val="00015C2A"/>
    <w:rsid w:val="00015F2B"/>
    <w:rsid w:val="00015F31"/>
    <w:rsid w:val="00016AE5"/>
    <w:rsid w:val="00017583"/>
    <w:rsid w:val="00017F95"/>
    <w:rsid w:val="0002082C"/>
    <w:rsid w:val="00020DD6"/>
    <w:rsid w:val="000212C6"/>
    <w:rsid w:val="00021AD7"/>
    <w:rsid w:val="00021CC0"/>
    <w:rsid w:val="00021D50"/>
    <w:rsid w:val="000222F5"/>
    <w:rsid w:val="000223B7"/>
    <w:rsid w:val="000223D9"/>
    <w:rsid w:val="00022A3E"/>
    <w:rsid w:val="00022AEF"/>
    <w:rsid w:val="00022BBF"/>
    <w:rsid w:val="000231EE"/>
    <w:rsid w:val="00023AF2"/>
    <w:rsid w:val="00023C61"/>
    <w:rsid w:val="00023D85"/>
    <w:rsid w:val="00024051"/>
    <w:rsid w:val="000248E6"/>
    <w:rsid w:val="000249B5"/>
    <w:rsid w:val="00024B34"/>
    <w:rsid w:val="00024EA8"/>
    <w:rsid w:val="00024F87"/>
    <w:rsid w:val="000251B6"/>
    <w:rsid w:val="000254D1"/>
    <w:rsid w:val="00025548"/>
    <w:rsid w:val="00025A03"/>
    <w:rsid w:val="00025E95"/>
    <w:rsid w:val="000271BF"/>
    <w:rsid w:val="000271E4"/>
    <w:rsid w:val="0002740B"/>
    <w:rsid w:val="000276DD"/>
    <w:rsid w:val="00027833"/>
    <w:rsid w:val="000278B3"/>
    <w:rsid w:val="00027B19"/>
    <w:rsid w:val="00027B61"/>
    <w:rsid w:val="00027CBE"/>
    <w:rsid w:val="00030375"/>
    <w:rsid w:val="000306F0"/>
    <w:rsid w:val="00030EF9"/>
    <w:rsid w:val="000310B9"/>
    <w:rsid w:val="000316EF"/>
    <w:rsid w:val="00031710"/>
    <w:rsid w:val="000317A4"/>
    <w:rsid w:val="00031C70"/>
    <w:rsid w:val="00031C96"/>
    <w:rsid w:val="00031D54"/>
    <w:rsid w:val="00031EEA"/>
    <w:rsid w:val="0003210E"/>
    <w:rsid w:val="00033222"/>
    <w:rsid w:val="0003385B"/>
    <w:rsid w:val="000339EC"/>
    <w:rsid w:val="00033AFF"/>
    <w:rsid w:val="00033E7F"/>
    <w:rsid w:val="00034279"/>
    <w:rsid w:val="000342E5"/>
    <w:rsid w:val="000345DA"/>
    <w:rsid w:val="000346BE"/>
    <w:rsid w:val="000346E9"/>
    <w:rsid w:val="00034872"/>
    <w:rsid w:val="0003567B"/>
    <w:rsid w:val="0003578E"/>
    <w:rsid w:val="00035FD6"/>
    <w:rsid w:val="000365B8"/>
    <w:rsid w:val="00036BC2"/>
    <w:rsid w:val="000374E2"/>
    <w:rsid w:val="000377EA"/>
    <w:rsid w:val="00037B18"/>
    <w:rsid w:val="000403EA"/>
    <w:rsid w:val="000407C0"/>
    <w:rsid w:val="00040C20"/>
    <w:rsid w:val="00040C23"/>
    <w:rsid w:val="00040D7F"/>
    <w:rsid w:val="00040DB4"/>
    <w:rsid w:val="00041098"/>
    <w:rsid w:val="00041246"/>
    <w:rsid w:val="0004184C"/>
    <w:rsid w:val="00041A26"/>
    <w:rsid w:val="00041EF7"/>
    <w:rsid w:val="000425C1"/>
    <w:rsid w:val="00042770"/>
    <w:rsid w:val="00042818"/>
    <w:rsid w:val="00043D5D"/>
    <w:rsid w:val="00045363"/>
    <w:rsid w:val="000455D2"/>
    <w:rsid w:val="0004561C"/>
    <w:rsid w:val="000457F8"/>
    <w:rsid w:val="00045D69"/>
    <w:rsid w:val="000460FC"/>
    <w:rsid w:val="000461B2"/>
    <w:rsid w:val="000462BA"/>
    <w:rsid w:val="0004668A"/>
    <w:rsid w:val="00046D42"/>
    <w:rsid w:val="00047524"/>
    <w:rsid w:val="00047930"/>
    <w:rsid w:val="00047D01"/>
    <w:rsid w:val="00047F75"/>
    <w:rsid w:val="0005004A"/>
    <w:rsid w:val="000500B0"/>
    <w:rsid w:val="00050467"/>
    <w:rsid w:val="00050632"/>
    <w:rsid w:val="00050C6E"/>
    <w:rsid w:val="000511BE"/>
    <w:rsid w:val="00051523"/>
    <w:rsid w:val="000517C9"/>
    <w:rsid w:val="0005182C"/>
    <w:rsid w:val="00051F39"/>
    <w:rsid w:val="00052069"/>
    <w:rsid w:val="000520D8"/>
    <w:rsid w:val="00052B25"/>
    <w:rsid w:val="00052B9A"/>
    <w:rsid w:val="0005332D"/>
    <w:rsid w:val="0005355A"/>
    <w:rsid w:val="00054277"/>
    <w:rsid w:val="000548ED"/>
    <w:rsid w:val="000549F6"/>
    <w:rsid w:val="00054D71"/>
    <w:rsid w:val="0005509A"/>
    <w:rsid w:val="0005511A"/>
    <w:rsid w:val="000555DC"/>
    <w:rsid w:val="00055CFC"/>
    <w:rsid w:val="00056377"/>
    <w:rsid w:val="000563EC"/>
    <w:rsid w:val="00056781"/>
    <w:rsid w:val="0005679C"/>
    <w:rsid w:val="000567AA"/>
    <w:rsid w:val="00056D30"/>
    <w:rsid w:val="00057607"/>
    <w:rsid w:val="00057833"/>
    <w:rsid w:val="00057908"/>
    <w:rsid w:val="00060473"/>
    <w:rsid w:val="00060BBB"/>
    <w:rsid w:val="00060F90"/>
    <w:rsid w:val="00060FED"/>
    <w:rsid w:val="000610E3"/>
    <w:rsid w:val="00061160"/>
    <w:rsid w:val="0006133E"/>
    <w:rsid w:val="000615F4"/>
    <w:rsid w:val="000616CA"/>
    <w:rsid w:val="00061BDC"/>
    <w:rsid w:val="00061C87"/>
    <w:rsid w:val="00061E5F"/>
    <w:rsid w:val="000621E0"/>
    <w:rsid w:val="00062FCA"/>
    <w:rsid w:val="000631B0"/>
    <w:rsid w:val="00063240"/>
    <w:rsid w:val="000633D0"/>
    <w:rsid w:val="00063804"/>
    <w:rsid w:val="00063850"/>
    <w:rsid w:val="0006394E"/>
    <w:rsid w:val="0006425A"/>
    <w:rsid w:val="0006445F"/>
    <w:rsid w:val="00064CF3"/>
    <w:rsid w:val="00064EA3"/>
    <w:rsid w:val="00065150"/>
    <w:rsid w:val="00065B2B"/>
    <w:rsid w:val="0006617B"/>
    <w:rsid w:val="000662DF"/>
    <w:rsid w:val="00066534"/>
    <w:rsid w:val="0006656D"/>
    <w:rsid w:val="0007038A"/>
    <w:rsid w:val="0007130C"/>
    <w:rsid w:val="00071B8F"/>
    <w:rsid w:val="00071F86"/>
    <w:rsid w:val="00072BED"/>
    <w:rsid w:val="00072F26"/>
    <w:rsid w:val="000730EA"/>
    <w:rsid w:val="0007374D"/>
    <w:rsid w:val="00074414"/>
    <w:rsid w:val="000744D2"/>
    <w:rsid w:val="0007494C"/>
    <w:rsid w:val="00074A67"/>
    <w:rsid w:val="00074B48"/>
    <w:rsid w:val="00074DD0"/>
    <w:rsid w:val="00076B40"/>
    <w:rsid w:val="00077C34"/>
    <w:rsid w:val="00077D94"/>
    <w:rsid w:val="0008009E"/>
    <w:rsid w:val="000809D1"/>
    <w:rsid w:val="00080B3B"/>
    <w:rsid w:val="00080D57"/>
    <w:rsid w:val="000816BB"/>
    <w:rsid w:val="0008184D"/>
    <w:rsid w:val="000822BA"/>
    <w:rsid w:val="00082759"/>
    <w:rsid w:val="00082921"/>
    <w:rsid w:val="00082D43"/>
    <w:rsid w:val="00084392"/>
    <w:rsid w:val="0008489A"/>
    <w:rsid w:val="000853D7"/>
    <w:rsid w:val="00085EC8"/>
    <w:rsid w:val="00086C70"/>
    <w:rsid w:val="00087246"/>
    <w:rsid w:val="000874F6"/>
    <w:rsid w:val="00087A04"/>
    <w:rsid w:val="00087A74"/>
    <w:rsid w:val="00087AB0"/>
    <w:rsid w:val="00087BB3"/>
    <w:rsid w:val="00090726"/>
    <w:rsid w:val="0009075D"/>
    <w:rsid w:val="000907BD"/>
    <w:rsid w:val="00090ADF"/>
    <w:rsid w:val="00090F63"/>
    <w:rsid w:val="00091585"/>
    <w:rsid w:val="000916F1"/>
    <w:rsid w:val="00091996"/>
    <w:rsid w:val="00091D8D"/>
    <w:rsid w:val="000920D7"/>
    <w:rsid w:val="00092793"/>
    <w:rsid w:val="00093062"/>
    <w:rsid w:val="00093A88"/>
    <w:rsid w:val="00093B03"/>
    <w:rsid w:val="00093C6A"/>
    <w:rsid w:val="0009437F"/>
    <w:rsid w:val="00094A3E"/>
    <w:rsid w:val="00094B80"/>
    <w:rsid w:val="000950C3"/>
    <w:rsid w:val="000953CE"/>
    <w:rsid w:val="000957DF"/>
    <w:rsid w:val="000960CE"/>
    <w:rsid w:val="000979A5"/>
    <w:rsid w:val="00097CA8"/>
    <w:rsid w:val="00097E8C"/>
    <w:rsid w:val="00097EE9"/>
    <w:rsid w:val="000A0192"/>
    <w:rsid w:val="000A05E8"/>
    <w:rsid w:val="000A0AEF"/>
    <w:rsid w:val="000A1055"/>
    <w:rsid w:val="000A135D"/>
    <w:rsid w:val="000A1860"/>
    <w:rsid w:val="000A1D06"/>
    <w:rsid w:val="000A208D"/>
    <w:rsid w:val="000A2117"/>
    <w:rsid w:val="000A21C8"/>
    <w:rsid w:val="000A2861"/>
    <w:rsid w:val="000A2940"/>
    <w:rsid w:val="000A2A3D"/>
    <w:rsid w:val="000A2C2E"/>
    <w:rsid w:val="000A3676"/>
    <w:rsid w:val="000A3B29"/>
    <w:rsid w:val="000A516B"/>
    <w:rsid w:val="000A5235"/>
    <w:rsid w:val="000A615D"/>
    <w:rsid w:val="000A688F"/>
    <w:rsid w:val="000A77F6"/>
    <w:rsid w:val="000B1180"/>
    <w:rsid w:val="000B1D7F"/>
    <w:rsid w:val="000B1DF1"/>
    <w:rsid w:val="000B1F12"/>
    <w:rsid w:val="000B232F"/>
    <w:rsid w:val="000B2361"/>
    <w:rsid w:val="000B29CD"/>
    <w:rsid w:val="000B2B04"/>
    <w:rsid w:val="000B2BC6"/>
    <w:rsid w:val="000B30FA"/>
    <w:rsid w:val="000B3580"/>
    <w:rsid w:val="000B3634"/>
    <w:rsid w:val="000B3E92"/>
    <w:rsid w:val="000B4C0D"/>
    <w:rsid w:val="000B4C6D"/>
    <w:rsid w:val="000B4EF9"/>
    <w:rsid w:val="000B532B"/>
    <w:rsid w:val="000B59CE"/>
    <w:rsid w:val="000B5C9E"/>
    <w:rsid w:val="000B5E41"/>
    <w:rsid w:val="000B6560"/>
    <w:rsid w:val="000B673F"/>
    <w:rsid w:val="000B6BCB"/>
    <w:rsid w:val="000B6D7F"/>
    <w:rsid w:val="000B7187"/>
    <w:rsid w:val="000C002D"/>
    <w:rsid w:val="000C0331"/>
    <w:rsid w:val="000C0412"/>
    <w:rsid w:val="000C0473"/>
    <w:rsid w:val="000C07A6"/>
    <w:rsid w:val="000C10C1"/>
    <w:rsid w:val="000C11C1"/>
    <w:rsid w:val="000C137C"/>
    <w:rsid w:val="000C161B"/>
    <w:rsid w:val="000C1B54"/>
    <w:rsid w:val="000C3B83"/>
    <w:rsid w:val="000C3C68"/>
    <w:rsid w:val="000C3E3F"/>
    <w:rsid w:val="000C424F"/>
    <w:rsid w:val="000C42C0"/>
    <w:rsid w:val="000C5046"/>
    <w:rsid w:val="000C507F"/>
    <w:rsid w:val="000C52F0"/>
    <w:rsid w:val="000C5B58"/>
    <w:rsid w:val="000C5CDD"/>
    <w:rsid w:val="000C60E8"/>
    <w:rsid w:val="000C6192"/>
    <w:rsid w:val="000C61CE"/>
    <w:rsid w:val="000C61D3"/>
    <w:rsid w:val="000C61E8"/>
    <w:rsid w:val="000C6460"/>
    <w:rsid w:val="000C692E"/>
    <w:rsid w:val="000C7680"/>
    <w:rsid w:val="000C7A8C"/>
    <w:rsid w:val="000C7F0D"/>
    <w:rsid w:val="000D036D"/>
    <w:rsid w:val="000D0908"/>
    <w:rsid w:val="000D0B38"/>
    <w:rsid w:val="000D1A1B"/>
    <w:rsid w:val="000D1FA8"/>
    <w:rsid w:val="000D234E"/>
    <w:rsid w:val="000D2918"/>
    <w:rsid w:val="000D2971"/>
    <w:rsid w:val="000D2C0E"/>
    <w:rsid w:val="000D3263"/>
    <w:rsid w:val="000D32EC"/>
    <w:rsid w:val="000D3EFD"/>
    <w:rsid w:val="000D4094"/>
    <w:rsid w:val="000D4146"/>
    <w:rsid w:val="000D4850"/>
    <w:rsid w:val="000D4CB5"/>
    <w:rsid w:val="000D54C2"/>
    <w:rsid w:val="000D55F6"/>
    <w:rsid w:val="000D59B0"/>
    <w:rsid w:val="000D5A28"/>
    <w:rsid w:val="000D5DF8"/>
    <w:rsid w:val="000D650D"/>
    <w:rsid w:val="000D6620"/>
    <w:rsid w:val="000D6769"/>
    <w:rsid w:val="000D7B8D"/>
    <w:rsid w:val="000D7DE1"/>
    <w:rsid w:val="000D7E33"/>
    <w:rsid w:val="000D7F4D"/>
    <w:rsid w:val="000E01A8"/>
    <w:rsid w:val="000E073E"/>
    <w:rsid w:val="000E0B24"/>
    <w:rsid w:val="000E11A0"/>
    <w:rsid w:val="000E13AF"/>
    <w:rsid w:val="000E1DCF"/>
    <w:rsid w:val="000E225E"/>
    <w:rsid w:val="000E2C2F"/>
    <w:rsid w:val="000E324B"/>
    <w:rsid w:val="000E3323"/>
    <w:rsid w:val="000E3A8B"/>
    <w:rsid w:val="000E4701"/>
    <w:rsid w:val="000E472F"/>
    <w:rsid w:val="000E4E88"/>
    <w:rsid w:val="000E5043"/>
    <w:rsid w:val="000E5861"/>
    <w:rsid w:val="000E598D"/>
    <w:rsid w:val="000E5C9F"/>
    <w:rsid w:val="000E5E46"/>
    <w:rsid w:val="000E601B"/>
    <w:rsid w:val="000E60A7"/>
    <w:rsid w:val="000E64B8"/>
    <w:rsid w:val="000E64BE"/>
    <w:rsid w:val="000E6AAC"/>
    <w:rsid w:val="000E7393"/>
    <w:rsid w:val="000E7607"/>
    <w:rsid w:val="000E7616"/>
    <w:rsid w:val="000E7857"/>
    <w:rsid w:val="000E7F94"/>
    <w:rsid w:val="000F02C3"/>
    <w:rsid w:val="000F02C6"/>
    <w:rsid w:val="000F0B93"/>
    <w:rsid w:val="000F0F4E"/>
    <w:rsid w:val="000F1275"/>
    <w:rsid w:val="000F190D"/>
    <w:rsid w:val="000F192A"/>
    <w:rsid w:val="000F1CEB"/>
    <w:rsid w:val="000F1D3F"/>
    <w:rsid w:val="000F20F1"/>
    <w:rsid w:val="000F25DA"/>
    <w:rsid w:val="000F2776"/>
    <w:rsid w:val="000F2E97"/>
    <w:rsid w:val="000F35F2"/>
    <w:rsid w:val="000F3811"/>
    <w:rsid w:val="000F4073"/>
    <w:rsid w:val="000F4714"/>
    <w:rsid w:val="000F4870"/>
    <w:rsid w:val="000F499B"/>
    <w:rsid w:val="000F4DB4"/>
    <w:rsid w:val="000F4EC4"/>
    <w:rsid w:val="000F530F"/>
    <w:rsid w:val="000F5437"/>
    <w:rsid w:val="000F5709"/>
    <w:rsid w:val="000F595A"/>
    <w:rsid w:val="000F59FC"/>
    <w:rsid w:val="000F6814"/>
    <w:rsid w:val="000F7237"/>
    <w:rsid w:val="000F7AA5"/>
    <w:rsid w:val="000F7BC7"/>
    <w:rsid w:val="000F7E01"/>
    <w:rsid w:val="00100A35"/>
    <w:rsid w:val="00100D1E"/>
    <w:rsid w:val="0010161C"/>
    <w:rsid w:val="00101B16"/>
    <w:rsid w:val="00101CB3"/>
    <w:rsid w:val="001026E7"/>
    <w:rsid w:val="00102CCD"/>
    <w:rsid w:val="00102E4D"/>
    <w:rsid w:val="00102E8A"/>
    <w:rsid w:val="00103180"/>
    <w:rsid w:val="00103D42"/>
    <w:rsid w:val="00104177"/>
    <w:rsid w:val="001041E2"/>
    <w:rsid w:val="00104F03"/>
    <w:rsid w:val="00105E21"/>
    <w:rsid w:val="0010655B"/>
    <w:rsid w:val="00106FFA"/>
    <w:rsid w:val="0010763D"/>
    <w:rsid w:val="00110142"/>
    <w:rsid w:val="0011099A"/>
    <w:rsid w:val="00110D98"/>
    <w:rsid w:val="00110DE0"/>
    <w:rsid w:val="001119E4"/>
    <w:rsid w:val="00111FA6"/>
    <w:rsid w:val="001123F0"/>
    <w:rsid w:val="00112870"/>
    <w:rsid w:val="00112E63"/>
    <w:rsid w:val="0011329D"/>
    <w:rsid w:val="00113F38"/>
    <w:rsid w:val="001142A5"/>
    <w:rsid w:val="001143D1"/>
    <w:rsid w:val="0011472E"/>
    <w:rsid w:val="00115033"/>
    <w:rsid w:val="00115258"/>
    <w:rsid w:val="00115AB5"/>
    <w:rsid w:val="00116102"/>
    <w:rsid w:val="00116708"/>
    <w:rsid w:val="00116AA6"/>
    <w:rsid w:val="00117A01"/>
    <w:rsid w:val="00117F3B"/>
    <w:rsid w:val="00120542"/>
    <w:rsid w:val="00120698"/>
    <w:rsid w:val="0012097F"/>
    <w:rsid w:val="00120A04"/>
    <w:rsid w:val="00120B5C"/>
    <w:rsid w:val="00120F7F"/>
    <w:rsid w:val="001214BF"/>
    <w:rsid w:val="00122411"/>
    <w:rsid w:val="0012243E"/>
    <w:rsid w:val="0012275F"/>
    <w:rsid w:val="0012298A"/>
    <w:rsid w:val="00123683"/>
    <w:rsid w:val="001239FF"/>
    <w:rsid w:val="00123DB0"/>
    <w:rsid w:val="00124815"/>
    <w:rsid w:val="00124A06"/>
    <w:rsid w:val="00124B80"/>
    <w:rsid w:val="00125200"/>
    <w:rsid w:val="0012558F"/>
    <w:rsid w:val="00125CDD"/>
    <w:rsid w:val="00125FE2"/>
    <w:rsid w:val="0012656F"/>
    <w:rsid w:val="00126625"/>
    <w:rsid w:val="00126EEB"/>
    <w:rsid w:val="001271E5"/>
    <w:rsid w:val="00127838"/>
    <w:rsid w:val="00130503"/>
    <w:rsid w:val="0013181E"/>
    <w:rsid w:val="00131CA7"/>
    <w:rsid w:val="00132204"/>
    <w:rsid w:val="00132639"/>
    <w:rsid w:val="001333E4"/>
    <w:rsid w:val="00133473"/>
    <w:rsid w:val="0013387C"/>
    <w:rsid w:val="00133C2C"/>
    <w:rsid w:val="00133C6B"/>
    <w:rsid w:val="0013427A"/>
    <w:rsid w:val="0013507A"/>
    <w:rsid w:val="001350EB"/>
    <w:rsid w:val="001352BB"/>
    <w:rsid w:val="001354AB"/>
    <w:rsid w:val="001358BA"/>
    <w:rsid w:val="00135EE0"/>
    <w:rsid w:val="00136229"/>
    <w:rsid w:val="0013632F"/>
    <w:rsid w:val="0013633D"/>
    <w:rsid w:val="00137CDD"/>
    <w:rsid w:val="0014017B"/>
    <w:rsid w:val="00140B94"/>
    <w:rsid w:val="00140D56"/>
    <w:rsid w:val="00140E3C"/>
    <w:rsid w:val="001410D6"/>
    <w:rsid w:val="001418B5"/>
    <w:rsid w:val="0014297B"/>
    <w:rsid w:val="00142C23"/>
    <w:rsid w:val="00142CF9"/>
    <w:rsid w:val="00143208"/>
    <w:rsid w:val="00143BF0"/>
    <w:rsid w:val="00143C29"/>
    <w:rsid w:val="00143DCC"/>
    <w:rsid w:val="001444F0"/>
    <w:rsid w:val="00144FE5"/>
    <w:rsid w:val="00144FEF"/>
    <w:rsid w:val="00145327"/>
    <w:rsid w:val="001458A9"/>
    <w:rsid w:val="00145B74"/>
    <w:rsid w:val="00145C3A"/>
    <w:rsid w:val="001461C2"/>
    <w:rsid w:val="001466A7"/>
    <w:rsid w:val="0014699F"/>
    <w:rsid w:val="00146BFF"/>
    <w:rsid w:val="00146C8E"/>
    <w:rsid w:val="00146D32"/>
    <w:rsid w:val="00147371"/>
    <w:rsid w:val="00147588"/>
    <w:rsid w:val="00150242"/>
    <w:rsid w:val="00150C29"/>
    <w:rsid w:val="00150D78"/>
    <w:rsid w:val="00150EB4"/>
    <w:rsid w:val="00151028"/>
    <w:rsid w:val="001514CF"/>
    <w:rsid w:val="001516A4"/>
    <w:rsid w:val="00151B41"/>
    <w:rsid w:val="00151D3F"/>
    <w:rsid w:val="0015218F"/>
    <w:rsid w:val="001523E6"/>
    <w:rsid w:val="001525E7"/>
    <w:rsid w:val="00152966"/>
    <w:rsid w:val="00152F3A"/>
    <w:rsid w:val="0015303D"/>
    <w:rsid w:val="00154051"/>
    <w:rsid w:val="001541D0"/>
    <w:rsid w:val="001545B6"/>
    <w:rsid w:val="00154E07"/>
    <w:rsid w:val="0015544B"/>
    <w:rsid w:val="00155520"/>
    <w:rsid w:val="00155CEA"/>
    <w:rsid w:val="00155E23"/>
    <w:rsid w:val="00156368"/>
    <w:rsid w:val="001565CE"/>
    <w:rsid w:val="00156C69"/>
    <w:rsid w:val="00156E0D"/>
    <w:rsid w:val="001571AC"/>
    <w:rsid w:val="0015736F"/>
    <w:rsid w:val="00157547"/>
    <w:rsid w:val="00157763"/>
    <w:rsid w:val="001577EB"/>
    <w:rsid w:val="00157A0A"/>
    <w:rsid w:val="001601DA"/>
    <w:rsid w:val="001603CB"/>
    <w:rsid w:val="0016175F"/>
    <w:rsid w:val="001617B0"/>
    <w:rsid w:val="00161BDA"/>
    <w:rsid w:val="00161E08"/>
    <w:rsid w:val="00161F04"/>
    <w:rsid w:val="00161FCC"/>
    <w:rsid w:val="0016238A"/>
    <w:rsid w:val="00162989"/>
    <w:rsid w:val="00162A52"/>
    <w:rsid w:val="00162AD9"/>
    <w:rsid w:val="001633D4"/>
    <w:rsid w:val="001636A3"/>
    <w:rsid w:val="001638A3"/>
    <w:rsid w:val="001649EB"/>
    <w:rsid w:val="00164DAF"/>
    <w:rsid w:val="0016544F"/>
    <w:rsid w:val="00165D0B"/>
    <w:rsid w:val="0016631C"/>
    <w:rsid w:val="0016665D"/>
    <w:rsid w:val="001666F9"/>
    <w:rsid w:val="00166A09"/>
    <w:rsid w:val="00166BCE"/>
    <w:rsid w:val="00167002"/>
    <w:rsid w:val="00167564"/>
    <w:rsid w:val="00167C94"/>
    <w:rsid w:val="00167F12"/>
    <w:rsid w:val="001706C4"/>
    <w:rsid w:val="0017102F"/>
    <w:rsid w:val="001710C9"/>
    <w:rsid w:val="00171149"/>
    <w:rsid w:val="001715F1"/>
    <w:rsid w:val="001719DB"/>
    <w:rsid w:val="00171D20"/>
    <w:rsid w:val="00171EBB"/>
    <w:rsid w:val="00172152"/>
    <w:rsid w:val="0017267E"/>
    <w:rsid w:val="001727FB"/>
    <w:rsid w:val="001729B8"/>
    <w:rsid w:val="00172AAA"/>
    <w:rsid w:val="00172DA0"/>
    <w:rsid w:val="00172E72"/>
    <w:rsid w:val="00172FEA"/>
    <w:rsid w:val="001738F6"/>
    <w:rsid w:val="00173CFB"/>
    <w:rsid w:val="00174051"/>
    <w:rsid w:val="001747A5"/>
    <w:rsid w:val="0017600E"/>
    <w:rsid w:val="001764F6"/>
    <w:rsid w:val="001765F4"/>
    <w:rsid w:val="001765F6"/>
    <w:rsid w:val="001767A3"/>
    <w:rsid w:val="0017735A"/>
    <w:rsid w:val="00177E6C"/>
    <w:rsid w:val="00177F29"/>
    <w:rsid w:val="0018010E"/>
    <w:rsid w:val="00180854"/>
    <w:rsid w:val="001808EE"/>
    <w:rsid w:val="00180D7D"/>
    <w:rsid w:val="001819CA"/>
    <w:rsid w:val="00181FC4"/>
    <w:rsid w:val="00182242"/>
    <w:rsid w:val="001822AB"/>
    <w:rsid w:val="00182335"/>
    <w:rsid w:val="00182496"/>
    <w:rsid w:val="0018288F"/>
    <w:rsid w:val="00182AF8"/>
    <w:rsid w:val="0018381A"/>
    <w:rsid w:val="00183C09"/>
    <w:rsid w:val="00183F9D"/>
    <w:rsid w:val="001840F3"/>
    <w:rsid w:val="001844FE"/>
    <w:rsid w:val="001849A7"/>
    <w:rsid w:val="001851D5"/>
    <w:rsid w:val="001853A4"/>
    <w:rsid w:val="001857BA"/>
    <w:rsid w:val="00186933"/>
    <w:rsid w:val="00187436"/>
    <w:rsid w:val="001877C6"/>
    <w:rsid w:val="00190584"/>
    <w:rsid w:val="0019065A"/>
    <w:rsid w:val="00190989"/>
    <w:rsid w:val="00191288"/>
    <w:rsid w:val="001912C9"/>
    <w:rsid w:val="001914D2"/>
    <w:rsid w:val="00192B2A"/>
    <w:rsid w:val="00192C27"/>
    <w:rsid w:val="00193317"/>
    <w:rsid w:val="0019351B"/>
    <w:rsid w:val="00193900"/>
    <w:rsid w:val="00193ACD"/>
    <w:rsid w:val="00195379"/>
    <w:rsid w:val="00195563"/>
    <w:rsid w:val="001957E9"/>
    <w:rsid w:val="001957FC"/>
    <w:rsid w:val="00195CAC"/>
    <w:rsid w:val="00195FE5"/>
    <w:rsid w:val="00196677"/>
    <w:rsid w:val="00196908"/>
    <w:rsid w:val="00196A14"/>
    <w:rsid w:val="00197052"/>
    <w:rsid w:val="001975D2"/>
    <w:rsid w:val="00197ACC"/>
    <w:rsid w:val="00197F9A"/>
    <w:rsid w:val="001A0452"/>
    <w:rsid w:val="001A062F"/>
    <w:rsid w:val="001A0DAC"/>
    <w:rsid w:val="001A0EB8"/>
    <w:rsid w:val="001A0F29"/>
    <w:rsid w:val="001A0FFF"/>
    <w:rsid w:val="001A1592"/>
    <w:rsid w:val="001A189D"/>
    <w:rsid w:val="001A1D8E"/>
    <w:rsid w:val="001A1E75"/>
    <w:rsid w:val="001A21BA"/>
    <w:rsid w:val="001A288C"/>
    <w:rsid w:val="001A35D1"/>
    <w:rsid w:val="001A3AD9"/>
    <w:rsid w:val="001A43B3"/>
    <w:rsid w:val="001A4D59"/>
    <w:rsid w:val="001A504E"/>
    <w:rsid w:val="001A544E"/>
    <w:rsid w:val="001A5933"/>
    <w:rsid w:val="001A5A56"/>
    <w:rsid w:val="001A5ABF"/>
    <w:rsid w:val="001A5CB4"/>
    <w:rsid w:val="001A6107"/>
    <w:rsid w:val="001A662C"/>
    <w:rsid w:val="001A684F"/>
    <w:rsid w:val="001A7384"/>
    <w:rsid w:val="001A787B"/>
    <w:rsid w:val="001B208A"/>
    <w:rsid w:val="001B3A28"/>
    <w:rsid w:val="001B3BC0"/>
    <w:rsid w:val="001B3BD6"/>
    <w:rsid w:val="001B46FA"/>
    <w:rsid w:val="001B48E3"/>
    <w:rsid w:val="001B49FB"/>
    <w:rsid w:val="001B5AD9"/>
    <w:rsid w:val="001B5B78"/>
    <w:rsid w:val="001B5BF1"/>
    <w:rsid w:val="001B61FA"/>
    <w:rsid w:val="001B6C3E"/>
    <w:rsid w:val="001B6C53"/>
    <w:rsid w:val="001B6D9E"/>
    <w:rsid w:val="001B74AB"/>
    <w:rsid w:val="001B77F9"/>
    <w:rsid w:val="001B7F57"/>
    <w:rsid w:val="001B7FA3"/>
    <w:rsid w:val="001C035A"/>
    <w:rsid w:val="001C0F46"/>
    <w:rsid w:val="001C1620"/>
    <w:rsid w:val="001C27E9"/>
    <w:rsid w:val="001C29B8"/>
    <w:rsid w:val="001C2DF4"/>
    <w:rsid w:val="001C3113"/>
    <w:rsid w:val="001C360E"/>
    <w:rsid w:val="001C36D9"/>
    <w:rsid w:val="001C3716"/>
    <w:rsid w:val="001C3B95"/>
    <w:rsid w:val="001C4170"/>
    <w:rsid w:val="001C41A7"/>
    <w:rsid w:val="001C43F7"/>
    <w:rsid w:val="001C458C"/>
    <w:rsid w:val="001C46D5"/>
    <w:rsid w:val="001C4D61"/>
    <w:rsid w:val="001C50DB"/>
    <w:rsid w:val="001C53D3"/>
    <w:rsid w:val="001C59DA"/>
    <w:rsid w:val="001C5E31"/>
    <w:rsid w:val="001C6B7D"/>
    <w:rsid w:val="001C6FF2"/>
    <w:rsid w:val="001C79EB"/>
    <w:rsid w:val="001C7E59"/>
    <w:rsid w:val="001C7EE3"/>
    <w:rsid w:val="001D00D2"/>
    <w:rsid w:val="001D0376"/>
    <w:rsid w:val="001D0AE4"/>
    <w:rsid w:val="001D0AFD"/>
    <w:rsid w:val="001D0BF1"/>
    <w:rsid w:val="001D21CB"/>
    <w:rsid w:val="001D263A"/>
    <w:rsid w:val="001D2688"/>
    <w:rsid w:val="001D2BF0"/>
    <w:rsid w:val="001D2C56"/>
    <w:rsid w:val="001D2F47"/>
    <w:rsid w:val="001D32FF"/>
    <w:rsid w:val="001D34BC"/>
    <w:rsid w:val="001D3633"/>
    <w:rsid w:val="001D3680"/>
    <w:rsid w:val="001D3903"/>
    <w:rsid w:val="001D3A8E"/>
    <w:rsid w:val="001D4E5D"/>
    <w:rsid w:val="001D538A"/>
    <w:rsid w:val="001D6863"/>
    <w:rsid w:val="001D6F60"/>
    <w:rsid w:val="001D71E6"/>
    <w:rsid w:val="001D753D"/>
    <w:rsid w:val="001D79A1"/>
    <w:rsid w:val="001D7A7F"/>
    <w:rsid w:val="001E0038"/>
    <w:rsid w:val="001E0090"/>
    <w:rsid w:val="001E020E"/>
    <w:rsid w:val="001E05F0"/>
    <w:rsid w:val="001E0670"/>
    <w:rsid w:val="001E0A09"/>
    <w:rsid w:val="001E0A6C"/>
    <w:rsid w:val="001E12F2"/>
    <w:rsid w:val="001E15FD"/>
    <w:rsid w:val="001E1947"/>
    <w:rsid w:val="001E1A33"/>
    <w:rsid w:val="001E1E3D"/>
    <w:rsid w:val="001E29AC"/>
    <w:rsid w:val="001E2E53"/>
    <w:rsid w:val="001E3090"/>
    <w:rsid w:val="001E3878"/>
    <w:rsid w:val="001E3912"/>
    <w:rsid w:val="001E50D6"/>
    <w:rsid w:val="001E52A9"/>
    <w:rsid w:val="001E5378"/>
    <w:rsid w:val="001E5437"/>
    <w:rsid w:val="001E5E83"/>
    <w:rsid w:val="001E5EE1"/>
    <w:rsid w:val="001E6A19"/>
    <w:rsid w:val="001E6BE9"/>
    <w:rsid w:val="001E7236"/>
    <w:rsid w:val="001E7323"/>
    <w:rsid w:val="001E75AB"/>
    <w:rsid w:val="001E75D7"/>
    <w:rsid w:val="001E78B7"/>
    <w:rsid w:val="001E7F49"/>
    <w:rsid w:val="001F0008"/>
    <w:rsid w:val="001F0375"/>
    <w:rsid w:val="001F054B"/>
    <w:rsid w:val="001F0666"/>
    <w:rsid w:val="001F06FD"/>
    <w:rsid w:val="001F091D"/>
    <w:rsid w:val="001F0BC5"/>
    <w:rsid w:val="001F1262"/>
    <w:rsid w:val="001F23E3"/>
    <w:rsid w:val="001F2417"/>
    <w:rsid w:val="001F251B"/>
    <w:rsid w:val="001F28AE"/>
    <w:rsid w:val="001F2CB6"/>
    <w:rsid w:val="001F2CD6"/>
    <w:rsid w:val="001F33C6"/>
    <w:rsid w:val="001F345D"/>
    <w:rsid w:val="001F35ED"/>
    <w:rsid w:val="001F3835"/>
    <w:rsid w:val="001F3969"/>
    <w:rsid w:val="001F3A22"/>
    <w:rsid w:val="001F3B4D"/>
    <w:rsid w:val="001F4060"/>
    <w:rsid w:val="001F4504"/>
    <w:rsid w:val="001F5068"/>
    <w:rsid w:val="001F55D3"/>
    <w:rsid w:val="001F55F6"/>
    <w:rsid w:val="001F5A2C"/>
    <w:rsid w:val="001F5B72"/>
    <w:rsid w:val="001F5CAF"/>
    <w:rsid w:val="001F5FEB"/>
    <w:rsid w:val="001F62F2"/>
    <w:rsid w:val="001F6311"/>
    <w:rsid w:val="001F643A"/>
    <w:rsid w:val="001F6858"/>
    <w:rsid w:val="001F69E3"/>
    <w:rsid w:val="001F6A59"/>
    <w:rsid w:val="001F7497"/>
    <w:rsid w:val="001F754C"/>
    <w:rsid w:val="001F7A47"/>
    <w:rsid w:val="00200723"/>
    <w:rsid w:val="0020088E"/>
    <w:rsid w:val="0020095C"/>
    <w:rsid w:val="00201116"/>
    <w:rsid w:val="002011AD"/>
    <w:rsid w:val="002016C3"/>
    <w:rsid w:val="00201AE7"/>
    <w:rsid w:val="00201FE9"/>
    <w:rsid w:val="00202165"/>
    <w:rsid w:val="00202385"/>
    <w:rsid w:val="00202459"/>
    <w:rsid w:val="0020292B"/>
    <w:rsid w:val="002029C8"/>
    <w:rsid w:val="00202B56"/>
    <w:rsid w:val="00202C58"/>
    <w:rsid w:val="00203719"/>
    <w:rsid w:val="00204160"/>
    <w:rsid w:val="00204163"/>
    <w:rsid w:val="00204A54"/>
    <w:rsid w:val="00204F65"/>
    <w:rsid w:val="00205148"/>
    <w:rsid w:val="002056D5"/>
    <w:rsid w:val="00205A22"/>
    <w:rsid w:val="00205A50"/>
    <w:rsid w:val="00205E4F"/>
    <w:rsid w:val="00206355"/>
    <w:rsid w:val="00206371"/>
    <w:rsid w:val="002064E3"/>
    <w:rsid w:val="00206A78"/>
    <w:rsid w:val="00206AAA"/>
    <w:rsid w:val="002072AD"/>
    <w:rsid w:val="002072FC"/>
    <w:rsid w:val="002073C5"/>
    <w:rsid w:val="002075D7"/>
    <w:rsid w:val="00207B43"/>
    <w:rsid w:val="00207D6B"/>
    <w:rsid w:val="00207E3A"/>
    <w:rsid w:val="0021027B"/>
    <w:rsid w:val="00210395"/>
    <w:rsid w:val="00210E9A"/>
    <w:rsid w:val="00210FAC"/>
    <w:rsid w:val="0021157D"/>
    <w:rsid w:val="0021270A"/>
    <w:rsid w:val="0021393E"/>
    <w:rsid w:val="00213CD8"/>
    <w:rsid w:val="00213DAB"/>
    <w:rsid w:val="0021466F"/>
    <w:rsid w:val="00214702"/>
    <w:rsid w:val="002149D8"/>
    <w:rsid w:val="00214FFD"/>
    <w:rsid w:val="002150A8"/>
    <w:rsid w:val="002155E8"/>
    <w:rsid w:val="002161A1"/>
    <w:rsid w:val="002165E3"/>
    <w:rsid w:val="0021674A"/>
    <w:rsid w:val="002174FF"/>
    <w:rsid w:val="002201D1"/>
    <w:rsid w:val="002205BC"/>
    <w:rsid w:val="00220C2A"/>
    <w:rsid w:val="00221114"/>
    <w:rsid w:val="0022190A"/>
    <w:rsid w:val="002219CA"/>
    <w:rsid w:val="00221E48"/>
    <w:rsid w:val="00222105"/>
    <w:rsid w:val="00222677"/>
    <w:rsid w:val="00222CDF"/>
    <w:rsid w:val="00222E6B"/>
    <w:rsid w:val="00223015"/>
    <w:rsid w:val="0022339D"/>
    <w:rsid w:val="002237FC"/>
    <w:rsid w:val="00223D5D"/>
    <w:rsid w:val="00223FF4"/>
    <w:rsid w:val="002241E1"/>
    <w:rsid w:val="002242B8"/>
    <w:rsid w:val="00224794"/>
    <w:rsid w:val="00224A72"/>
    <w:rsid w:val="002262AF"/>
    <w:rsid w:val="00226673"/>
    <w:rsid w:val="002269C2"/>
    <w:rsid w:val="00226F42"/>
    <w:rsid w:val="002274EA"/>
    <w:rsid w:val="00227C1E"/>
    <w:rsid w:val="00227D61"/>
    <w:rsid w:val="00227D77"/>
    <w:rsid w:val="00230109"/>
    <w:rsid w:val="00230BF0"/>
    <w:rsid w:val="00230CCA"/>
    <w:rsid w:val="002317EE"/>
    <w:rsid w:val="00231F92"/>
    <w:rsid w:val="00232520"/>
    <w:rsid w:val="002327C6"/>
    <w:rsid w:val="0023292F"/>
    <w:rsid w:val="00232A5B"/>
    <w:rsid w:val="00233044"/>
    <w:rsid w:val="0023315A"/>
    <w:rsid w:val="00233319"/>
    <w:rsid w:val="0023372D"/>
    <w:rsid w:val="00233EF9"/>
    <w:rsid w:val="002340AD"/>
    <w:rsid w:val="002340DC"/>
    <w:rsid w:val="00234D77"/>
    <w:rsid w:val="00234DD1"/>
    <w:rsid w:val="0023506B"/>
    <w:rsid w:val="0023519B"/>
    <w:rsid w:val="002351EE"/>
    <w:rsid w:val="0023546E"/>
    <w:rsid w:val="002361D5"/>
    <w:rsid w:val="00236385"/>
    <w:rsid w:val="00236C05"/>
    <w:rsid w:val="00236D5F"/>
    <w:rsid w:val="0023702E"/>
    <w:rsid w:val="00237045"/>
    <w:rsid w:val="0023724D"/>
    <w:rsid w:val="002375DA"/>
    <w:rsid w:val="00237740"/>
    <w:rsid w:val="00237F06"/>
    <w:rsid w:val="00237FB8"/>
    <w:rsid w:val="0024027A"/>
    <w:rsid w:val="00240A85"/>
    <w:rsid w:val="00240D93"/>
    <w:rsid w:val="0024101B"/>
    <w:rsid w:val="00241792"/>
    <w:rsid w:val="00241B40"/>
    <w:rsid w:val="00241F99"/>
    <w:rsid w:val="002425F0"/>
    <w:rsid w:val="0024287B"/>
    <w:rsid w:val="00242B45"/>
    <w:rsid w:val="00242D85"/>
    <w:rsid w:val="00243033"/>
    <w:rsid w:val="0024352A"/>
    <w:rsid w:val="0024373D"/>
    <w:rsid w:val="00243AFD"/>
    <w:rsid w:val="00243DE2"/>
    <w:rsid w:val="00243FCF"/>
    <w:rsid w:val="00245743"/>
    <w:rsid w:val="00245AF0"/>
    <w:rsid w:val="00245E40"/>
    <w:rsid w:val="002463FE"/>
    <w:rsid w:val="002468DD"/>
    <w:rsid w:val="00246A23"/>
    <w:rsid w:val="002471B1"/>
    <w:rsid w:val="0024780B"/>
    <w:rsid w:val="002478D2"/>
    <w:rsid w:val="00250D61"/>
    <w:rsid w:val="00251495"/>
    <w:rsid w:val="00251596"/>
    <w:rsid w:val="002517B6"/>
    <w:rsid w:val="00251A2A"/>
    <w:rsid w:val="002521AC"/>
    <w:rsid w:val="00252237"/>
    <w:rsid w:val="00252415"/>
    <w:rsid w:val="00252749"/>
    <w:rsid w:val="002527B8"/>
    <w:rsid w:val="002528C5"/>
    <w:rsid w:val="00252CD4"/>
    <w:rsid w:val="002531ED"/>
    <w:rsid w:val="002534B6"/>
    <w:rsid w:val="00253E6B"/>
    <w:rsid w:val="00254209"/>
    <w:rsid w:val="0025423C"/>
    <w:rsid w:val="002543B7"/>
    <w:rsid w:val="002544A6"/>
    <w:rsid w:val="002547B2"/>
    <w:rsid w:val="00254F62"/>
    <w:rsid w:val="00255015"/>
    <w:rsid w:val="00255303"/>
    <w:rsid w:val="00255465"/>
    <w:rsid w:val="00255958"/>
    <w:rsid w:val="002559DF"/>
    <w:rsid w:val="00255AF8"/>
    <w:rsid w:val="002562C9"/>
    <w:rsid w:val="002563A7"/>
    <w:rsid w:val="00256402"/>
    <w:rsid w:val="002569CC"/>
    <w:rsid w:val="0025770B"/>
    <w:rsid w:val="00257E52"/>
    <w:rsid w:val="00260310"/>
    <w:rsid w:val="00260AC8"/>
    <w:rsid w:val="00260AD3"/>
    <w:rsid w:val="00260EB9"/>
    <w:rsid w:val="00260F9B"/>
    <w:rsid w:val="0026102B"/>
    <w:rsid w:val="002612B8"/>
    <w:rsid w:val="00261699"/>
    <w:rsid w:val="0026195D"/>
    <w:rsid w:val="00261AAF"/>
    <w:rsid w:val="00261D01"/>
    <w:rsid w:val="0026257D"/>
    <w:rsid w:val="0026270F"/>
    <w:rsid w:val="002629FE"/>
    <w:rsid w:val="00263459"/>
    <w:rsid w:val="002636EB"/>
    <w:rsid w:val="00263C26"/>
    <w:rsid w:val="002647FB"/>
    <w:rsid w:val="00264C5C"/>
    <w:rsid w:val="00264F8F"/>
    <w:rsid w:val="002653C3"/>
    <w:rsid w:val="00266162"/>
    <w:rsid w:val="0026625E"/>
    <w:rsid w:val="00266608"/>
    <w:rsid w:val="00266E7C"/>
    <w:rsid w:val="002678D1"/>
    <w:rsid w:val="00267B54"/>
    <w:rsid w:val="002700D4"/>
    <w:rsid w:val="00270813"/>
    <w:rsid w:val="0027172F"/>
    <w:rsid w:val="00271957"/>
    <w:rsid w:val="00271D10"/>
    <w:rsid w:val="002725EC"/>
    <w:rsid w:val="00273056"/>
    <w:rsid w:val="0027390A"/>
    <w:rsid w:val="00273E0D"/>
    <w:rsid w:val="00273EE6"/>
    <w:rsid w:val="00274347"/>
    <w:rsid w:val="00274503"/>
    <w:rsid w:val="00274559"/>
    <w:rsid w:val="00274860"/>
    <w:rsid w:val="002754A3"/>
    <w:rsid w:val="002755E6"/>
    <w:rsid w:val="00275AED"/>
    <w:rsid w:val="00275D32"/>
    <w:rsid w:val="0027621E"/>
    <w:rsid w:val="002764A0"/>
    <w:rsid w:val="002765DA"/>
    <w:rsid w:val="00276BD1"/>
    <w:rsid w:val="0027727F"/>
    <w:rsid w:val="002776A2"/>
    <w:rsid w:val="00277E0A"/>
    <w:rsid w:val="002805A2"/>
    <w:rsid w:val="002814AF"/>
    <w:rsid w:val="00281BBD"/>
    <w:rsid w:val="00281C25"/>
    <w:rsid w:val="00281C28"/>
    <w:rsid w:val="00281D3D"/>
    <w:rsid w:val="00281DA8"/>
    <w:rsid w:val="002822CC"/>
    <w:rsid w:val="0028258F"/>
    <w:rsid w:val="002827A8"/>
    <w:rsid w:val="00282D06"/>
    <w:rsid w:val="00282F7A"/>
    <w:rsid w:val="00283198"/>
    <w:rsid w:val="00283D61"/>
    <w:rsid w:val="00283EDD"/>
    <w:rsid w:val="002849E8"/>
    <w:rsid w:val="00284C14"/>
    <w:rsid w:val="00286E9D"/>
    <w:rsid w:val="00290124"/>
    <w:rsid w:val="002902B6"/>
    <w:rsid w:val="002904CF"/>
    <w:rsid w:val="00290A65"/>
    <w:rsid w:val="00290F81"/>
    <w:rsid w:val="00291171"/>
    <w:rsid w:val="00291266"/>
    <w:rsid w:val="0029137A"/>
    <w:rsid w:val="002917D3"/>
    <w:rsid w:val="00291E67"/>
    <w:rsid w:val="00292334"/>
    <w:rsid w:val="002923E8"/>
    <w:rsid w:val="002923ED"/>
    <w:rsid w:val="002925FF"/>
    <w:rsid w:val="00292BCC"/>
    <w:rsid w:val="00293497"/>
    <w:rsid w:val="002938E2"/>
    <w:rsid w:val="0029406F"/>
    <w:rsid w:val="00294750"/>
    <w:rsid w:val="00295099"/>
    <w:rsid w:val="0029516A"/>
    <w:rsid w:val="002954C0"/>
    <w:rsid w:val="00295A96"/>
    <w:rsid w:val="002967D1"/>
    <w:rsid w:val="00296982"/>
    <w:rsid w:val="0029699A"/>
    <w:rsid w:val="00296F72"/>
    <w:rsid w:val="002971CF"/>
    <w:rsid w:val="002975D0"/>
    <w:rsid w:val="002978FF"/>
    <w:rsid w:val="00297960"/>
    <w:rsid w:val="00297B32"/>
    <w:rsid w:val="00297EB5"/>
    <w:rsid w:val="002A0396"/>
    <w:rsid w:val="002A11DC"/>
    <w:rsid w:val="002A19CB"/>
    <w:rsid w:val="002A20BD"/>
    <w:rsid w:val="002A255C"/>
    <w:rsid w:val="002A2768"/>
    <w:rsid w:val="002A3291"/>
    <w:rsid w:val="002A494F"/>
    <w:rsid w:val="002A51A3"/>
    <w:rsid w:val="002A5429"/>
    <w:rsid w:val="002A604A"/>
    <w:rsid w:val="002A6327"/>
    <w:rsid w:val="002A67F2"/>
    <w:rsid w:val="002A6B65"/>
    <w:rsid w:val="002A7A20"/>
    <w:rsid w:val="002A7C70"/>
    <w:rsid w:val="002A7DA0"/>
    <w:rsid w:val="002B02CD"/>
    <w:rsid w:val="002B0586"/>
    <w:rsid w:val="002B0597"/>
    <w:rsid w:val="002B063C"/>
    <w:rsid w:val="002B0C71"/>
    <w:rsid w:val="002B19A3"/>
    <w:rsid w:val="002B1C53"/>
    <w:rsid w:val="002B1D16"/>
    <w:rsid w:val="002B1E79"/>
    <w:rsid w:val="002B1EAA"/>
    <w:rsid w:val="002B2BE7"/>
    <w:rsid w:val="002B2C09"/>
    <w:rsid w:val="002B3BC4"/>
    <w:rsid w:val="002B3FAF"/>
    <w:rsid w:val="002B5292"/>
    <w:rsid w:val="002B604E"/>
    <w:rsid w:val="002B6332"/>
    <w:rsid w:val="002B6611"/>
    <w:rsid w:val="002B74F4"/>
    <w:rsid w:val="002B7BE9"/>
    <w:rsid w:val="002B7C6B"/>
    <w:rsid w:val="002C0D11"/>
    <w:rsid w:val="002C0D56"/>
    <w:rsid w:val="002C1626"/>
    <w:rsid w:val="002C162A"/>
    <w:rsid w:val="002C1BFB"/>
    <w:rsid w:val="002C1EA1"/>
    <w:rsid w:val="002C24B5"/>
    <w:rsid w:val="002C2524"/>
    <w:rsid w:val="002C3902"/>
    <w:rsid w:val="002C3A73"/>
    <w:rsid w:val="002C40C5"/>
    <w:rsid w:val="002C4161"/>
    <w:rsid w:val="002C4188"/>
    <w:rsid w:val="002C4742"/>
    <w:rsid w:val="002C53AB"/>
    <w:rsid w:val="002C5EDA"/>
    <w:rsid w:val="002C5F75"/>
    <w:rsid w:val="002C665A"/>
    <w:rsid w:val="002C6CC9"/>
    <w:rsid w:val="002C6E30"/>
    <w:rsid w:val="002C7156"/>
    <w:rsid w:val="002C7237"/>
    <w:rsid w:val="002C73B1"/>
    <w:rsid w:val="002C75CB"/>
    <w:rsid w:val="002C786E"/>
    <w:rsid w:val="002D008D"/>
    <w:rsid w:val="002D07FA"/>
    <w:rsid w:val="002D0A11"/>
    <w:rsid w:val="002D0B04"/>
    <w:rsid w:val="002D0C66"/>
    <w:rsid w:val="002D0E9F"/>
    <w:rsid w:val="002D0EB1"/>
    <w:rsid w:val="002D15DB"/>
    <w:rsid w:val="002D1651"/>
    <w:rsid w:val="002D1F30"/>
    <w:rsid w:val="002D1FE4"/>
    <w:rsid w:val="002D26E0"/>
    <w:rsid w:val="002D2A42"/>
    <w:rsid w:val="002D2A45"/>
    <w:rsid w:val="002D2B37"/>
    <w:rsid w:val="002D2DB1"/>
    <w:rsid w:val="002D39E7"/>
    <w:rsid w:val="002D3FBE"/>
    <w:rsid w:val="002D4BCF"/>
    <w:rsid w:val="002D547E"/>
    <w:rsid w:val="002D644C"/>
    <w:rsid w:val="002D66CE"/>
    <w:rsid w:val="002D6783"/>
    <w:rsid w:val="002D6A58"/>
    <w:rsid w:val="002D7B07"/>
    <w:rsid w:val="002D7F22"/>
    <w:rsid w:val="002E0F72"/>
    <w:rsid w:val="002E13E0"/>
    <w:rsid w:val="002E153A"/>
    <w:rsid w:val="002E1593"/>
    <w:rsid w:val="002E209F"/>
    <w:rsid w:val="002E2214"/>
    <w:rsid w:val="002E2727"/>
    <w:rsid w:val="002E27D4"/>
    <w:rsid w:val="002E286C"/>
    <w:rsid w:val="002E2FB1"/>
    <w:rsid w:val="002E30D1"/>
    <w:rsid w:val="002E3269"/>
    <w:rsid w:val="002E34D1"/>
    <w:rsid w:val="002E34EA"/>
    <w:rsid w:val="002E38EA"/>
    <w:rsid w:val="002E3A07"/>
    <w:rsid w:val="002E3DBA"/>
    <w:rsid w:val="002E44A5"/>
    <w:rsid w:val="002E4637"/>
    <w:rsid w:val="002E5A5F"/>
    <w:rsid w:val="002E6337"/>
    <w:rsid w:val="002E6B6D"/>
    <w:rsid w:val="002E6D46"/>
    <w:rsid w:val="002E6F4E"/>
    <w:rsid w:val="002E7148"/>
    <w:rsid w:val="002E763E"/>
    <w:rsid w:val="002E7A67"/>
    <w:rsid w:val="002F00EA"/>
    <w:rsid w:val="002F016E"/>
    <w:rsid w:val="002F0998"/>
    <w:rsid w:val="002F09D7"/>
    <w:rsid w:val="002F0D7D"/>
    <w:rsid w:val="002F0F74"/>
    <w:rsid w:val="002F1783"/>
    <w:rsid w:val="002F193D"/>
    <w:rsid w:val="002F1CEE"/>
    <w:rsid w:val="002F1FD9"/>
    <w:rsid w:val="002F2F9A"/>
    <w:rsid w:val="002F335B"/>
    <w:rsid w:val="002F3AEE"/>
    <w:rsid w:val="002F3B15"/>
    <w:rsid w:val="002F3B6E"/>
    <w:rsid w:val="002F3E09"/>
    <w:rsid w:val="002F3E6B"/>
    <w:rsid w:val="002F4745"/>
    <w:rsid w:val="002F4A33"/>
    <w:rsid w:val="002F4C4A"/>
    <w:rsid w:val="002F4F28"/>
    <w:rsid w:val="002F50E8"/>
    <w:rsid w:val="002F573A"/>
    <w:rsid w:val="002F5DEF"/>
    <w:rsid w:val="002F695A"/>
    <w:rsid w:val="002F6C6F"/>
    <w:rsid w:val="002F6F74"/>
    <w:rsid w:val="002F73AD"/>
    <w:rsid w:val="002F78FA"/>
    <w:rsid w:val="002F7D19"/>
    <w:rsid w:val="0030008E"/>
    <w:rsid w:val="00300228"/>
    <w:rsid w:val="0030036B"/>
    <w:rsid w:val="003004D5"/>
    <w:rsid w:val="0030095F"/>
    <w:rsid w:val="00300FDD"/>
    <w:rsid w:val="0030150D"/>
    <w:rsid w:val="00301726"/>
    <w:rsid w:val="0030182E"/>
    <w:rsid w:val="00301ABD"/>
    <w:rsid w:val="00301F33"/>
    <w:rsid w:val="00302D8B"/>
    <w:rsid w:val="00302DDA"/>
    <w:rsid w:val="003032EC"/>
    <w:rsid w:val="0030351A"/>
    <w:rsid w:val="003036DD"/>
    <w:rsid w:val="00303C4C"/>
    <w:rsid w:val="00303C51"/>
    <w:rsid w:val="00304B06"/>
    <w:rsid w:val="00304C8F"/>
    <w:rsid w:val="00304ECB"/>
    <w:rsid w:val="00305051"/>
    <w:rsid w:val="00305420"/>
    <w:rsid w:val="00305A7D"/>
    <w:rsid w:val="00306392"/>
    <w:rsid w:val="00306406"/>
    <w:rsid w:val="003066A3"/>
    <w:rsid w:val="003066A7"/>
    <w:rsid w:val="00306B87"/>
    <w:rsid w:val="00306FD9"/>
    <w:rsid w:val="00306FEA"/>
    <w:rsid w:val="003073C4"/>
    <w:rsid w:val="003076A8"/>
    <w:rsid w:val="00307EE6"/>
    <w:rsid w:val="0031026E"/>
    <w:rsid w:val="00310469"/>
    <w:rsid w:val="00310533"/>
    <w:rsid w:val="00310C75"/>
    <w:rsid w:val="00311566"/>
    <w:rsid w:val="00311E87"/>
    <w:rsid w:val="00312126"/>
    <w:rsid w:val="0031220F"/>
    <w:rsid w:val="0031259E"/>
    <w:rsid w:val="00312CA4"/>
    <w:rsid w:val="003132FB"/>
    <w:rsid w:val="0031355A"/>
    <w:rsid w:val="00313DA4"/>
    <w:rsid w:val="003142E9"/>
    <w:rsid w:val="00314765"/>
    <w:rsid w:val="00314D94"/>
    <w:rsid w:val="00315225"/>
    <w:rsid w:val="003155AD"/>
    <w:rsid w:val="00315795"/>
    <w:rsid w:val="00315A15"/>
    <w:rsid w:val="00315B10"/>
    <w:rsid w:val="00315C9A"/>
    <w:rsid w:val="00315CAF"/>
    <w:rsid w:val="00316467"/>
    <w:rsid w:val="00316611"/>
    <w:rsid w:val="003179D4"/>
    <w:rsid w:val="00317EBC"/>
    <w:rsid w:val="00320D4F"/>
    <w:rsid w:val="003212C8"/>
    <w:rsid w:val="003212D7"/>
    <w:rsid w:val="00321DCB"/>
    <w:rsid w:val="00322225"/>
    <w:rsid w:val="003225FE"/>
    <w:rsid w:val="003227A3"/>
    <w:rsid w:val="0032292B"/>
    <w:rsid w:val="00322BD9"/>
    <w:rsid w:val="00322D10"/>
    <w:rsid w:val="003236AD"/>
    <w:rsid w:val="00323B4D"/>
    <w:rsid w:val="00323F45"/>
    <w:rsid w:val="003244BA"/>
    <w:rsid w:val="003249EF"/>
    <w:rsid w:val="00324D3E"/>
    <w:rsid w:val="00325147"/>
    <w:rsid w:val="0032578A"/>
    <w:rsid w:val="0032625F"/>
    <w:rsid w:val="0032641D"/>
    <w:rsid w:val="003268A3"/>
    <w:rsid w:val="00326B9F"/>
    <w:rsid w:val="00326D1E"/>
    <w:rsid w:val="00326FE3"/>
    <w:rsid w:val="003270D6"/>
    <w:rsid w:val="0032730A"/>
    <w:rsid w:val="003273CF"/>
    <w:rsid w:val="00330383"/>
    <w:rsid w:val="00330638"/>
    <w:rsid w:val="00330DA6"/>
    <w:rsid w:val="00330E81"/>
    <w:rsid w:val="00331616"/>
    <w:rsid w:val="00331619"/>
    <w:rsid w:val="0033193D"/>
    <w:rsid w:val="00331F35"/>
    <w:rsid w:val="00332621"/>
    <w:rsid w:val="003327F6"/>
    <w:rsid w:val="00332D62"/>
    <w:rsid w:val="00333767"/>
    <w:rsid w:val="00333EAD"/>
    <w:rsid w:val="003340C7"/>
    <w:rsid w:val="003343B4"/>
    <w:rsid w:val="0033451D"/>
    <w:rsid w:val="00335B71"/>
    <w:rsid w:val="00335F45"/>
    <w:rsid w:val="0033631C"/>
    <w:rsid w:val="0033633F"/>
    <w:rsid w:val="0033636C"/>
    <w:rsid w:val="0033648D"/>
    <w:rsid w:val="00336B5D"/>
    <w:rsid w:val="00336CBE"/>
    <w:rsid w:val="00337103"/>
    <w:rsid w:val="00337126"/>
    <w:rsid w:val="0033759A"/>
    <w:rsid w:val="00337794"/>
    <w:rsid w:val="003377ED"/>
    <w:rsid w:val="00337B61"/>
    <w:rsid w:val="00337F6C"/>
    <w:rsid w:val="003406CB"/>
    <w:rsid w:val="003407A9"/>
    <w:rsid w:val="00340B8C"/>
    <w:rsid w:val="00340BE7"/>
    <w:rsid w:val="00340D16"/>
    <w:rsid w:val="00340D5E"/>
    <w:rsid w:val="00340E5B"/>
    <w:rsid w:val="0034103A"/>
    <w:rsid w:val="003419F5"/>
    <w:rsid w:val="00341A7F"/>
    <w:rsid w:val="00341B65"/>
    <w:rsid w:val="00342105"/>
    <w:rsid w:val="003421CB"/>
    <w:rsid w:val="0034231B"/>
    <w:rsid w:val="003426D1"/>
    <w:rsid w:val="00342969"/>
    <w:rsid w:val="00342A0C"/>
    <w:rsid w:val="00343070"/>
    <w:rsid w:val="003433E0"/>
    <w:rsid w:val="0034365F"/>
    <w:rsid w:val="0034379F"/>
    <w:rsid w:val="00344146"/>
    <w:rsid w:val="00345567"/>
    <w:rsid w:val="00345599"/>
    <w:rsid w:val="0034599D"/>
    <w:rsid w:val="00345B82"/>
    <w:rsid w:val="00345C86"/>
    <w:rsid w:val="00345CA1"/>
    <w:rsid w:val="00345CF4"/>
    <w:rsid w:val="003463CF"/>
    <w:rsid w:val="00347106"/>
    <w:rsid w:val="0034786F"/>
    <w:rsid w:val="00347EF8"/>
    <w:rsid w:val="00350272"/>
    <w:rsid w:val="00350591"/>
    <w:rsid w:val="003506A3"/>
    <w:rsid w:val="00350A06"/>
    <w:rsid w:val="00350A2B"/>
    <w:rsid w:val="003510D2"/>
    <w:rsid w:val="00351719"/>
    <w:rsid w:val="00351B57"/>
    <w:rsid w:val="0035245D"/>
    <w:rsid w:val="00352543"/>
    <w:rsid w:val="00352785"/>
    <w:rsid w:val="003528CF"/>
    <w:rsid w:val="00352B33"/>
    <w:rsid w:val="00353015"/>
    <w:rsid w:val="003530CA"/>
    <w:rsid w:val="0035310A"/>
    <w:rsid w:val="00353420"/>
    <w:rsid w:val="0035386B"/>
    <w:rsid w:val="00353971"/>
    <w:rsid w:val="00353F25"/>
    <w:rsid w:val="00354FC1"/>
    <w:rsid w:val="0035552C"/>
    <w:rsid w:val="003555E8"/>
    <w:rsid w:val="003561ED"/>
    <w:rsid w:val="00356336"/>
    <w:rsid w:val="0035638F"/>
    <w:rsid w:val="003565D0"/>
    <w:rsid w:val="0035669B"/>
    <w:rsid w:val="00356D66"/>
    <w:rsid w:val="00357294"/>
    <w:rsid w:val="00357304"/>
    <w:rsid w:val="003575D3"/>
    <w:rsid w:val="00357E88"/>
    <w:rsid w:val="0036015C"/>
    <w:rsid w:val="0036018F"/>
    <w:rsid w:val="003603FD"/>
    <w:rsid w:val="003607D3"/>
    <w:rsid w:val="0036164E"/>
    <w:rsid w:val="003617A5"/>
    <w:rsid w:val="00361D35"/>
    <w:rsid w:val="00363721"/>
    <w:rsid w:val="0036383D"/>
    <w:rsid w:val="0036418D"/>
    <w:rsid w:val="003641DF"/>
    <w:rsid w:val="003647B7"/>
    <w:rsid w:val="00364A05"/>
    <w:rsid w:val="00364CAB"/>
    <w:rsid w:val="003653EA"/>
    <w:rsid w:val="00365555"/>
    <w:rsid w:val="00365573"/>
    <w:rsid w:val="003659F1"/>
    <w:rsid w:val="00366509"/>
    <w:rsid w:val="003666A7"/>
    <w:rsid w:val="003679B2"/>
    <w:rsid w:val="00367A23"/>
    <w:rsid w:val="00367A4E"/>
    <w:rsid w:val="00367BC9"/>
    <w:rsid w:val="00367F01"/>
    <w:rsid w:val="00367F1E"/>
    <w:rsid w:val="003700C8"/>
    <w:rsid w:val="00370549"/>
    <w:rsid w:val="00370FEF"/>
    <w:rsid w:val="00371872"/>
    <w:rsid w:val="00371CD8"/>
    <w:rsid w:val="00372452"/>
    <w:rsid w:val="00372C15"/>
    <w:rsid w:val="00372D60"/>
    <w:rsid w:val="00373111"/>
    <w:rsid w:val="003738E5"/>
    <w:rsid w:val="00373B8E"/>
    <w:rsid w:val="00375283"/>
    <w:rsid w:val="00375A67"/>
    <w:rsid w:val="00376D16"/>
    <w:rsid w:val="00376D1C"/>
    <w:rsid w:val="00377C73"/>
    <w:rsid w:val="00377E7E"/>
    <w:rsid w:val="00380999"/>
    <w:rsid w:val="00380C66"/>
    <w:rsid w:val="003813E4"/>
    <w:rsid w:val="00381A7F"/>
    <w:rsid w:val="00381C6E"/>
    <w:rsid w:val="00381D05"/>
    <w:rsid w:val="00381DB4"/>
    <w:rsid w:val="00382406"/>
    <w:rsid w:val="003827CF"/>
    <w:rsid w:val="0038285A"/>
    <w:rsid w:val="003829C4"/>
    <w:rsid w:val="00382AB5"/>
    <w:rsid w:val="003830EC"/>
    <w:rsid w:val="003832C3"/>
    <w:rsid w:val="003834B3"/>
    <w:rsid w:val="003835CB"/>
    <w:rsid w:val="00383648"/>
    <w:rsid w:val="00383D6D"/>
    <w:rsid w:val="00383E56"/>
    <w:rsid w:val="0038416D"/>
    <w:rsid w:val="003844E3"/>
    <w:rsid w:val="003844EE"/>
    <w:rsid w:val="00384A18"/>
    <w:rsid w:val="003856ED"/>
    <w:rsid w:val="00385785"/>
    <w:rsid w:val="00385E59"/>
    <w:rsid w:val="00385FE0"/>
    <w:rsid w:val="00387D5A"/>
    <w:rsid w:val="00387FA8"/>
    <w:rsid w:val="00390E26"/>
    <w:rsid w:val="00390E9C"/>
    <w:rsid w:val="00392510"/>
    <w:rsid w:val="00392B0A"/>
    <w:rsid w:val="00392B8A"/>
    <w:rsid w:val="00393114"/>
    <w:rsid w:val="00393841"/>
    <w:rsid w:val="00393D85"/>
    <w:rsid w:val="00394045"/>
    <w:rsid w:val="0039411D"/>
    <w:rsid w:val="003948FD"/>
    <w:rsid w:val="00394C64"/>
    <w:rsid w:val="00395FBE"/>
    <w:rsid w:val="00396434"/>
    <w:rsid w:val="00396F88"/>
    <w:rsid w:val="00397289"/>
    <w:rsid w:val="003976EC"/>
    <w:rsid w:val="003978B9"/>
    <w:rsid w:val="00397C00"/>
    <w:rsid w:val="00397D02"/>
    <w:rsid w:val="003A08DC"/>
    <w:rsid w:val="003A0AA9"/>
    <w:rsid w:val="003A0B2F"/>
    <w:rsid w:val="003A0EA3"/>
    <w:rsid w:val="003A11B8"/>
    <w:rsid w:val="003A1537"/>
    <w:rsid w:val="003A169D"/>
    <w:rsid w:val="003A1BC3"/>
    <w:rsid w:val="003A1CFE"/>
    <w:rsid w:val="003A250E"/>
    <w:rsid w:val="003A25BA"/>
    <w:rsid w:val="003A2BAF"/>
    <w:rsid w:val="003A2FA5"/>
    <w:rsid w:val="003A37C7"/>
    <w:rsid w:val="003A3FBB"/>
    <w:rsid w:val="003A4718"/>
    <w:rsid w:val="003A5111"/>
    <w:rsid w:val="003A54A2"/>
    <w:rsid w:val="003A5571"/>
    <w:rsid w:val="003A575D"/>
    <w:rsid w:val="003A58FB"/>
    <w:rsid w:val="003A5AF0"/>
    <w:rsid w:val="003A5EE0"/>
    <w:rsid w:val="003A67A5"/>
    <w:rsid w:val="003A69DC"/>
    <w:rsid w:val="003A7316"/>
    <w:rsid w:val="003A74C1"/>
    <w:rsid w:val="003A75E1"/>
    <w:rsid w:val="003A784D"/>
    <w:rsid w:val="003A7913"/>
    <w:rsid w:val="003A7AB1"/>
    <w:rsid w:val="003A7F54"/>
    <w:rsid w:val="003B0324"/>
    <w:rsid w:val="003B047A"/>
    <w:rsid w:val="003B08C5"/>
    <w:rsid w:val="003B0D60"/>
    <w:rsid w:val="003B0E33"/>
    <w:rsid w:val="003B1186"/>
    <w:rsid w:val="003B1202"/>
    <w:rsid w:val="003B1305"/>
    <w:rsid w:val="003B13E5"/>
    <w:rsid w:val="003B1B6F"/>
    <w:rsid w:val="003B1FD6"/>
    <w:rsid w:val="003B23C3"/>
    <w:rsid w:val="003B253F"/>
    <w:rsid w:val="003B3246"/>
    <w:rsid w:val="003B39A0"/>
    <w:rsid w:val="003B4161"/>
    <w:rsid w:val="003B41E3"/>
    <w:rsid w:val="003B4469"/>
    <w:rsid w:val="003B45BF"/>
    <w:rsid w:val="003B4C57"/>
    <w:rsid w:val="003B56BE"/>
    <w:rsid w:val="003B591A"/>
    <w:rsid w:val="003B5FED"/>
    <w:rsid w:val="003B70F7"/>
    <w:rsid w:val="003B7253"/>
    <w:rsid w:val="003B748B"/>
    <w:rsid w:val="003B74E3"/>
    <w:rsid w:val="003B78AF"/>
    <w:rsid w:val="003C0572"/>
    <w:rsid w:val="003C0688"/>
    <w:rsid w:val="003C0B84"/>
    <w:rsid w:val="003C0D48"/>
    <w:rsid w:val="003C10EF"/>
    <w:rsid w:val="003C133D"/>
    <w:rsid w:val="003C157E"/>
    <w:rsid w:val="003C1932"/>
    <w:rsid w:val="003C1DBF"/>
    <w:rsid w:val="003C20F1"/>
    <w:rsid w:val="003C242B"/>
    <w:rsid w:val="003C28CA"/>
    <w:rsid w:val="003C2B7E"/>
    <w:rsid w:val="003C2F53"/>
    <w:rsid w:val="003C3257"/>
    <w:rsid w:val="003C390A"/>
    <w:rsid w:val="003C3E9B"/>
    <w:rsid w:val="003C3F77"/>
    <w:rsid w:val="003C3FC7"/>
    <w:rsid w:val="003C439A"/>
    <w:rsid w:val="003C4419"/>
    <w:rsid w:val="003C4858"/>
    <w:rsid w:val="003C486A"/>
    <w:rsid w:val="003C4897"/>
    <w:rsid w:val="003C4E37"/>
    <w:rsid w:val="003C4E87"/>
    <w:rsid w:val="003C4EFD"/>
    <w:rsid w:val="003C5247"/>
    <w:rsid w:val="003C5259"/>
    <w:rsid w:val="003C52D0"/>
    <w:rsid w:val="003C55B9"/>
    <w:rsid w:val="003C57F2"/>
    <w:rsid w:val="003C59FA"/>
    <w:rsid w:val="003C5A6E"/>
    <w:rsid w:val="003C5E86"/>
    <w:rsid w:val="003C6A01"/>
    <w:rsid w:val="003C6BA4"/>
    <w:rsid w:val="003C6DB5"/>
    <w:rsid w:val="003C6E70"/>
    <w:rsid w:val="003C7067"/>
    <w:rsid w:val="003C7B74"/>
    <w:rsid w:val="003C7D32"/>
    <w:rsid w:val="003C7F9D"/>
    <w:rsid w:val="003D00AB"/>
    <w:rsid w:val="003D0AF4"/>
    <w:rsid w:val="003D0E61"/>
    <w:rsid w:val="003D1983"/>
    <w:rsid w:val="003D1EB2"/>
    <w:rsid w:val="003D2444"/>
    <w:rsid w:val="003D2766"/>
    <w:rsid w:val="003D2C17"/>
    <w:rsid w:val="003D3044"/>
    <w:rsid w:val="003D3538"/>
    <w:rsid w:val="003D3669"/>
    <w:rsid w:val="003D3E46"/>
    <w:rsid w:val="003D46A3"/>
    <w:rsid w:val="003D4982"/>
    <w:rsid w:val="003D4BA6"/>
    <w:rsid w:val="003D4CD6"/>
    <w:rsid w:val="003D54AA"/>
    <w:rsid w:val="003D5847"/>
    <w:rsid w:val="003D58F0"/>
    <w:rsid w:val="003D6C05"/>
    <w:rsid w:val="003D73C9"/>
    <w:rsid w:val="003D73F2"/>
    <w:rsid w:val="003D74E4"/>
    <w:rsid w:val="003D7586"/>
    <w:rsid w:val="003D7D4E"/>
    <w:rsid w:val="003E0065"/>
    <w:rsid w:val="003E0371"/>
    <w:rsid w:val="003E0CE0"/>
    <w:rsid w:val="003E0DB0"/>
    <w:rsid w:val="003E0E5D"/>
    <w:rsid w:val="003E0E63"/>
    <w:rsid w:val="003E1104"/>
    <w:rsid w:val="003E115E"/>
    <w:rsid w:val="003E146D"/>
    <w:rsid w:val="003E1690"/>
    <w:rsid w:val="003E1B16"/>
    <w:rsid w:val="003E1F4D"/>
    <w:rsid w:val="003E225A"/>
    <w:rsid w:val="003E2A7E"/>
    <w:rsid w:val="003E2C35"/>
    <w:rsid w:val="003E2F4A"/>
    <w:rsid w:val="003E35BB"/>
    <w:rsid w:val="003E3EED"/>
    <w:rsid w:val="003E4171"/>
    <w:rsid w:val="003E4205"/>
    <w:rsid w:val="003E467D"/>
    <w:rsid w:val="003E4905"/>
    <w:rsid w:val="003E4D10"/>
    <w:rsid w:val="003E4DA2"/>
    <w:rsid w:val="003E5008"/>
    <w:rsid w:val="003E54EF"/>
    <w:rsid w:val="003E56B2"/>
    <w:rsid w:val="003E5EF5"/>
    <w:rsid w:val="003E5F86"/>
    <w:rsid w:val="003E5FE5"/>
    <w:rsid w:val="003E61C0"/>
    <w:rsid w:val="003E6BD4"/>
    <w:rsid w:val="003E6F92"/>
    <w:rsid w:val="003E75AE"/>
    <w:rsid w:val="003E7EC4"/>
    <w:rsid w:val="003E7FF9"/>
    <w:rsid w:val="003F01DA"/>
    <w:rsid w:val="003F041C"/>
    <w:rsid w:val="003F08A6"/>
    <w:rsid w:val="003F0968"/>
    <w:rsid w:val="003F0A63"/>
    <w:rsid w:val="003F0D6D"/>
    <w:rsid w:val="003F133D"/>
    <w:rsid w:val="003F18AB"/>
    <w:rsid w:val="003F1E3E"/>
    <w:rsid w:val="003F1EC5"/>
    <w:rsid w:val="003F23E0"/>
    <w:rsid w:val="003F2520"/>
    <w:rsid w:val="003F285A"/>
    <w:rsid w:val="003F3284"/>
    <w:rsid w:val="003F3A47"/>
    <w:rsid w:val="003F3BEE"/>
    <w:rsid w:val="003F5716"/>
    <w:rsid w:val="003F5C21"/>
    <w:rsid w:val="003F673C"/>
    <w:rsid w:val="003F69EF"/>
    <w:rsid w:val="003F77D2"/>
    <w:rsid w:val="003F7EE6"/>
    <w:rsid w:val="004003A9"/>
    <w:rsid w:val="004003BC"/>
    <w:rsid w:val="00400EC8"/>
    <w:rsid w:val="004013B3"/>
    <w:rsid w:val="00401F44"/>
    <w:rsid w:val="00401FC3"/>
    <w:rsid w:val="0040229A"/>
    <w:rsid w:val="00402BA5"/>
    <w:rsid w:val="0040355D"/>
    <w:rsid w:val="004035BF"/>
    <w:rsid w:val="00403E6A"/>
    <w:rsid w:val="0040427D"/>
    <w:rsid w:val="004045C0"/>
    <w:rsid w:val="004045EE"/>
    <w:rsid w:val="00404C96"/>
    <w:rsid w:val="00405556"/>
    <w:rsid w:val="0040592F"/>
    <w:rsid w:val="004070F3"/>
    <w:rsid w:val="004071C2"/>
    <w:rsid w:val="00407411"/>
    <w:rsid w:val="00407627"/>
    <w:rsid w:val="004078B7"/>
    <w:rsid w:val="00407FE9"/>
    <w:rsid w:val="0041003D"/>
    <w:rsid w:val="0041079E"/>
    <w:rsid w:val="00410C2E"/>
    <w:rsid w:val="00410CFD"/>
    <w:rsid w:val="004117DB"/>
    <w:rsid w:val="00411D60"/>
    <w:rsid w:val="00411E48"/>
    <w:rsid w:val="00411F02"/>
    <w:rsid w:val="00412991"/>
    <w:rsid w:val="00412BD6"/>
    <w:rsid w:val="00412F03"/>
    <w:rsid w:val="004133B4"/>
    <w:rsid w:val="00413436"/>
    <w:rsid w:val="00413582"/>
    <w:rsid w:val="004138C2"/>
    <w:rsid w:val="004139C7"/>
    <w:rsid w:val="00413DEA"/>
    <w:rsid w:val="00414590"/>
    <w:rsid w:val="00414653"/>
    <w:rsid w:val="00414B71"/>
    <w:rsid w:val="004153B6"/>
    <w:rsid w:val="00415451"/>
    <w:rsid w:val="004155ED"/>
    <w:rsid w:val="0041596F"/>
    <w:rsid w:val="00416047"/>
    <w:rsid w:val="00416232"/>
    <w:rsid w:val="004162C7"/>
    <w:rsid w:val="004162D3"/>
    <w:rsid w:val="0041655F"/>
    <w:rsid w:val="0041673D"/>
    <w:rsid w:val="00416F5B"/>
    <w:rsid w:val="00417156"/>
    <w:rsid w:val="00417C4E"/>
    <w:rsid w:val="00417EF2"/>
    <w:rsid w:val="00420419"/>
    <w:rsid w:val="0042051A"/>
    <w:rsid w:val="00420A5F"/>
    <w:rsid w:val="00420DBE"/>
    <w:rsid w:val="00420DF8"/>
    <w:rsid w:val="00422561"/>
    <w:rsid w:val="004225B5"/>
    <w:rsid w:val="004227D0"/>
    <w:rsid w:val="00422AE6"/>
    <w:rsid w:val="00422DBD"/>
    <w:rsid w:val="00423216"/>
    <w:rsid w:val="0042344B"/>
    <w:rsid w:val="00423473"/>
    <w:rsid w:val="00423812"/>
    <w:rsid w:val="004246FD"/>
    <w:rsid w:val="00424BC1"/>
    <w:rsid w:val="00425260"/>
    <w:rsid w:val="00425351"/>
    <w:rsid w:val="0042573A"/>
    <w:rsid w:val="00425804"/>
    <w:rsid w:val="00425C0D"/>
    <w:rsid w:val="00425D4B"/>
    <w:rsid w:val="00426334"/>
    <w:rsid w:val="004267D9"/>
    <w:rsid w:val="00426DCC"/>
    <w:rsid w:val="00427105"/>
    <w:rsid w:val="0042792E"/>
    <w:rsid w:val="004279FB"/>
    <w:rsid w:val="0043094F"/>
    <w:rsid w:val="00430F64"/>
    <w:rsid w:val="00431734"/>
    <w:rsid w:val="00431B25"/>
    <w:rsid w:val="00431C1C"/>
    <w:rsid w:val="0043220C"/>
    <w:rsid w:val="0043224A"/>
    <w:rsid w:val="00432725"/>
    <w:rsid w:val="00433073"/>
    <w:rsid w:val="0043319E"/>
    <w:rsid w:val="0043331B"/>
    <w:rsid w:val="00433B82"/>
    <w:rsid w:val="00434A7F"/>
    <w:rsid w:val="004352AE"/>
    <w:rsid w:val="004354ED"/>
    <w:rsid w:val="00435D0A"/>
    <w:rsid w:val="0043615A"/>
    <w:rsid w:val="00436FF6"/>
    <w:rsid w:val="0043728A"/>
    <w:rsid w:val="004374B6"/>
    <w:rsid w:val="004374F0"/>
    <w:rsid w:val="00440086"/>
    <w:rsid w:val="0044061E"/>
    <w:rsid w:val="00440B4B"/>
    <w:rsid w:val="00441D07"/>
    <w:rsid w:val="00442857"/>
    <w:rsid w:val="00442924"/>
    <w:rsid w:val="004433D0"/>
    <w:rsid w:val="0044393C"/>
    <w:rsid w:val="00443E66"/>
    <w:rsid w:val="00443F70"/>
    <w:rsid w:val="00444DA4"/>
    <w:rsid w:val="00445130"/>
    <w:rsid w:val="00445A9F"/>
    <w:rsid w:val="00445B5E"/>
    <w:rsid w:val="00445E09"/>
    <w:rsid w:val="004461D5"/>
    <w:rsid w:val="004462D7"/>
    <w:rsid w:val="004463A6"/>
    <w:rsid w:val="00446592"/>
    <w:rsid w:val="0044686C"/>
    <w:rsid w:val="00446C71"/>
    <w:rsid w:val="00447968"/>
    <w:rsid w:val="004502A6"/>
    <w:rsid w:val="00450311"/>
    <w:rsid w:val="004503D0"/>
    <w:rsid w:val="00450927"/>
    <w:rsid w:val="00450C70"/>
    <w:rsid w:val="00450FEA"/>
    <w:rsid w:val="00451082"/>
    <w:rsid w:val="0045110E"/>
    <w:rsid w:val="004511F7"/>
    <w:rsid w:val="004514D3"/>
    <w:rsid w:val="00451635"/>
    <w:rsid w:val="004517AB"/>
    <w:rsid w:val="00452323"/>
    <w:rsid w:val="00452714"/>
    <w:rsid w:val="00452EF8"/>
    <w:rsid w:val="004530DB"/>
    <w:rsid w:val="0045333F"/>
    <w:rsid w:val="00454431"/>
    <w:rsid w:val="00454875"/>
    <w:rsid w:val="004556C7"/>
    <w:rsid w:val="00455778"/>
    <w:rsid w:val="004557B9"/>
    <w:rsid w:val="00455AE3"/>
    <w:rsid w:val="00455B13"/>
    <w:rsid w:val="00456000"/>
    <w:rsid w:val="00456393"/>
    <w:rsid w:val="004563DB"/>
    <w:rsid w:val="00456F11"/>
    <w:rsid w:val="004575FD"/>
    <w:rsid w:val="004577D1"/>
    <w:rsid w:val="00457A40"/>
    <w:rsid w:val="00457A9A"/>
    <w:rsid w:val="00460030"/>
    <w:rsid w:val="00460153"/>
    <w:rsid w:val="004602E0"/>
    <w:rsid w:val="0046030A"/>
    <w:rsid w:val="00460548"/>
    <w:rsid w:val="00460627"/>
    <w:rsid w:val="00460DC8"/>
    <w:rsid w:val="00461E2E"/>
    <w:rsid w:val="00461EEC"/>
    <w:rsid w:val="0046212B"/>
    <w:rsid w:val="00462780"/>
    <w:rsid w:val="00462D0A"/>
    <w:rsid w:val="004632AD"/>
    <w:rsid w:val="0046351C"/>
    <w:rsid w:val="0046352D"/>
    <w:rsid w:val="00463A49"/>
    <w:rsid w:val="00463F8D"/>
    <w:rsid w:val="00464153"/>
    <w:rsid w:val="004645D0"/>
    <w:rsid w:val="004647C2"/>
    <w:rsid w:val="00464CBF"/>
    <w:rsid w:val="00464D80"/>
    <w:rsid w:val="00464DED"/>
    <w:rsid w:val="004658C5"/>
    <w:rsid w:val="00465CEC"/>
    <w:rsid w:val="0046650D"/>
    <w:rsid w:val="0046651B"/>
    <w:rsid w:val="00466EB3"/>
    <w:rsid w:val="004671EF"/>
    <w:rsid w:val="004674FC"/>
    <w:rsid w:val="00467960"/>
    <w:rsid w:val="00467AA4"/>
    <w:rsid w:val="00467BC5"/>
    <w:rsid w:val="00467F21"/>
    <w:rsid w:val="00467F4D"/>
    <w:rsid w:val="00467FCD"/>
    <w:rsid w:val="004717D3"/>
    <w:rsid w:val="00471E6E"/>
    <w:rsid w:val="004723F7"/>
    <w:rsid w:val="00472426"/>
    <w:rsid w:val="00472556"/>
    <w:rsid w:val="00472E7C"/>
    <w:rsid w:val="00472F54"/>
    <w:rsid w:val="004731AE"/>
    <w:rsid w:val="00473337"/>
    <w:rsid w:val="004739DF"/>
    <w:rsid w:val="00473BDA"/>
    <w:rsid w:val="00473F96"/>
    <w:rsid w:val="0047455B"/>
    <w:rsid w:val="00474BF6"/>
    <w:rsid w:val="004754EA"/>
    <w:rsid w:val="004755F6"/>
    <w:rsid w:val="00475A1C"/>
    <w:rsid w:val="00475B16"/>
    <w:rsid w:val="00476366"/>
    <w:rsid w:val="00476634"/>
    <w:rsid w:val="00476D28"/>
    <w:rsid w:val="00476DD2"/>
    <w:rsid w:val="00477123"/>
    <w:rsid w:val="0047741C"/>
    <w:rsid w:val="00477428"/>
    <w:rsid w:val="004779F1"/>
    <w:rsid w:val="00480647"/>
    <w:rsid w:val="00480667"/>
    <w:rsid w:val="00480B0C"/>
    <w:rsid w:val="00480B9C"/>
    <w:rsid w:val="00480DC2"/>
    <w:rsid w:val="00481257"/>
    <w:rsid w:val="00481479"/>
    <w:rsid w:val="00481EDC"/>
    <w:rsid w:val="00482584"/>
    <w:rsid w:val="0048288A"/>
    <w:rsid w:val="00482C7F"/>
    <w:rsid w:val="00482E49"/>
    <w:rsid w:val="00483119"/>
    <w:rsid w:val="004833AD"/>
    <w:rsid w:val="00483607"/>
    <w:rsid w:val="00483DC9"/>
    <w:rsid w:val="004840DB"/>
    <w:rsid w:val="00484439"/>
    <w:rsid w:val="00484609"/>
    <w:rsid w:val="00484A8F"/>
    <w:rsid w:val="00484F8C"/>
    <w:rsid w:val="004850AE"/>
    <w:rsid w:val="0048563F"/>
    <w:rsid w:val="0048599D"/>
    <w:rsid w:val="004859BF"/>
    <w:rsid w:val="004859C0"/>
    <w:rsid w:val="00485EC1"/>
    <w:rsid w:val="00486384"/>
    <w:rsid w:val="00486502"/>
    <w:rsid w:val="00486B29"/>
    <w:rsid w:val="00486ED9"/>
    <w:rsid w:val="00487DD8"/>
    <w:rsid w:val="00487E9E"/>
    <w:rsid w:val="0049013E"/>
    <w:rsid w:val="00490793"/>
    <w:rsid w:val="004909CB"/>
    <w:rsid w:val="00490F0C"/>
    <w:rsid w:val="00491013"/>
    <w:rsid w:val="0049136D"/>
    <w:rsid w:val="00491854"/>
    <w:rsid w:val="00491B82"/>
    <w:rsid w:val="004922A5"/>
    <w:rsid w:val="004924FB"/>
    <w:rsid w:val="00492616"/>
    <w:rsid w:val="00493A17"/>
    <w:rsid w:val="00493AA6"/>
    <w:rsid w:val="00494492"/>
    <w:rsid w:val="004945ED"/>
    <w:rsid w:val="004950B5"/>
    <w:rsid w:val="004952B8"/>
    <w:rsid w:val="00495543"/>
    <w:rsid w:val="00495E1A"/>
    <w:rsid w:val="004964A0"/>
    <w:rsid w:val="00496EAE"/>
    <w:rsid w:val="004973D4"/>
    <w:rsid w:val="0049767D"/>
    <w:rsid w:val="00497C3A"/>
    <w:rsid w:val="004A0210"/>
    <w:rsid w:val="004A03E0"/>
    <w:rsid w:val="004A05B6"/>
    <w:rsid w:val="004A0765"/>
    <w:rsid w:val="004A0CA5"/>
    <w:rsid w:val="004A0CBF"/>
    <w:rsid w:val="004A0E0C"/>
    <w:rsid w:val="004A18E9"/>
    <w:rsid w:val="004A23DD"/>
    <w:rsid w:val="004A3359"/>
    <w:rsid w:val="004A3A39"/>
    <w:rsid w:val="004A40D0"/>
    <w:rsid w:val="004A4B5D"/>
    <w:rsid w:val="004A56A0"/>
    <w:rsid w:val="004A5B13"/>
    <w:rsid w:val="004A5F74"/>
    <w:rsid w:val="004A651E"/>
    <w:rsid w:val="004A6B58"/>
    <w:rsid w:val="004A7290"/>
    <w:rsid w:val="004A7378"/>
    <w:rsid w:val="004A7F95"/>
    <w:rsid w:val="004B0192"/>
    <w:rsid w:val="004B0FFD"/>
    <w:rsid w:val="004B1C4E"/>
    <w:rsid w:val="004B2646"/>
    <w:rsid w:val="004B2A7D"/>
    <w:rsid w:val="004B2BFC"/>
    <w:rsid w:val="004B3374"/>
    <w:rsid w:val="004B33EA"/>
    <w:rsid w:val="004B3437"/>
    <w:rsid w:val="004B3702"/>
    <w:rsid w:val="004B3762"/>
    <w:rsid w:val="004B3DCC"/>
    <w:rsid w:val="004B3FE6"/>
    <w:rsid w:val="004B4062"/>
    <w:rsid w:val="004B40A1"/>
    <w:rsid w:val="004B4399"/>
    <w:rsid w:val="004B4B6B"/>
    <w:rsid w:val="004B5364"/>
    <w:rsid w:val="004B5637"/>
    <w:rsid w:val="004B5D15"/>
    <w:rsid w:val="004B5DDC"/>
    <w:rsid w:val="004B5F86"/>
    <w:rsid w:val="004B5FBA"/>
    <w:rsid w:val="004B6022"/>
    <w:rsid w:val="004B63EC"/>
    <w:rsid w:val="004B6597"/>
    <w:rsid w:val="004B663B"/>
    <w:rsid w:val="004B668D"/>
    <w:rsid w:val="004B6762"/>
    <w:rsid w:val="004B767B"/>
    <w:rsid w:val="004C007A"/>
    <w:rsid w:val="004C0AC2"/>
    <w:rsid w:val="004C0B3B"/>
    <w:rsid w:val="004C0C22"/>
    <w:rsid w:val="004C10BF"/>
    <w:rsid w:val="004C15C0"/>
    <w:rsid w:val="004C1801"/>
    <w:rsid w:val="004C1A23"/>
    <w:rsid w:val="004C1D58"/>
    <w:rsid w:val="004C23BC"/>
    <w:rsid w:val="004C29D1"/>
    <w:rsid w:val="004C3FC2"/>
    <w:rsid w:val="004C41F3"/>
    <w:rsid w:val="004C4206"/>
    <w:rsid w:val="004C42EA"/>
    <w:rsid w:val="004C4AB6"/>
    <w:rsid w:val="004C4DF2"/>
    <w:rsid w:val="004C4E7C"/>
    <w:rsid w:val="004C50AA"/>
    <w:rsid w:val="004C5103"/>
    <w:rsid w:val="004C5809"/>
    <w:rsid w:val="004C5C0E"/>
    <w:rsid w:val="004C6450"/>
    <w:rsid w:val="004C6882"/>
    <w:rsid w:val="004C7272"/>
    <w:rsid w:val="004D04B9"/>
    <w:rsid w:val="004D05D3"/>
    <w:rsid w:val="004D0D36"/>
    <w:rsid w:val="004D10D1"/>
    <w:rsid w:val="004D110B"/>
    <w:rsid w:val="004D14FE"/>
    <w:rsid w:val="004D1E6F"/>
    <w:rsid w:val="004D2276"/>
    <w:rsid w:val="004D25D2"/>
    <w:rsid w:val="004D2ACC"/>
    <w:rsid w:val="004D3230"/>
    <w:rsid w:val="004D3537"/>
    <w:rsid w:val="004D35AE"/>
    <w:rsid w:val="004D4699"/>
    <w:rsid w:val="004D496F"/>
    <w:rsid w:val="004D4A36"/>
    <w:rsid w:val="004D55C1"/>
    <w:rsid w:val="004D57AF"/>
    <w:rsid w:val="004D57B0"/>
    <w:rsid w:val="004D5DD0"/>
    <w:rsid w:val="004D60E8"/>
    <w:rsid w:val="004D64AE"/>
    <w:rsid w:val="004D66D2"/>
    <w:rsid w:val="004D69D6"/>
    <w:rsid w:val="004D71C3"/>
    <w:rsid w:val="004D7AAC"/>
    <w:rsid w:val="004D7F5A"/>
    <w:rsid w:val="004E0036"/>
    <w:rsid w:val="004E03F4"/>
    <w:rsid w:val="004E0AE6"/>
    <w:rsid w:val="004E0DBC"/>
    <w:rsid w:val="004E1157"/>
    <w:rsid w:val="004E130B"/>
    <w:rsid w:val="004E1402"/>
    <w:rsid w:val="004E1DD0"/>
    <w:rsid w:val="004E1FFF"/>
    <w:rsid w:val="004E24E7"/>
    <w:rsid w:val="004E2D92"/>
    <w:rsid w:val="004E3382"/>
    <w:rsid w:val="004E34F9"/>
    <w:rsid w:val="004E3B17"/>
    <w:rsid w:val="004E3B21"/>
    <w:rsid w:val="004E3B83"/>
    <w:rsid w:val="004E3E31"/>
    <w:rsid w:val="004E50D8"/>
    <w:rsid w:val="004E5150"/>
    <w:rsid w:val="004E51C0"/>
    <w:rsid w:val="004E5412"/>
    <w:rsid w:val="004E5E93"/>
    <w:rsid w:val="004E65FC"/>
    <w:rsid w:val="004E7156"/>
    <w:rsid w:val="004E71AA"/>
    <w:rsid w:val="004E78A4"/>
    <w:rsid w:val="004E791A"/>
    <w:rsid w:val="004E79C8"/>
    <w:rsid w:val="004E7E77"/>
    <w:rsid w:val="004F01D4"/>
    <w:rsid w:val="004F0519"/>
    <w:rsid w:val="004F0991"/>
    <w:rsid w:val="004F0A23"/>
    <w:rsid w:val="004F0DBD"/>
    <w:rsid w:val="004F0DEB"/>
    <w:rsid w:val="004F0F39"/>
    <w:rsid w:val="004F1A1D"/>
    <w:rsid w:val="004F21CC"/>
    <w:rsid w:val="004F23EB"/>
    <w:rsid w:val="004F2B64"/>
    <w:rsid w:val="004F3930"/>
    <w:rsid w:val="004F409F"/>
    <w:rsid w:val="004F421D"/>
    <w:rsid w:val="004F476C"/>
    <w:rsid w:val="004F4AC7"/>
    <w:rsid w:val="004F4B16"/>
    <w:rsid w:val="004F4F18"/>
    <w:rsid w:val="004F4F5D"/>
    <w:rsid w:val="004F56DA"/>
    <w:rsid w:val="004F5EFC"/>
    <w:rsid w:val="004F6443"/>
    <w:rsid w:val="004F6A5C"/>
    <w:rsid w:val="004F7010"/>
    <w:rsid w:val="004F719E"/>
    <w:rsid w:val="004F7980"/>
    <w:rsid w:val="004F7B0B"/>
    <w:rsid w:val="004F7E38"/>
    <w:rsid w:val="004F7F89"/>
    <w:rsid w:val="005007F1"/>
    <w:rsid w:val="00500C12"/>
    <w:rsid w:val="00500CB3"/>
    <w:rsid w:val="00500F42"/>
    <w:rsid w:val="005016BC"/>
    <w:rsid w:val="00501DB6"/>
    <w:rsid w:val="005021D4"/>
    <w:rsid w:val="00502694"/>
    <w:rsid w:val="0050280C"/>
    <w:rsid w:val="00502A9C"/>
    <w:rsid w:val="00502E4D"/>
    <w:rsid w:val="00503507"/>
    <w:rsid w:val="005035E2"/>
    <w:rsid w:val="00503796"/>
    <w:rsid w:val="00503836"/>
    <w:rsid w:val="00503BC8"/>
    <w:rsid w:val="00503C78"/>
    <w:rsid w:val="0050453D"/>
    <w:rsid w:val="005049EF"/>
    <w:rsid w:val="00504B7C"/>
    <w:rsid w:val="00504DC4"/>
    <w:rsid w:val="0050528B"/>
    <w:rsid w:val="00505957"/>
    <w:rsid w:val="00505A03"/>
    <w:rsid w:val="005060C4"/>
    <w:rsid w:val="0050672A"/>
    <w:rsid w:val="005067ED"/>
    <w:rsid w:val="0050685C"/>
    <w:rsid w:val="00506FDF"/>
    <w:rsid w:val="00507B09"/>
    <w:rsid w:val="00511045"/>
    <w:rsid w:val="005119A4"/>
    <w:rsid w:val="00511AAE"/>
    <w:rsid w:val="00511E34"/>
    <w:rsid w:val="00512687"/>
    <w:rsid w:val="005127F0"/>
    <w:rsid w:val="005129C2"/>
    <w:rsid w:val="00513103"/>
    <w:rsid w:val="00513791"/>
    <w:rsid w:val="005139EA"/>
    <w:rsid w:val="00513A1C"/>
    <w:rsid w:val="0051429D"/>
    <w:rsid w:val="00514453"/>
    <w:rsid w:val="005146A8"/>
    <w:rsid w:val="0051484A"/>
    <w:rsid w:val="0051487F"/>
    <w:rsid w:val="00514C77"/>
    <w:rsid w:val="00515580"/>
    <w:rsid w:val="005164BA"/>
    <w:rsid w:val="005168F4"/>
    <w:rsid w:val="00516DD0"/>
    <w:rsid w:val="005172A8"/>
    <w:rsid w:val="00517635"/>
    <w:rsid w:val="005178AC"/>
    <w:rsid w:val="00517ABE"/>
    <w:rsid w:val="00520413"/>
    <w:rsid w:val="00520470"/>
    <w:rsid w:val="0052063B"/>
    <w:rsid w:val="005209EF"/>
    <w:rsid w:val="00520CF3"/>
    <w:rsid w:val="0052107D"/>
    <w:rsid w:val="00521C17"/>
    <w:rsid w:val="005228E9"/>
    <w:rsid w:val="00523A66"/>
    <w:rsid w:val="0052425A"/>
    <w:rsid w:val="00524267"/>
    <w:rsid w:val="005248F0"/>
    <w:rsid w:val="00524A52"/>
    <w:rsid w:val="00525111"/>
    <w:rsid w:val="00525152"/>
    <w:rsid w:val="005259C4"/>
    <w:rsid w:val="00526661"/>
    <w:rsid w:val="005266DF"/>
    <w:rsid w:val="00526883"/>
    <w:rsid w:val="0052688D"/>
    <w:rsid w:val="00526B98"/>
    <w:rsid w:val="00526C90"/>
    <w:rsid w:val="005274D2"/>
    <w:rsid w:val="00527E1D"/>
    <w:rsid w:val="00527EBF"/>
    <w:rsid w:val="00530B3E"/>
    <w:rsid w:val="00530EFF"/>
    <w:rsid w:val="0053138E"/>
    <w:rsid w:val="00531778"/>
    <w:rsid w:val="00531D80"/>
    <w:rsid w:val="005321FE"/>
    <w:rsid w:val="00532555"/>
    <w:rsid w:val="00532682"/>
    <w:rsid w:val="00532865"/>
    <w:rsid w:val="00532876"/>
    <w:rsid w:val="00532AED"/>
    <w:rsid w:val="00532CB3"/>
    <w:rsid w:val="00533D62"/>
    <w:rsid w:val="00534FCE"/>
    <w:rsid w:val="00535056"/>
    <w:rsid w:val="00535571"/>
    <w:rsid w:val="00535A8D"/>
    <w:rsid w:val="00535BA7"/>
    <w:rsid w:val="00535D0D"/>
    <w:rsid w:val="005361A9"/>
    <w:rsid w:val="00536245"/>
    <w:rsid w:val="00536D43"/>
    <w:rsid w:val="00537A84"/>
    <w:rsid w:val="00537DB5"/>
    <w:rsid w:val="005401AE"/>
    <w:rsid w:val="0054023F"/>
    <w:rsid w:val="005403BA"/>
    <w:rsid w:val="005405C8"/>
    <w:rsid w:val="005412FA"/>
    <w:rsid w:val="00541A41"/>
    <w:rsid w:val="00541EEF"/>
    <w:rsid w:val="005420B8"/>
    <w:rsid w:val="0054250A"/>
    <w:rsid w:val="00542AA5"/>
    <w:rsid w:val="0054336E"/>
    <w:rsid w:val="0054363D"/>
    <w:rsid w:val="005445A1"/>
    <w:rsid w:val="0054495D"/>
    <w:rsid w:val="00544AC5"/>
    <w:rsid w:val="005454B7"/>
    <w:rsid w:val="00545FFF"/>
    <w:rsid w:val="00546555"/>
    <w:rsid w:val="00546758"/>
    <w:rsid w:val="00546827"/>
    <w:rsid w:val="00546A92"/>
    <w:rsid w:val="00546E01"/>
    <w:rsid w:val="00547979"/>
    <w:rsid w:val="00547AA8"/>
    <w:rsid w:val="00547BDD"/>
    <w:rsid w:val="005500C4"/>
    <w:rsid w:val="00550698"/>
    <w:rsid w:val="005509B4"/>
    <w:rsid w:val="00550E90"/>
    <w:rsid w:val="005511F2"/>
    <w:rsid w:val="0055141B"/>
    <w:rsid w:val="00551589"/>
    <w:rsid w:val="0055180B"/>
    <w:rsid w:val="00552608"/>
    <w:rsid w:val="00552F4F"/>
    <w:rsid w:val="005530F4"/>
    <w:rsid w:val="005531A6"/>
    <w:rsid w:val="0055397A"/>
    <w:rsid w:val="005539B2"/>
    <w:rsid w:val="00553B31"/>
    <w:rsid w:val="00553EB6"/>
    <w:rsid w:val="00554754"/>
    <w:rsid w:val="005547D0"/>
    <w:rsid w:val="00555405"/>
    <w:rsid w:val="00555E0A"/>
    <w:rsid w:val="0055643B"/>
    <w:rsid w:val="005564DD"/>
    <w:rsid w:val="00556B20"/>
    <w:rsid w:val="005572B3"/>
    <w:rsid w:val="005575FC"/>
    <w:rsid w:val="00557886"/>
    <w:rsid w:val="00557A09"/>
    <w:rsid w:val="00557A22"/>
    <w:rsid w:val="00557E89"/>
    <w:rsid w:val="00560004"/>
    <w:rsid w:val="0056042E"/>
    <w:rsid w:val="005607EA"/>
    <w:rsid w:val="005610A8"/>
    <w:rsid w:val="00561352"/>
    <w:rsid w:val="0056141C"/>
    <w:rsid w:val="00561794"/>
    <w:rsid w:val="00561DA2"/>
    <w:rsid w:val="00562A94"/>
    <w:rsid w:val="00562B6D"/>
    <w:rsid w:val="005630A4"/>
    <w:rsid w:val="005636D4"/>
    <w:rsid w:val="00563ADD"/>
    <w:rsid w:val="00563BF6"/>
    <w:rsid w:val="00563C24"/>
    <w:rsid w:val="0056401C"/>
    <w:rsid w:val="00564A2E"/>
    <w:rsid w:val="00564FAC"/>
    <w:rsid w:val="00565051"/>
    <w:rsid w:val="0056530C"/>
    <w:rsid w:val="005653E3"/>
    <w:rsid w:val="00565412"/>
    <w:rsid w:val="0056618F"/>
    <w:rsid w:val="00566C51"/>
    <w:rsid w:val="00566C99"/>
    <w:rsid w:val="00566CC7"/>
    <w:rsid w:val="00566F1F"/>
    <w:rsid w:val="00567E00"/>
    <w:rsid w:val="00570728"/>
    <w:rsid w:val="0057127A"/>
    <w:rsid w:val="00571C8D"/>
    <w:rsid w:val="00571E06"/>
    <w:rsid w:val="00573594"/>
    <w:rsid w:val="00573803"/>
    <w:rsid w:val="0057383D"/>
    <w:rsid w:val="00573C37"/>
    <w:rsid w:val="0057407F"/>
    <w:rsid w:val="00574423"/>
    <w:rsid w:val="00574C81"/>
    <w:rsid w:val="00575248"/>
    <w:rsid w:val="00575250"/>
    <w:rsid w:val="005757F4"/>
    <w:rsid w:val="00576027"/>
    <w:rsid w:val="00577058"/>
    <w:rsid w:val="0057706F"/>
    <w:rsid w:val="005770DE"/>
    <w:rsid w:val="0057726C"/>
    <w:rsid w:val="005774BC"/>
    <w:rsid w:val="005803F3"/>
    <w:rsid w:val="00580BC7"/>
    <w:rsid w:val="00581203"/>
    <w:rsid w:val="00581311"/>
    <w:rsid w:val="005814C1"/>
    <w:rsid w:val="00581534"/>
    <w:rsid w:val="00581F4C"/>
    <w:rsid w:val="005822AB"/>
    <w:rsid w:val="00582337"/>
    <w:rsid w:val="005824A0"/>
    <w:rsid w:val="005829D4"/>
    <w:rsid w:val="00582B87"/>
    <w:rsid w:val="00582D9A"/>
    <w:rsid w:val="00582E2B"/>
    <w:rsid w:val="005831AB"/>
    <w:rsid w:val="00583DB4"/>
    <w:rsid w:val="005842D8"/>
    <w:rsid w:val="005842EC"/>
    <w:rsid w:val="005843DA"/>
    <w:rsid w:val="0058453B"/>
    <w:rsid w:val="00585623"/>
    <w:rsid w:val="00585BC2"/>
    <w:rsid w:val="0058605B"/>
    <w:rsid w:val="005861D2"/>
    <w:rsid w:val="00586DBE"/>
    <w:rsid w:val="00586F62"/>
    <w:rsid w:val="0058704A"/>
    <w:rsid w:val="00587640"/>
    <w:rsid w:val="005877EC"/>
    <w:rsid w:val="00587D3B"/>
    <w:rsid w:val="00587DA3"/>
    <w:rsid w:val="00590227"/>
    <w:rsid w:val="005904CD"/>
    <w:rsid w:val="00590ECD"/>
    <w:rsid w:val="00591601"/>
    <w:rsid w:val="00591703"/>
    <w:rsid w:val="00591B27"/>
    <w:rsid w:val="00591BC1"/>
    <w:rsid w:val="00592164"/>
    <w:rsid w:val="00592E42"/>
    <w:rsid w:val="00592F85"/>
    <w:rsid w:val="0059303C"/>
    <w:rsid w:val="00593127"/>
    <w:rsid w:val="00593B17"/>
    <w:rsid w:val="00593B23"/>
    <w:rsid w:val="00593C31"/>
    <w:rsid w:val="00593DEB"/>
    <w:rsid w:val="005942B7"/>
    <w:rsid w:val="00594A46"/>
    <w:rsid w:val="00594BAF"/>
    <w:rsid w:val="00594CAD"/>
    <w:rsid w:val="005951E9"/>
    <w:rsid w:val="005952A0"/>
    <w:rsid w:val="005956D9"/>
    <w:rsid w:val="005958E5"/>
    <w:rsid w:val="0059595B"/>
    <w:rsid w:val="005961FC"/>
    <w:rsid w:val="00596575"/>
    <w:rsid w:val="00596FCC"/>
    <w:rsid w:val="005977C0"/>
    <w:rsid w:val="005A0461"/>
    <w:rsid w:val="005A092E"/>
    <w:rsid w:val="005A0B4C"/>
    <w:rsid w:val="005A0CC6"/>
    <w:rsid w:val="005A11A7"/>
    <w:rsid w:val="005A1323"/>
    <w:rsid w:val="005A1537"/>
    <w:rsid w:val="005A1851"/>
    <w:rsid w:val="005A1963"/>
    <w:rsid w:val="005A1F55"/>
    <w:rsid w:val="005A22A8"/>
    <w:rsid w:val="005A24F1"/>
    <w:rsid w:val="005A2619"/>
    <w:rsid w:val="005A2888"/>
    <w:rsid w:val="005A2F28"/>
    <w:rsid w:val="005A3A08"/>
    <w:rsid w:val="005A4A02"/>
    <w:rsid w:val="005A4BC6"/>
    <w:rsid w:val="005A4BE4"/>
    <w:rsid w:val="005A5256"/>
    <w:rsid w:val="005A5D14"/>
    <w:rsid w:val="005A64CB"/>
    <w:rsid w:val="005A6B0F"/>
    <w:rsid w:val="005A6C72"/>
    <w:rsid w:val="005A6DFA"/>
    <w:rsid w:val="005A6FEC"/>
    <w:rsid w:val="005A7238"/>
    <w:rsid w:val="005A7327"/>
    <w:rsid w:val="005A751D"/>
    <w:rsid w:val="005A763D"/>
    <w:rsid w:val="005A7802"/>
    <w:rsid w:val="005A78AC"/>
    <w:rsid w:val="005A7E86"/>
    <w:rsid w:val="005B00F2"/>
    <w:rsid w:val="005B04FF"/>
    <w:rsid w:val="005B05E3"/>
    <w:rsid w:val="005B088D"/>
    <w:rsid w:val="005B1CB9"/>
    <w:rsid w:val="005B1F26"/>
    <w:rsid w:val="005B2033"/>
    <w:rsid w:val="005B210B"/>
    <w:rsid w:val="005B3463"/>
    <w:rsid w:val="005B3CEA"/>
    <w:rsid w:val="005B3FCA"/>
    <w:rsid w:val="005B4086"/>
    <w:rsid w:val="005B40B1"/>
    <w:rsid w:val="005B46DD"/>
    <w:rsid w:val="005B4B88"/>
    <w:rsid w:val="005B4C41"/>
    <w:rsid w:val="005B5178"/>
    <w:rsid w:val="005B51D5"/>
    <w:rsid w:val="005B5213"/>
    <w:rsid w:val="005B529E"/>
    <w:rsid w:val="005B53D1"/>
    <w:rsid w:val="005B5D12"/>
    <w:rsid w:val="005B5F98"/>
    <w:rsid w:val="005B629C"/>
    <w:rsid w:val="005B6E18"/>
    <w:rsid w:val="005B6F63"/>
    <w:rsid w:val="005B70CD"/>
    <w:rsid w:val="005B7523"/>
    <w:rsid w:val="005B75CF"/>
    <w:rsid w:val="005B7987"/>
    <w:rsid w:val="005B7CF8"/>
    <w:rsid w:val="005B7FD9"/>
    <w:rsid w:val="005C0908"/>
    <w:rsid w:val="005C0B63"/>
    <w:rsid w:val="005C0E43"/>
    <w:rsid w:val="005C1B32"/>
    <w:rsid w:val="005C1EA7"/>
    <w:rsid w:val="005C1F7B"/>
    <w:rsid w:val="005C20B1"/>
    <w:rsid w:val="005C2356"/>
    <w:rsid w:val="005C28F9"/>
    <w:rsid w:val="005C2920"/>
    <w:rsid w:val="005C2B49"/>
    <w:rsid w:val="005C34D6"/>
    <w:rsid w:val="005C3BAF"/>
    <w:rsid w:val="005C47D5"/>
    <w:rsid w:val="005C480F"/>
    <w:rsid w:val="005C5C41"/>
    <w:rsid w:val="005C5F0C"/>
    <w:rsid w:val="005C7E94"/>
    <w:rsid w:val="005D0496"/>
    <w:rsid w:val="005D04A9"/>
    <w:rsid w:val="005D06C0"/>
    <w:rsid w:val="005D076C"/>
    <w:rsid w:val="005D0A64"/>
    <w:rsid w:val="005D0E09"/>
    <w:rsid w:val="005D1C7F"/>
    <w:rsid w:val="005D29DE"/>
    <w:rsid w:val="005D3D06"/>
    <w:rsid w:val="005D4499"/>
    <w:rsid w:val="005D4539"/>
    <w:rsid w:val="005D4A3D"/>
    <w:rsid w:val="005D4C59"/>
    <w:rsid w:val="005D4EF0"/>
    <w:rsid w:val="005D5480"/>
    <w:rsid w:val="005D557B"/>
    <w:rsid w:val="005D57F3"/>
    <w:rsid w:val="005D5ACA"/>
    <w:rsid w:val="005D5B94"/>
    <w:rsid w:val="005D6523"/>
    <w:rsid w:val="005D716B"/>
    <w:rsid w:val="005D736C"/>
    <w:rsid w:val="005D7B36"/>
    <w:rsid w:val="005D7D74"/>
    <w:rsid w:val="005E0036"/>
    <w:rsid w:val="005E034A"/>
    <w:rsid w:val="005E0C6D"/>
    <w:rsid w:val="005E11CC"/>
    <w:rsid w:val="005E1488"/>
    <w:rsid w:val="005E1544"/>
    <w:rsid w:val="005E19B0"/>
    <w:rsid w:val="005E1BD3"/>
    <w:rsid w:val="005E1E9D"/>
    <w:rsid w:val="005E1EF6"/>
    <w:rsid w:val="005E2248"/>
    <w:rsid w:val="005E246E"/>
    <w:rsid w:val="005E256E"/>
    <w:rsid w:val="005E25ED"/>
    <w:rsid w:val="005E2879"/>
    <w:rsid w:val="005E2A1A"/>
    <w:rsid w:val="005E2DB5"/>
    <w:rsid w:val="005E37CA"/>
    <w:rsid w:val="005E45A9"/>
    <w:rsid w:val="005E53D5"/>
    <w:rsid w:val="005E5749"/>
    <w:rsid w:val="005E57F5"/>
    <w:rsid w:val="005E5825"/>
    <w:rsid w:val="005E5B79"/>
    <w:rsid w:val="005E5C2E"/>
    <w:rsid w:val="005E6207"/>
    <w:rsid w:val="005E65AD"/>
    <w:rsid w:val="005E6658"/>
    <w:rsid w:val="005E6871"/>
    <w:rsid w:val="005E6EFA"/>
    <w:rsid w:val="005E75AD"/>
    <w:rsid w:val="005E78C2"/>
    <w:rsid w:val="005E7A15"/>
    <w:rsid w:val="005E7FC5"/>
    <w:rsid w:val="005F0040"/>
    <w:rsid w:val="005F01B1"/>
    <w:rsid w:val="005F049A"/>
    <w:rsid w:val="005F069D"/>
    <w:rsid w:val="005F0D37"/>
    <w:rsid w:val="005F18B6"/>
    <w:rsid w:val="005F19F1"/>
    <w:rsid w:val="005F1A4F"/>
    <w:rsid w:val="005F1E42"/>
    <w:rsid w:val="005F242E"/>
    <w:rsid w:val="005F2E0B"/>
    <w:rsid w:val="005F333F"/>
    <w:rsid w:val="005F412E"/>
    <w:rsid w:val="005F43EC"/>
    <w:rsid w:val="005F45A5"/>
    <w:rsid w:val="005F4D12"/>
    <w:rsid w:val="005F552D"/>
    <w:rsid w:val="005F55AB"/>
    <w:rsid w:val="005F5751"/>
    <w:rsid w:val="005F5A71"/>
    <w:rsid w:val="005F5F54"/>
    <w:rsid w:val="005F625F"/>
    <w:rsid w:val="005F7752"/>
    <w:rsid w:val="00600102"/>
    <w:rsid w:val="006004CD"/>
    <w:rsid w:val="00600768"/>
    <w:rsid w:val="00600959"/>
    <w:rsid w:val="0060172C"/>
    <w:rsid w:val="0060313B"/>
    <w:rsid w:val="0060338C"/>
    <w:rsid w:val="00604597"/>
    <w:rsid w:val="00604735"/>
    <w:rsid w:val="0060488B"/>
    <w:rsid w:val="00605500"/>
    <w:rsid w:val="00605BF5"/>
    <w:rsid w:val="00606515"/>
    <w:rsid w:val="00606CF9"/>
    <w:rsid w:val="00606FC4"/>
    <w:rsid w:val="006070BB"/>
    <w:rsid w:val="006072B8"/>
    <w:rsid w:val="0060749C"/>
    <w:rsid w:val="00607FD0"/>
    <w:rsid w:val="00610787"/>
    <w:rsid w:val="00610A76"/>
    <w:rsid w:val="00610B64"/>
    <w:rsid w:val="006119AD"/>
    <w:rsid w:val="0061218F"/>
    <w:rsid w:val="00612964"/>
    <w:rsid w:val="00612A47"/>
    <w:rsid w:val="006130A4"/>
    <w:rsid w:val="0061336E"/>
    <w:rsid w:val="00613FD6"/>
    <w:rsid w:val="006145C6"/>
    <w:rsid w:val="00614764"/>
    <w:rsid w:val="006162E4"/>
    <w:rsid w:val="00616321"/>
    <w:rsid w:val="00616C77"/>
    <w:rsid w:val="006176A4"/>
    <w:rsid w:val="006177B6"/>
    <w:rsid w:val="00617D70"/>
    <w:rsid w:val="00620F06"/>
    <w:rsid w:val="00621082"/>
    <w:rsid w:val="006212A4"/>
    <w:rsid w:val="00621566"/>
    <w:rsid w:val="006221B0"/>
    <w:rsid w:val="0062246D"/>
    <w:rsid w:val="00622C25"/>
    <w:rsid w:val="00623044"/>
    <w:rsid w:val="00623A3F"/>
    <w:rsid w:val="00623CC0"/>
    <w:rsid w:val="00623E22"/>
    <w:rsid w:val="00624A73"/>
    <w:rsid w:val="0062589D"/>
    <w:rsid w:val="00625F17"/>
    <w:rsid w:val="0062676C"/>
    <w:rsid w:val="00626A33"/>
    <w:rsid w:val="00627990"/>
    <w:rsid w:val="00627C99"/>
    <w:rsid w:val="0063041E"/>
    <w:rsid w:val="00630AAD"/>
    <w:rsid w:val="00630DCE"/>
    <w:rsid w:val="00630F5C"/>
    <w:rsid w:val="00631485"/>
    <w:rsid w:val="00631614"/>
    <w:rsid w:val="00631CD1"/>
    <w:rsid w:val="00631DEA"/>
    <w:rsid w:val="00632A66"/>
    <w:rsid w:val="00633286"/>
    <w:rsid w:val="00633B32"/>
    <w:rsid w:val="00634115"/>
    <w:rsid w:val="00634332"/>
    <w:rsid w:val="00634352"/>
    <w:rsid w:val="0063453E"/>
    <w:rsid w:val="00634985"/>
    <w:rsid w:val="00634B0E"/>
    <w:rsid w:val="00634E04"/>
    <w:rsid w:val="006350E0"/>
    <w:rsid w:val="0063589D"/>
    <w:rsid w:val="00636383"/>
    <w:rsid w:val="00636571"/>
    <w:rsid w:val="00636784"/>
    <w:rsid w:val="00636D18"/>
    <w:rsid w:val="0063728C"/>
    <w:rsid w:val="006375FF"/>
    <w:rsid w:val="00637734"/>
    <w:rsid w:val="00637C20"/>
    <w:rsid w:val="006402E9"/>
    <w:rsid w:val="0064079D"/>
    <w:rsid w:val="006412EB"/>
    <w:rsid w:val="006417A3"/>
    <w:rsid w:val="006417A9"/>
    <w:rsid w:val="00642B69"/>
    <w:rsid w:val="00643886"/>
    <w:rsid w:val="00643E57"/>
    <w:rsid w:val="0064467D"/>
    <w:rsid w:val="00644D09"/>
    <w:rsid w:val="006451B9"/>
    <w:rsid w:val="006454EA"/>
    <w:rsid w:val="00646799"/>
    <w:rsid w:val="00646879"/>
    <w:rsid w:val="00646998"/>
    <w:rsid w:val="00646C55"/>
    <w:rsid w:val="00646D4B"/>
    <w:rsid w:val="00651656"/>
    <w:rsid w:val="00651A9A"/>
    <w:rsid w:val="00651E9F"/>
    <w:rsid w:val="00651F51"/>
    <w:rsid w:val="00652315"/>
    <w:rsid w:val="006523DC"/>
    <w:rsid w:val="006524E7"/>
    <w:rsid w:val="00652710"/>
    <w:rsid w:val="00653289"/>
    <w:rsid w:val="00653364"/>
    <w:rsid w:val="006535A2"/>
    <w:rsid w:val="00653848"/>
    <w:rsid w:val="00653C4B"/>
    <w:rsid w:val="00653DF7"/>
    <w:rsid w:val="0065405F"/>
    <w:rsid w:val="006541C9"/>
    <w:rsid w:val="006547EF"/>
    <w:rsid w:val="00654C8D"/>
    <w:rsid w:val="00654D10"/>
    <w:rsid w:val="00655372"/>
    <w:rsid w:val="00655C44"/>
    <w:rsid w:val="00655CD3"/>
    <w:rsid w:val="00656687"/>
    <w:rsid w:val="006570E7"/>
    <w:rsid w:val="00657154"/>
    <w:rsid w:val="00657958"/>
    <w:rsid w:val="00657CD3"/>
    <w:rsid w:val="00660270"/>
    <w:rsid w:val="00661558"/>
    <w:rsid w:val="006616BE"/>
    <w:rsid w:val="00661866"/>
    <w:rsid w:val="00661B56"/>
    <w:rsid w:val="00661C04"/>
    <w:rsid w:val="00661C54"/>
    <w:rsid w:val="00662406"/>
    <w:rsid w:val="00662430"/>
    <w:rsid w:val="00662435"/>
    <w:rsid w:val="00662654"/>
    <w:rsid w:val="00662659"/>
    <w:rsid w:val="00662BA1"/>
    <w:rsid w:val="00662C2C"/>
    <w:rsid w:val="00662F82"/>
    <w:rsid w:val="00663DA4"/>
    <w:rsid w:val="006642A9"/>
    <w:rsid w:val="0066473D"/>
    <w:rsid w:val="0066483E"/>
    <w:rsid w:val="00664ED9"/>
    <w:rsid w:val="006652E6"/>
    <w:rsid w:val="00666A60"/>
    <w:rsid w:val="00666B6B"/>
    <w:rsid w:val="006671CE"/>
    <w:rsid w:val="00667D02"/>
    <w:rsid w:val="00667FC6"/>
    <w:rsid w:val="006700B5"/>
    <w:rsid w:val="006704B0"/>
    <w:rsid w:val="00670621"/>
    <w:rsid w:val="00670806"/>
    <w:rsid w:val="0067080D"/>
    <w:rsid w:val="0067188C"/>
    <w:rsid w:val="00671CAC"/>
    <w:rsid w:val="006725F1"/>
    <w:rsid w:val="006726A7"/>
    <w:rsid w:val="00672972"/>
    <w:rsid w:val="00672C94"/>
    <w:rsid w:val="00672D61"/>
    <w:rsid w:val="00672E4F"/>
    <w:rsid w:val="006732A7"/>
    <w:rsid w:val="006734BC"/>
    <w:rsid w:val="00673BD9"/>
    <w:rsid w:val="00673DA9"/>
    <w:rsid w:val="006744AF"/>
    <w:rsid w:val="00674B92"/>
    <w:rsid w:val="00674BAB"/>
    <w:rsid w:val="00675153"/>
    <w:rsid w:val="006751F9"/>
    <w:rsid w:val="00675682"/>
    <w:rsid w:val="006758BE"/>
    <w:rsid w:val="006761F7"/>
    <w:rsid w:val="00676283"/>
    <w:rsid w:val="0067629C"/>
    <w:rsid w:val="006769C6"/>
    <w:rsid w:val="00676AD8"/>
    <w:rsid w:val="00676BC7"/>
    <w:rsid w:val="00676CB9"/>
    <w:rsid w:val="0067713E"/>
    <w:rsid w:val="006771EF"/>
    <w:rsid w:val="00677982"/>
    <w:rsid w:val="00677BA4"/>
    <w:rsid w:val="00677BE1"/>
    <w:rsid w:val="00677F6C"/>
    <w:rsid w:val="00677FD2"/>
    <w:rsid w:val="00680A56"/>
    <w:rsid w:val="00680CDF"/>
    <w:rsid w:val="006818AA"/>
    <w:rsid w:val="00681BE9"/>
    <w:rsid w:val="00681DF3"/>
    <w:rsid w:val="00681EC5"/>
    <w:rsid w:val="00682216"/>
    <w:rsid w:val="0068249F"/>
    <w:rsid w:val="006825BB"/>
    <w:rsid w:val="0068272E"/>
    <w:rsid w:val="006828BB"/>
    <w:rsid w:val="006828E0"/>
    <w:rsid w:val="00683261"/>
    <w:rsid w:val="0068335B"/>
    <w:rsid w:val="006834B9"/>
    <w:rsid w:val="0068378C"/>
    <w:rsid w:val="0068381B"/>
    <w:rsid w:val="00683FCB"/>
    <w:rsid w:val="006849CC"/>
    <w:rsid w:val="00684CE7"/>
    <w:rsid w:val="006856D1"/>
    <w:rsid w:val="00685DF0"/>
    <w:rsid w:val="00686B59"/>
    <w:rsid w:val="00686FB7"/>
    <w:rsid w:val="00687413"/>
    <w:rsid w:val="00687750"/>
    <w:rsid w:val="00687FAE"/>
    <w:rsid w:val="0069036C"/>
    <w:rsid w:val="00690462"/>
    <w:rsid w:val="00690CEC"/>
    <w:rsid w:val="00690DCB"/>
    <w:rsid w:val="006915E2"/>
    <w:rsid w:val="0069190F"/>
    <w:rsid w:val="00691F7C"/>
    <w:rsid w:val="006920CD"/>
    <w:rsid w:val="00692D0E"/>
    <w:rsid w:val="00692ED6"/>
    <w:rsid w:val="00692F24"/>
    <w:rsid w:val="006930A7"/>
    <w:rsid w:val="006932CA"/>
    <w:rsid w:val="00693ECE"/>
    <w:rsid w:val="006946BC"/>
    <w:rsid w:val="0069487C"/>
    <w:rsid w:val="006952DC"/>
    <w:rsid w:val="006954E3"/>
    <w:rsid w:val="0069566D"/>
    <w:rsid w:val="00695CF9"/>
    <w:rsid w:val="006960CB"/>
    <w:rsid w:val="0069687C"/>
    <w:rsid w:val="00697181"/>
    <w:rsid w:val="0069735F"/>
    <w:rsid w:val="006976DB"/>
    <w:rsid w:val="00697B45"/>
    <w:rsid w:val="00697D91"/>
    <w:rsid w:val="006A01CC"/>
    <w:rsid w:val="006A03DE"/>
    <w:rsid w:val="006A0434"/>
    <w:rsid w:val="006A083B"/>
    <w:rsid w:val="006A0A91"/>
    <w:rsid w:val="006A10C1"/>
    <w:rsid w:val="006A1396"/>
    <w:rsid w:val="006A1619"/>
    <w:rsid w:val="006A222C"/>
    <w:rsid w:val="006A28CB"/>
    <w:rsid w:val="006A2C24"/>
    <w:rsid w:val="006A30EA"/>
    <w:rsid w:val="006A328F"/>
    <w:rsid w:val="006A3405"/>
    <w:rsid w:val="006A36D7"/>
    <w:rsid w:val="006A3929"/>
    <w:rsid w:val="006A3C2F"/>
    <w:rsid w:val="006A4192"/>
    <w:rsid w:val="006A4E30"/>
    <w:rsid w:val="006A5836"/>
    <w:rsid w:val="006A5984"/>
    <w:rsid w:val="006A61C1"/>
    <w:rsid w:val="006A6279"/>
    <w:rsid w:val="006A669A"/>
    <w:rsid w:val="006A6BEE"/>
    <w:rsid w:val="006A7726"/>
    <w:rsid w:val="006A7D1D"/>
    <w:rsid w:val="006B0420"/>
    <w:rsid w:val="006B04C5"/>
    <w:rsid w:val="006B08DA"/>
    <w:rsid w:val="006B0A53"/>
    <w:rsid w:val="006B0B44"/>
    <w:rsid w:val="006B0B5D"/>
    <w:rsid w:val="006B0D12"/>
    <w:rsid w:val="006B0E24"/>
    <w:rsid w:val="006B1AEF"/>
    <w:rsid w:val="006B205C"/>
    <w:rsid w:val="006B21C0"/>
    <w:rsid w:val="006B248F"/>
    <w:rsid w:val="006B2878"/>
    <w:rsid w:val="006B3278"/>
    <w:rsid w:val="006B405B"/>
    <w:rsid w:val="006B425F"/>
    <w:rsid w:val="006B4611"/>
    <w:rsid w:val="006B4745"/>
    <w:rsid w:val="006B4902"/>
    <w:rsid w:val="006B49DB"/>
    <w:rsid w:val="006B4BED"/>
    <w:rsid w:val="006B5488"/>
    <w:rsid w:val="006B567D"/>
    <w:rsid w:val="006B57D8"/>
    <w:rsid w:val="006B58C1"/>
    <w:rsid w:val="006B6887"/>
    <w:rsid w:val="006B68D9"/>
    <w:rsid w:val="006B68F8"/>
    <w:rsid w:val="006B70A9"/>
    <w:rsid w:val="006B72B9"/>
    <w:rsid w:val="006B73BD"/>
    <w:rsid w:val="006B763F"/>
    <w:rsid w:val="006B7853"/>
    <w:rsid w:val="006B7ABB"/>
    <w:rsid w:val="006B7CB0"/>
    <w:rsid w:val="006C0660"/>
    <w:rsid w:val="006C085C"/>
    <w:rsid w:val="006C0BE7"/>
    <w:rsid w:val="006C0C24"/>
    <w:rsid w:val="006C0CB2"/>
    <w:rsid w:val="006C0F08"/>
    <w:rsid w:val="006C0F6E"/>
    <w:rsid w:val="006C1145"/>
    <w:rsid w:val="006C1B91"/>
    <w:rsid w:val="006C1C6F"/>
    <w:rsid w:val="006C260C"/>
    <w:rsid w:val="006C2872"/>
    <w:rsid w:val="006C28DC"/>
    <w:rsid w:val="006C2CC8"/>
    <w:rsid w:val="006C3173"/>
    <w:rsid w:val="006C3DAC"/>
    <w:rsid w:val="006C4399"/>
    <w:rsid w:val="006C468A"/>
    <w:rsid w:val="006C4F56"/>
    <w:rsid w:val="006C50E7"/>
    <w:rsid w:val="006C51DD"/>
    <w:rsid w:val="006C582A"/>
    <w:rsid w:val="006C582D"/>
    <w:rsid w:val="006C5F00"/>
    <w:rsid w:val="006C6014"/>
    <w:rsid w:val="006C6040"/>
    <w:rsid w:val="006C6073"/>
    <w:rsid w:val="006C61DC"/>
    <w:rsid w:val="006C6405"/>
    <w:rsid w:val="006C68CF"/>
    <w:rsid w:val="006C6BE7"/>
    <w:rsid w:val="006C702C"/>
    <w:rsid w:val="006C78E1"/>
    <w:rsid w:val="006C791F"/>
    <w:rsid w:val="006D0884"/>
    <w:rsid w:val="006D0C08"/>
    <w:rsid w:val="006D0C7B"/>
    <w:rsid w:val="006D0E0F"/>
    <w:rsid w:val="006D1C10"/>
    <w:rsid w:val="006D21A2"/>
    <w:rsid w:val="006D22F0"/>
    <w:rsid w:val="006D2447"/>
    <w:rsid w:val="006D2A17"/>
    <w:rsid w:val="006D2B0D"/>
    <w:rsid w:val="006D33E6"/>
    <w:rsid w:val="006D373C"/>
    <w:rsid w:val="006D4177"/>
    <w:rsid w:val="006D4BA9"/>
    <w:rsid w:val="006D51F2"/>
    <w:rsid w:val="006D5E21"/>
    <w:rsid w:val="006D632F"/>
    <w:rsid w:val="006D6A8D"/>
    <w:rsid w:val="006D6C93"/>
    <w:rsid w:val="006D725F"/>
    <w:rsid w:val="006D74F6"/>
    <w:rsid w:val="006D75AC"/>
    <w:rsid w:val="006D7DF2"/>
    <w:rsid w:val="006E00CD"/>
    <w:rsid w:val="006E0A09"/>
    <w:rsid w:val="006E0AB3"/>
    <w:rsid w:val="006E0ED1"/>
    <w:rsid w:val="006E0EDE"/>
    <w:rsid w:val="006E11EC"/>
    <w:rsid w:val="006E11F3"/>
    <w:rsid w:val="006E170C"/>
    <w:rsid w:val="006E1730"/>
    <w:rsid w:val="006E1BA9"/>
    <w:rsid w:val="006E2FEA"/>
    <w:rsid w:val="006E3210"/>
    <w:rsid w:val="006E3286"/>
    <w:rsid w:val="006E39A4"/>
    <w:rsid w:val="006E3DC2"/>
    <w:rsid w:val="006E4173"/>
    <w:rsid w:val="006E476F"/>
    <w:rsid w:val="006E4920"/>
    <w:rsid w:val="006E4B75"/>
    <w:rsid w:val="006E5308"/>
    <w:rsid w:val="006E56F0"/>
    <w:rsid w:val="006E5774"/>
    <w:rsid w:val="006E5EF5"/>
    <w:rsid w:val="006E639C"/>
    <w:rsid w:val="006E67F5"/>
    <w:rsid w:val="006E6E93"/>
    <w:rsid w:val="006E6F90"/>
    <w:rsid w:val="006E772D"/>
    <w:rsid w:val="006E7BEB"/>
    <w:rsid w:val="006E7E50"/>
    <w:rsid w:val="006F0136"/>
    <w:rsid w:val="006F03DB"/>
    <w:rsid w:val="006F0FB4"/>
    <w:rsid w:val="006F0FCB"/>
    <w:rsid w:val="006F1A47"/>
    <w:rsid w:val="006F1BB8"/>
    <w:rsid w:val="006F2242"/>
    <w:rsid w:val="006F23D7"/>
    <w:rsid w:val="006F2A9C"/>
    <w:rsid w:val="006F2BCE"/>
    <w:rsid w:val="006F31F5"/>
    <w:rsid w:val="006F3A7B"/>
    <w:rsid w:val="006F3FFA"/>
    <w:rsid w:val="006F409A"/>
    <w:rsid w:val="006F446A"/>
    <w:rsid w:val="006F4AC9"/>
    <w:rsid w:val="006F4C26"/>
    <w:rsid w:val="006F4D67"/>
    <w:rsid w:val="006F4FBF"/>
    <w:rsid w:val="006F59AC"/>
    <w:rsid w:val="006F5AB4"/>
    <w:rsid w:val="006F6B27"/>
    <w:rsid w:val="006F7221"/>
    <w:rsid w:val="006F72E1"/>
    <w:rsid w:val="006F73B6"/>
    <w:rsid w:val="006F76EF"/>
    <w:rsid w:val="006F78F5"/>
    <w:rsid w:val="00700163"/>
    <w:rsid w:val="007008C5"/>
    <w:rsid w:val="00700AB5"/>
    <w:rsid w:val="00700B67"/>
    <w:rsid w:val="00701022"/>
    <w:rsid w:val="0070105B"/>
    <w:rsid w:val="00701131"/>
    <w:rsid w:val="00701C09"/>
    <w:rsid w:val="00701FEF"/>
    <w:rsid w:val="00702006"/>
    <w:rsid w:val="007024BC"/>
    <w:rsid w:val="00702C69"/>
    <w:rsid w:val="00702E1D"/>
    <w:rsid w:val="00702F98"/>
    <w:rsid w:val="007030AC"/>
    <w:rsid w:val="00703293"/>
    <w:rsid w:val="007034C8"/>
    <w:rsid w:val="00703641"/>
    <w:rsid w:val="00703811"/>
    <w:rsid w:val="00703902"/>
    <w:rsid w:val="00703F94"/>
    <w:rsid w:val="0070404A"/>
    <w:rsid w:val="0070476B"/>
    <w:rsid w:val="0070527B"/>
    <w:rsid w:val="007059B9"/>
    <w:rsid w:val="007064E2"/>
    <w:rsid w:val="00706CDF"/>
    <w:rsid w:val="00706E52"/>
    <w:rsid w:val="0070704B"/>
    <w:rsid w:val="0070740A"/>
    <w:rsid w:val="007074C4"/>
    <w:rsid w:val="00707A51"/>
    <w:rsid w:val="00710041"/>
    <w:rsid w:val="00710285"/>
    <w:rsid w:val="00710771"/>
    <w:rsid w:val="00710883"/>
    <w:rsid w:val="00710A75"/>
    <w:rsid w:val="00710A90"/>
    <w:rsid w:val="00710F33"/>
    <w:rsid w:val="00711437"/>
    <w:rsid w:val="007115C6"/>
    <w:rsid w:val="00711687"/>
    <w:rsid w:val="00711BC8"/>
    <w:rsid w:val="00711C5B"/>
    <w:rsid w:val="00711C74"/>
    <w:rsid w:val="00711F2C"/>
    <w:rsid w:val="00712109"/>
    <w:rsid w:val="00712122"/>
    <w:rsid w:val="0071237F"/>
    <w:rsid w:val="00712D0E"/>
    <w:rsid w:val="00713384"/>
    <w:rsid w:val="00713942"/>
    <w:rsid w:val="00713D06"/>
    <w:rsid w:val="00713EC4"/>
    <w:rsid w:val="00714763"/>
    <w:rsid w:val="00714919"/>
    <w:rsid w:val="00714998"/>
    <w:rsid w:val="00714D0A"/>
    <w:rsid w:val="00714D9C"/>
    <w:rsid w:val="0071518C"/>
    <w:rsid w:val="00715524"/>
    <w:rsid w:val="007156EA"/>
    <w:rsid w:val="00715BDA"/>
    <w:rsid w:val="00715DFC"/>
    <w:rsid w:val="0071604F"/>
    <w:rsid w:val="007162CD"/>
    <w:rsid w:val="0071635F"/>
    <w:rsid w:val="00716764"/>
    <w:rsid w:val="00716852"/>
    <w:rsid w:val="007168AF"/>
    <w:rsid w:val="00716C29"/>
    <w:rsid w:val="00717109"/>
    <w:rsid w:val="00717400"/>
    <w:rsid w:val="007174B5"/>
    <w:rsid w:val="00717E37"/>
    <w:rsid w:val="00717F59"/>
    <w:rsid w:val="0072085C"/>
    <w:rsid w:val="007210EC"/>
    <w:rsid w:val="00721C3C"/>
    <w:rsid w:val="00722393"/>
    <w:rsid w:val="00722416"/>
    <w:rsid w:val="007226C5"/>
    <w:rsid w:val="00722882"/>
    <w:rsid w:val="00722BFD"/>
    <w:rsid w:val="00722C8B"/>
    <w:rsid w:val="0072307F"/>
    <w:rsid w:val="007233E6"/>
    <w:rsid w:val="0072382E"/>
    <w:rsid w:val="00724069"/>
    <w:rsid w:val="007240A6"/>
    <w:rsid w:val="0072519D"/>
    <w:rsid w:val="00725A58"/>
    <w:rsid w:val="007269F7"/>
    <w:rsid w:val="00726C5D"/>
    <w:rsid w:val="00727226"/>
    <w:rsid w:val="0072745A"/>
    <w:rsid w:val="00727506"/>
    <w:rsid w:val="007277DB"/>
    <w:rsid w:val="0072782A"/>
    <w:rsid w:val="00727A4F"/>
    <w:rsid w:val="00727F46"/>
    <w:rsid w:val="0073010D"/>
    <w:rsid w:val="0073058F"/>
    <w:rsid w:val="007309DA"/>
    <w:rsid w:val="007309EF"/>
    <w:rsid w:val="0073186D"/>
    <w:rsid w:val="00733939"/>
    <w:rsid w:val="007344D2"/>
    <w:rsid w:val="0073460E"/>
    <w:rsid w:val="00734781"/>
    <w:rsid w:val="007348A9"/>
    <w:rsid w:val="00735397"/>
    <w:rsid w:val="0073659B"/>
    <w:rsid w:val="00737232"/>
    <w:rsid w:val="007379CF"/>
    <w:rsid w:val="007409BB"/>
    <w:rsid w:val="00740BB8"/>
    <w:rsid w:val="00740EC1"/>
    <w:rsid w:val="00741046"/>
    <w:rsid w:val="00741066"/>
    <w:rsid w:val="00741F22"/>
    <w:rsid w:val="0074288D"/>
    <w:rsid w:val="00742A1B"/>
    <w:rsid w:val="00742AC1"/>
    <w:rsid w:val="00742D59"/>
    <w:rsid w:val="00742D72"/>
    <w:rsid w:val="00742EBF"/>
    <w:rsid w:val="00743A60"/>
    <w:rsid w:val="00743D8A"/>
    <w:rsid w:val="007449AF"/>
    <w:rsid w:val="00744EF3"/>
    <w:rsid w:val="007465D1"/>
    <w:rsid w:val="00746AEF"/>
    <w:rsid w:val="00746D0D"/>
    <w:rsid w:val="00746EF4"/>
    <w:rsid w:val="00746F60"/>
    <w:rsid w:val="007470B2"/>
    <w:rsid w:val="0074787C"/>
    <w:rsid w:val="00747B0A"/>
    <w:rsid w:val="00747E23"/>
    <w:rsid w:val="00747FAA"/>
    <w:rsid w:val="0075080F"/>
    <w:rsid w:val="00750A42"/>
    <w:rsid w:val="00750F96"/>
    <w:rsid w:val="007515CE"/>
    <w:rsid w:val="0075161E"/>
    <w:rsid w:val="007525B7"/>
    <w:rsid w:val="0075378F"/>
    <w:rsid w:val="00753866"/>
    <w:rsid w:val="00753A12"/>
    <w:rsid w:val="00753BE9"/>
    <w:rsid w:val="007542C8"/>
    <w:rsid w:val="00754327"/>
    <w:rsid w:val="00754A47"/>
    <w:rsid w:val="00755AEC"/>
    <w:rsid w:val="00756267"/>
    <w:rsid w:val="007567BB"/>
    <w:rsid w:val="00756BED"/>
    <w:rsid w:val="00756F68"/>
    <w:rsid w:val="0075737F"/>
    <w:rsid w:val="0075740B"/>
    <w:rsid w:val="0075746D"/>
    <w:rsid w:val="007576D3"/>
    <w:rsid w:val="0075782F"/>
    <w:rsid w:val="007578A4"/>
    <w:rsid w:val="007604CD"/>
    <w:rsid w:val="00760C41"/>
    <w:rsid w:val="0076104C"/>
    <w:rsid w:val="00761206"/>
    <w:rsid w:val="007612AD"/>
    <w:rsid w:val="007614F3"/>
    <w:rsid w:val="00761796"/>
    <w:rsid w:val="00761B56"/>
    <w:rsid w:val="00762021"/>
    <w:rsid w:val="00762069"/>
    <w:rsid w:val="007621D7"/>
    <w:rsid w:val="007623E3"/>
    <w:rsid w:val="00762DB6"/>
    <w:rsid w:val="0076310A"/>
    <w:rsid w:val="00763337"/>
    <w:rsid w:val="007636D6"/>
    <w:rsid w:val="00763902"/>
    <w:rsid w:val="00764508"/>
    <w:rsid w:val="007647C0"/>
    <w:rsid w:val="00764AF8"/>
    <w:rsid w:val="00764B8B"/>
    <w:rsid w:val="00764DB0"/>
    <w:rsid w:val="00765354"/>
    <w:rsid w:val="007658C0"/>
    <w:rsid w:val="00766516"/>
    <w:rsid w:val="00766603"/>
    <w:rsid w:val="00766606"/>
    <w:rsid w:val="00766DE2"/>
    <w:rsid w:val="0076797E"/>
    <w:rsid w:val="00767C7D"/>
    <w:rsid w:val="00767C82"/>
    <w:rsid w:val="00770488"/>
    <w:rsid w:val="0077106E"/>
    <w:rsid w:val="007711DC"/>
    <w:rsid w:val="0077282B"/>
    <w:rsid w:val="00772A50"/>
    <w:rsid w:val="00772D1E"/>
    <w:rsid w:val="00772DBE"/>
    <w:rsid w:val="00772FB9"/>
    <w:rsid w:val="00774680"/>
    <w:rsid w:val="007748E3"/>
    <w:rsid w:val="00774A88"/>
    <w:rsid w:val="00775415"/>
    <w:rsid w:val="0077550D"/>
    <w:rsid w:val="007756C3"/>
    <w:rsid w:val="0077626B"/>
    <w:rsid w:val="00776621"/>
    <w:rsid w:val="00776D99"/>
    <w:rsid w:val="00777794"/>
    <w:rsid w:val="007779DC"/>
    <w:rsid w:val="00777B94"/>
    <w:rsid w:val="007804B6"/>
    <w:rsid w:val="00780CDE"/>
    <w:rsid w:val="00780F6D"/>
    <w:rsid w:val="0078109C"/>
    <w:rsid w:val="00781668"/>
    <w:rsid w:val="007816D3"/>
    <w:rsid w:val="00782C82"/>
    <w:rsid w:val="007832E9"/>
    <w:rsid w:val="007837EC"/>
    <w:rsid w:val="00784254"/>
    <w:rsid w:val="007844C8"/>
    <w:rsid w:val="00784A82"/>
    <w:rsid w:val="007853F3"/>
    <w:rsid w:val="007858C9"/>
    <w:rsid w:val="00785E78"/>
    <w:rsid w:val="00785EDF"/>
    <w:rsid w:val="00786111"/>
    <w:rsid w:val="007867F1"/>
    <w:rsid w:val="00786B67"/>
    <w:rsid w:val="00786D6B"/>
    <w:rsid w:val="007871A8"/>
    <w:rsid w:val="0078723A"/>
    <w:rsid w:val="007872C2"/>
    <w:rsid w:val="007877B8"/>
    <w:rsid w:val="0078792F"/>
    <w:rsid w:val="00790492"/>
    <w:rsid w:val="007907C1"/>
    <w:rsid w:val="00790DD9"/>
    <w:rsid w:val="00791065"/>
    <w:rsid w:val="007910F9"/>
    <w:rsid w:val="0079112E"/>
    <w:rsid w:val="0079121F"/>
    <w:rsid w:val="0079129A"/>
    <w:rsid w:val="0079135D"/>
    <w:rsid w:val="007917FC"/>
    <w:rsid w:val="00791AD5"/>
    <w:rsid w:val="00791DB8"/>
    <w:rsid w:val="00791DD8"/>
    <w:rsid w:val="007922AA"/>
    <w:rsid w:val="007926DA"/>
    <w:rsid w:val="00792862"/>
    <w:rsid w:val="007929E4"/>
    <w:rsid w:val="007929ED"/>
    <w:rsid w:val="00792A8E"/>
    <w:rsid w:val="00792FFC"/>
    <w:rsid w:val="0079305D"/>
    <w:rsid w:val="00793396"/>
    <w:rsid w:val="0079347B"/>
    <w:rsid w:val="00793815"/>
    <w:rsid w:val="00793A34"/>
    <w:rsid w:val="0079543B"/>
    <w:rsid w:val="0079595F"/>
    <w:rsid w:val="00795A3F"/>
    <w:rsid w:val="00795D49"/>
    <w:rsid w:val="00795ED6"/>
    <w:rsid w:val="00797805"/>
    <w:rsid w:val="00797B40"/>
    <w:rsid w:val="00797D6B"/>
    <w:rsid w:val="00797D92"/>
    <w:rsid w:val="00797F63"/>
    <w:rsid w:val="007A0354"/>
    <w:rsid w:val="007A0574"/>
    <w:rsid w:val="007A0C77"/>
    <w:rsid w:val="007A15D8"/>
    <w:rsid w:val="007A165B"/>
    <w:rsid w:val="007A1A0E"/>
    <w:rsid w:val="007A1BFA"/>
    <w:rsid w:val="007A1D3B"/>
    <w:rsid w:val="007A2123"/>
    <w:rsid w:val="007A2219"/>
    <w:rsid w:val="007A2688"/>
    <w:rsid w:val="007A289E"/>
    <w:rsid w:val="007A2A03"/>
    <w:rsid w:val="007A2CB5"/>
    <w:rsid w:val="007A2E89"/>
    <w:rsid w:val="007A38B4"/>
    <w:rsid w:val="007A3B09"/>
    <w:rsid w:val="007A4589"/>
    <w:rsid w:val="007A4AB4"/>
    <w:rsid w:val="007A4D83"/>
    <w:rsid w:val="007A554C"/>
    <w:rsid w:val="007A5688"/>
    <w:rsid w:val="007A5C05"/>
    <w:rsid w:val="007A6DD9"/>
    <w:rsid w:val="007A6DDA"/>
    <w:rsid w:val="007A75BA"/>
    <w:rsid w:val="007B0157"/>
    <w:rsid w:val="007B02A1"/>
    <w:rsid w:val="007B044A"/>
    <w:rsid w:val="007B045E"/>
    <w:rsid w:val="007B0656"/>
    <w:rsid w:val="007B0ACE"/>
    <w:rsid w:val="007B0FA3"/>
    <w:rsid w:val="007B127C"/>
    <w:rsid w:val="007B15EE"/>
    <w:rsid w:val="007B1604"/>
    <w:rsid w:val="007B186A"/>
    <w:rsid w:val="007B1C52"/>
    <w:rsid w:val="007B1C55"/>
    <w:rsid w:val="007B1E66"/>
    <w:rsid w:val="007B1E80"/>
    <w:rsid w:val="007B25CA"/>
    <w:rsid w:val="007B2697"/>
    <w:rsid w:val="007B2C5D"/>
    <w:rsid w:val="007B2C82"/>
    <w:rsid w:val="007B3091"/>
    <w:rsid w:val="007B40FB"/>
    <w:rsid w:val="007B4150"/>
    <w:rsid w:val="007B41FF"/>
    <w:rsid w:val="007B442C"/>
    <w:rsid w:val="007B4D18"/>
    <w:rsid w:val="007B54E3"/>
    <w:rsid w:val="007B5F5D"/>
    <w:rsid w:val="007B6258"/>
    <w:rsid w:val="007B6654"/>
    <w:rsid w:val="007B6794"/>
    <w:rsid w:val="007B67D8"/>
    <w:rsid w:val="007B6AED"/>
    <w:rsid w:val="007B6D89"/>
    <w:rsid w:val="007B6F7C"/>
    <w:rsid w:val="007B7EE5"/>
    <w:rsid w:val="007B7EF8"/>
    <w:rsid w:val="007C00BB"/>
    <w:rsid w:val="007C015C"/>
    <w:rsid w:val="007C082E"/>
    <w:rsid w:val="007C109E"/>
    <w:rsid w:val="007C1496"/>
    <w:rsid w:val="007C1F47"/>
    <w:rsid w:val="007C1FBA"/>
    <w:rsid w:val="007C2055"/>
    <w:rsid w:val="007C21B5"/>
    <w:rsid w:val="007C22D1"/>
    <w:rsid w:val="007C26B4"/>
    <w:rsid w:val="007C275C"/>
    <w:rsid w:val="007C290B"/>
    <w:rsid w:val="007C32D7"/>
    <w:rsid w:val="007C3359"/>
    <w:rsid w:val="007C3492"/>
    <w:rsid w:val="007C386A"/>
    <w:rsid w:val="007C3FA0"/>
    <w:rsid w:val="007C465E"/>
    <w:rsid w:val="007C48FC"/>
    <w:rsid w:val="007C4BF7"/>
    <w:rsid w:val="007C4D5A"/>
    <w:rsid w:val="007C4E09"/>
    <w:rsid w:val="007C509D"/>
    <w:rsid w:val="007C5A66"/>
    <w:rsid w:val="007C5AD3"/>
    <w:rsid w:val="007C6065"/>
    <w:rsid w:val="007C6489"/>
    <w:rsid w:val="007C64A7"/>
    <w:rsid w:val="007C679A"/>
    <w:rsid w:val="007C6BED"/>
    <w:rsid w:val="007C7061"/>
    <w:rsid w:val="007C7424"/>
    <w:rsid w:val="007C7565"/>
    <w:rsid w:val="007C77DD"/>
    <w:rsid w:val="007D023A"/>
    <w:rsid w:val="007D152F"/>
    <w:rsid w:val="007D16E0"/>
    <w:rsid w:val="007D1B01"/>
    <w:rsid w:val="007D259B"/>
    <w:rsid w:val="007D2A84"/>
    <w:rsid w:val="007D2B49"/>
    <w:rsid w:val="007D2FD1"/>
    <w:rsid w:val="007D3B82"/>
    <w:rsid w:val="007D3D12"/>
    <w:rsid w:val="007D3ED4"/>
    <w:rsid w:val="007D4CDB"/>
    <w:rsid w:val="007D583A"/>
    <w:rsid w:val="007D59B7"/>
    <w:rsid w:val="007D5A0D"/>
    <w:rsid w:val="007D5F3F"/>
    <w:rsid w:val="007D6218"/>
    <w:rsid w:val="007D69A6"/>
    <w:rsid w:val="007D75E7"/>
    <w:rsid w:val="007D7631"/>
    <w:rsid w:val="007D779D"/>
    <w:rsid w:val="007D7DBA"/>
    <w:rsid w:val="007E003F"/>
    <w:rsid w:val="007E025E"/>
    <w:rsid w:val="007E054D"/>
    <w:rsid w:val="007E0B63"/>
    <w:rsid w:val="007E1096"/>
    <w:rsid w:val="007E16C6"/>
    <w:rsid w:val="007E1A95"/>
    <w:rsid w:val="007E24C6"/>
    <w:rsid w:val="007E26E1"/>
    <w:rsid w:val="007E2928"/>
    <w:rsid w:val="007E2A97"/>
    <w:rsid w:val="007E2AAE"/>
    <w:rsid w:val="007E2ADB"/>
    <w:rsid w:val="007E341D"/>
    <w:rsid w:val="007E40AA"/>
    <w:rsid w:val="007E44A2"/>
    <w:rsid w:val="007E4753"/>
    <w:rsid w:val="007E4A34"/>
    <w:rsid w:val="007E4FF7"/>
    <w:rsid w:val="007E64DB"/>
    <w:rsid w:val="007E67E3"/>
    <w:rsid w:val="007E727D"/>
    <w:rsid w:val="007E730F"/>
    <w:rsid w:val="007E76C2"/>
    <w:rsid w:val="007E76C6"/>
    <w:rsid w:val="007E7832"/>
    <w:rsid w:val="007F05A7"/>
    <w:rsid w:val="007F05C5"/>
    <w:rsid w:val="007F0AB2"/>
    <w:rsid w:val="007F0BBE"/>
    <w:rsid w:val="007F0C63"/>
    <w:rsid w:val="007F0D62"/>
    <w:rsid w:val="007F199C"/>
    <w:rsid w:val="007F1C73"/>
    <w:rsid w:val="007F2100"/>
    <w:rsid w:val="007F2833"/>
    <w:rsid w:val="007F294E"/>
    <w:rsid w:val="007F373E"/>
    <w:rsid w:val="007F3747"/>
    <w:rsid w:val="007F3F34"/>
    <w:rsid w:val="007F430A"/>
    <w:rsid w:val="007F473F"/>
    <w:rsid w:val="007F4920"/>
    <w:rsid w:val="007F4C1F"/>
    <w:rsid w:val="007F514B"/>
    <w:rsid w:val="007F5286"/>
    <w:rsid w:val="007F5A45"/>
    <w:rsid w:val="007F5A50"/>
    <w:rsid w:val="007F68B2"/>
    <w:rsid w:val="007F69D8"/>
    <w:rsid w:val="007F6AD8"/>
    <w:rsid w:val="00800879"/>
    <w:rsid w:val="00800E68"/>
    <w:rsid w:val="0080127F"/>
    <w:rsid w:val="008012AA"/>
    <w:rsid w:val="00801880"/>
    <w:rsid w:val="00801D83"/>
    <w:rsid w:val="008021FE"/>
    <w:rsid w:val="0080231B"/>
    <w:rsid w:val="0080239A"/>
    <w:rsid w:val="008024BE"/>
    <w:rsid w:val="00802E5F"/>
    <w:rsid w:val="0080369A"/>
    <w:rsid w:val="00803845"/>
    <w:rsid w:val="008038BF"/>
    <w:rsid w:val="00803BE5"/>
    <w:rsid w:val="00804027"/>
    <w:rsid w:val="0080441B"/>
    <w:rsid w:val="0080607B"/>
    <w:rsid w:val="008062BC"/>
    <w:rsid w:val="00806AD1"/>
    <w:rsid w:val="00806C8A"/>
    <w:rsid w:val="00806D83"/>
    <w:rsid w:val="00806E02"/>
    <w:rsid w:val="00807716"/>
    <w:rsid w:val="008077DD"/>
    <w:rsid w:val="00807950"/>
    <w:rsid w:val="00807FFA"/>
    <w:rsid w:val="00810F2F"/>
    <w:rsid w:val="008110C6"/>
    <w:rsid w:val="00811BC4"/>
    <w:rsid w:val="00812CF9"/>
    <w:rsid w:val="008133C8"/>
    <w:rsid w:val="00813611"/>
    <w:rsid w:val="00813670"/>
    <w:rsid w:val="0081369F"/>
    <w:rsid w:val="00814A72"/>
    <w:rsid w:val="00814BC3"/>
    <w:rsid w:val="00814BE1"/>
    <w:rsid w:val="00814EDE"/>
    <w:rsid w:val="00814F4E"/>
    <w:rsid w:val="008151B5"/>
    <w:rsid w:val="00815266"/>
    <w:rsid w:val="00815572"/>
    <w:rsid w:val="0081581F"/>
    <w:rsid w:val="008159D4"/>
    <w:rsid w:val="00815B4B"/>
    <w:rsid w:val="00815D77"/>
    <w:rsid w:val="00815E4B"/>
    <w:rsid w:val="008166A1"/>
    <w:rsid w:val="00816A27"/>
    <w:rsid w:val="00816B4E"/>
    <w:rsid w:val="00816CE5"/>
    <w:rsid w:val="0081713D"/>
    <w:rsid w:val="0082017E"/>
    <w:rsid w:val="00820352"/>
    <w:rsid w:val="00820B3E"/>
    <w:rsid w:val="00820F01"/>
    <w:rsid w:val="008210CE"/>
    <w:rsid w:val="008212E8"/>
    <w:rsid w:val="00821715"/>
    <w:rsid w:val="00821988"/>
    <w:rsid w:val="00821FEC"/>
    <w:rsid w:val="0082220E"/>
    <w:rsid w:val="00822AE7"/>
    <w:rsid w:val="00823462"/>
    <w:rsid w:val="008239E1"/>
    <w:rsid w:val="00823A6D"/>
    <w:rsid w:val="00823C19"/>
    <w:rsid w:val="00824099"/>
    <w:rsid w:val="008244C9"/>
    <w:rsid w:val="008245F7"/>
    <w:rsid w:val="0082464D"/>
    <w:rsid w:val="00824D9F"/>
    <w:rsid w:val="00824F08"/>
    <w:rsid w:val="00825325"/>
    <w:rsid w:val="008257F5"/>
    <w:rsid w:val="00825913"/>
    <w:rsid w:val="00825BC3"/>
    <w:rsid w:val="0082632B"/>
    <w:rsid w:val="00826498"/>
    <w:rsid w:val="00826C8C"/>
    <w:rsid w:val="00826ECA"/>
    <w:rsid w:val="00827315"/>
    <w:rsid w:val="00827C74"/>
    <w:rsid w:val="00827E51"/>
    <w:rsid w:val="00827EAA"/>
    <w:rsid w:val="00827FAE"/>
    <w:rsid w:val="00830E49"/>
    <w:rsid w:val="00830EDF"/>
    <w:rsid w:val="008313F1"/>
    <w:rsid w:val="0083240F"/>
    <w:rsid w:val="00832BAB"/>
    <w:rsid w:val="00832ECD"/>
    <w:rsid w:val="00832F41"/>
    <w:rsid w:val="00833849"/>
    <w:rsid w:val="00834279"/>
    <w:rsid w:val="008346E9"/>
    <w:rsid w:val="00834A5B"/>
    <w:rsid w:val="0083568E"/>
    <w:rsid w:val="00835989"/>
    <w:rsid w:val="00835FF7"/>
    <w:rsid w:val="0083622E"/>
    <w:rsid w:val="008363B4"/>
    <w:rsid w:val="00836B78"/>
    <w:rsid w:val="00836DFA"/>
    <w:rsid w:val="00836E23"/>
    <w:rsid w:val="00837526"/>
    <w:rsid w:val="008400EB"/>
    <w:rsid w:val="0084071D"/>
    <w:rsid w:val="00840BCD"/>
    <w:rsid w:val="00840E8E"/>
    <w:rsid w:val="008414A0"/>
    <w:rsid w:val="00841928"/>
    <w:rsid w:val="008427DF"/>
    <w:rsid w:val="00842DFF"/>
    <w:rsid w:val="008433C1"/>
    <w:rsid w:val="008436C4"/>
    <w:rsid w:val="00844001"/>
    <w:rsid w:val="00844213"/>
    <w:rsid w:val="00844573"/>
    <w:rsid w:val="00844BAD"/>
    <w:rsid w:val="00844F60"/>
    <w:rsid w:val="008452D2"/>
    <w:rsid w:val="00845E2C"/>
    <w:rsid w:val="008473CC"/>
    <w:rsid w:val="00847430"/>
    <w:rsid w:val="00847475"/>
    <w:rsid w:val="008476B3"/>
    <w:rsid w:val="0084778E"/>
    <w:rsid w:val="00847F90"/>
    <w:rsid w:val="008502A3"/>
    <w:rsid w:val="00850711"/>
    <w:rsid w:val="00850CB4"/>
    <w:rsid w:val="00850F89"/>
    <w:rsid w:val="00851432"/>
    <w:rsid w:val="00851815"/>
    <w:rsid w:val="008526CB"/>
    <w:rsid w:val="00852AFF"/>
    <w:rsid w:val="00852E37"/>
    <w:rsid w:val="00853344"/>
    <w:rsid w:val="00853585"/>
    <w:rsid w:val="0085360B"/>
    <w:rsid w:val="00853862"/>
    <w:rsid w:val="00853E08"/>
    <w:rsid w:val="00854177"/>
    <w:rsid w:val="00854657"/>
    <w:rsid w:val="00854FBD"/>
    <w:rsid w:val="008551C3"/>
    <w:rsid w:val="00855ABD"/>
    <w:rsid w:val="00856435"/>
    <w:rsid w:val="008568F1"/>
    <w:rsid w:val="00856EB4"/>
    <w:rsid w:val="0085733E"/>
    <w:rsid w:val="00857C32"/>
    <w:rsid w:val="00857C65"/>
    <w:rsid w:val="008601AA"/>
    <w:rsid w:val="008601BF"/>
    <w:rsid w:val="00860699"/>
    <w:rsid w:val="0086077B"/>
    <w:rsid w:val="00860A20"/>
    <w:rsid w:val="00860B12"/>
    <w:rsid w:val="00861EAF"/>
    <w:rsid w:val="00861FAC"/>
    <w:rsid w:val="008625A9"/>
    <w:rsid w:val="00862C42"/>
    <w:rsid w:val="008631BF"/>
    <w:rsid w:val="008631DC"/>
    <w:rsid w:val="00863355"/>
    <w:rsid w:val="008634DA"/>
    <w:rsid w:val="0086390D"/>
    <w:rsid w:val="0086526E"/>
    <w:rsid w:val="00865383"/>
    <w:rsid w:val="008656BD"/>
    <w:rsid w:val="00865C7A"/>
    <w:rsid w:val="00865FED"/>
    <w:rsid w:val="00866BB4"/>
    <w:rsid w:val="00866FAD"/>
    <w:rsid w:val="00867B5F"/>
    <w:rsid w:val="00867CFE"/>
    <w:rsid w:val="0087062C"/>
    <w:rsid w:val="0087077B"/>
    <w:rsid w:val="00870B83"/>
    <w:rsid w:val="00870BBE"/>
    <w:rsid w:val="00871420"/>
    <w:rsid w:val="0087167B"/>
    <w:rsid w:val="00871774"/>
    <w:rsid w:val="00871D98"/>
    <w:rsid w:val="0087225C"/>
    <w:rsid w:val="00873122"/>
    <w:rsid w:val="00873D2E"/>
    <w:rsid w:val="0087458B"/>
    <w:rsid w:val="0087491D"/>
    <w:rsid w:val="00874AA6"/>
    <w:rsid w:val="00874B1C"/>
    <w:rsid w:val="00874CE3"/>
    <w:rsid w:val="008756D2"/>
    <w:rsid w:val="00875B83"/>
    <w:rsid w:val="00875D69"/>
    <w:rsid w:val="008764E8"/>
    <w:rsid w:val="0087687C"/>
    <w:rsid w:val="00877723"/>
    <w:rsid w:val="00877ABA"/>
    <w:rsid w:val="00877BA2"/>
    <w:rsid w:val="00880B3B"/>
    <w:rsid w:val="00880FC2"/>
    <w:rsid w:val="00881286"/>
    <w:rsid w:val="00881640"/>
    <w:rsid w:val="00881DD7"/>
    <w:rsid w:val="008827E3"/>
    <w:rsid w:val="008832A4"/>
    <w:rsid w:val="00883751"/>
    <w:rsid w:val="008838D2"/>
    <w:rsid w:val="00883D41"/>
    <w:rsid w:val="00884086"/>
    <w:rsid w:val="0088437B"/>
    <w:rsid w:val="00884A02"/>
    <w:rsid w:val="00884D75"/>
    <w:rsid w:val="0088555B"/>
    <w:rsid w:val="008856DE"/>
    <w:rsid w:val="008860B9"/>
    <w:rsid w:val="008860D2"/>
    <w:rsid w:val="008864AA"/>
    <w:rsid w:val="00886F71"/>
    <w:rsid w:val="008876C0"/>
    <w:rsid w:val="00887925"/>
    <w:rsid w:val="00887AB1"/>
    <w:rsid w:val="00887C72"/>
    <w:rsid w:val="00890B0C"/>
    <w:rsid w:val="00890CAE"/>
    <w:rsid w:val="008911E8"/>
    <w:rsid w:val="0089124F"/>
    <w:rsid w:val="00891B38"/>
    <w:rsid w:val="00891C12"/>
    <w:rsid w:val="008920B5"/>
    <w:rsid w:val="008920D4"/>
    <w:rsid w:val="0089221E"/>
    <w:rsid w:val="008922B1"/>
    <w:rsid w:val="00892D90"/>
    <w:rsid w:val="00892F34"/>
    <w:rsid w:val="00893140"/>
    <w:rsid w:val="00893270"/>
    <w:rsid w:val="00893644"/>
    <w:rsid w:val="0089374A"/>
    <w:rsid w:val="008937C9"/>
    <w:rsid w:val="00893971"/>
    <w:rsid w:val="00893C52"/>
    <w:rsid w:val="00894DBF"/>
    <w:rsid w:val="00895186"/>
    <w:rsid w:val="0089524A"/>
    <w:rsid w:val="00895B8B"/>
    <w:rsid w:val="00895F7A"/>
    <w:rsid w:val="00896092"/>
    <w:rsid w:val="008968F0"/>
    <w:rsid w:val="00896E85"/>
    <w:rsid w:val="00896E8B"/>
    <w:rsid w:val="00896F22"/>
    <w:rsid w:val="00897CEA"/>
    <w:rsid w:val="00897DB3"/>
    <w:rsid w:val="008A0006"/>
    <w:rsid w:val="008A04F1"/>
    <w:rsid w:val="008A0BFA"/>
    <w:rsid w:val="008A0C3C"/>
    <w:rsid w:val="008A16C4"/>
    <w:rsid w:val="008A1E74"/>
    <w:rsid w:val="008A26BC"/>
    <w:rsid w:val="008A3232"/>
    <w:rsid w:val="008A33B7"/>
    <w:rsid w:val="008A36DD"/>
    <w:rsid w:val="008A3771"/>
    <w:rsid w:val="008A44A9"/>
    <w:rsid w:val="008A4A1C"/>
    <w:rsid w:val="008A5245"/>
    <w:rsid w:val="008A53AC"/>
    <w:rsid w:val="008A5675"/>
    <w:rsid w:val="008A57BD"/>
    <w:rsid w:val="008A5928"/>
    <w:rsid w:val="008A59FC"/>
    <w:rsid w:val="008A5E0C"/>
    <w:rsid w:val="008A6DED"/>
    <w:rsid w:val="008A710B"/>
    <w:rsid w:val="008A78F9"/>
    <w:rsid w:val="008A7B28"/>
    <w:rsid w:val="008B0179"/>
    <w:rsid w:val="008B0417"/>
    <w:rsid w:val="008B0542"/>
    <w:rsid w:val="008B0AAB"/>
    <w:rsid w:val="008B0BB3"/>
    <w:rsid w:val="008B0BF8"/>
    <w:rsid w:val="008B1177"/>
    <w:rsid w:val="008B14D1"/>
    <w:rsid w:val="008B1782"/>
    <w:rsid w:val="008B2108"/>
    <w:rsid w:val="008B23AC"/>
    <w:rsid w:val="008B263A"/>
    <w:rsid w:val="008B2B32"/>
    <w:rsid w:val="008B3017"/>
    <w:rsid w:val="008B32F6"/>
    <w:rsid w:val="008B37D3"/>
    <w:rsid w:val="008B3982"/>
    <w:rsid w:val="008B3AA5"/>
    <w:rsid w:val="008B3E44"/>
    <w:rsid w:val="008B46F8"/>
    <w:rsid w:val="008B483A"/>
    <w:rsid w:val="008B4A89"/>
    <w:rsid w:val="008B4BEF"/>
    <w:rsid w:val="008B53E3"/>
    <w:rsid w:val="008B5801"/>
    <w:rsid w:val="008B5A9F"/>
    <w:rsid w:val="008B607B"/>
    <w:rsid w:val="008B622B"/>
    <w:rsid w:val="008B6A9E"/>
    <w:rsid w:val="008B6D9B"/>
    <w:rsid w:val="008B709C"/>
    <w:rsid w:val="008B7A85"/>
    <w:rsid w:val="008B7C1F"/>
    <w:rsid w:val="008B7C99"/>
    <w:rsid w:val="008C00D4"/>
    <w:rsid w:val="008C0414"/>
    <w:rsid w:val="008C06D9"/>
    <w:rsid w:val="008C0B4A"/>
    <w:rsid w:val="008C1915"/>
    <w:rsid w:val="008C1970"/>
    <w:rsid w:val="008C19FF"/>
    <w:rsid w:val="008C1D87"/>
    <w:rsid w:val="008C1D91"/>
    <w:rsid w:val="008C1DC4"/>
    <w:rsid w:val="008C1E16"/>
    <w:rsid w:val="008C1E26"/>
    <w:rsid w:val="008C22AB"/>
    <w:rsid w:val="008C2BF0"/>
    <w:rsid w:val="008C33EF"/>
    <w:rsid w:val="008C3CB5"/>
    <w:rsid w:val="008C4A48"/>
    <w:rsid w:val="008C4D91"/>
    <w:rsid w:val="008C5535"/>
    <w:rsid w:val="008C5760"/>
    <w:rsid w:val="008C59DA"/>
    <w:rsid w:val="008C61DE"/>
    <w:rsid w:val="008C62F8"/>
    <w:rsid w:val="008C6698"/>
    <w:rsid w:val="008C68DF"/>
    <w:rsid w:val="008C7320"/>
    <w:rsid w:val="008C7F32"/>
    <w:rsid w:val="008D00A4"/>
    <w:rsid w:val="008D01C3"/>
    <w:rsid w:val="008D02F9"/>
    <w:rsid w:val="008D0607"/>
    <w:rsid w:val="008D0C6D"/>
    <w:rsid w:val="008D14FC"/>
    <w:rsid w:val="008D180E"/>
    <w:rsid w:val="008D1F5E"/>
    <w:rsid w:val="008D2168"/>
    <w:rsid w:val="008D2402"/>
    <w:rsid w:val="008D2680"/>
    <w:rsid w:val="008D26F1"/>
    <w:rsid w:val="008D2961"/>
    <w:rsid w:val="008D2B99"/>
    <w:rsid w:val="008D2CA7"/>
    <w:rsid w:val="008D33F5"/>
    <w:rsid w:val="008D37AB"/>
    <w:rsid w:val="008D3FF4"/>
    <w:rsid w:val="008D439C"/>
    <w:rsid w:val="008D446A"/>
    <w:rsid w:val="008D4826"/>
    <w:rsid w:val="008D5DBF"/>
    <w:rsid w:val="008D5F77"/>
    <w:rsid w:val="008D5FD4"/>
    <w:rsid w:val="008D656A"/>
    <w:rsid w:val="008D68B1"/>
    <w:rsid w:val="008D6D78"/>
    <w:rsid w:val="008D6DD5"/>
    <w:rsid w:val="008D7571"/>
    <w:rsid w:val="008D7595"/>
    <w:rsid w:val="008E07C4"/>
    <w:rsid w:val="008E0886"/>
    <w:rsid w:val="008E0A66"/>
    <w:rsid w:val="008E114A"/>
    <w:rsid w:val="008E11CE"/>
    <w:rsid w:val="008E140A"/>
    <w:rsid w:val="008E1F32"/>
    <w:rsid w:val="008E2905"/>
    <w:rsid w:val="008E3086"/>
    <w:rsid w:val="008E47D1"/>
    <w:rsid w:val="008E4813"/>
    <w:rsid w:val="008E483D"/>
    <w:rsid w:val="008E4E0A"/>
    <w:rsid w:val="008E4E8F"/>
    <w:rsid w:val="008E547F"/>
    <w:rsid w:val="008E56EE"/>
    <w:rsid w:val="008E56FB"/>
    <w:rsid w:val="008E5A45"/>
    <w:rsid w:val="008E67BA"/>
    <w:rsid w:val="008E67DC"/>
    <w:rsid w:val="008E685B"/>
    <w:rsid w:val="008E7192"/>
    <w:rsid w:val="008E74E1"/>
    <w:rsid w:val="008E78F4"/>
    <w:rsid w:val="008E79D1"/>
    <w:rsid w:val="008F0350"/>
    <w:rsid w:val="008F0365"/>
    <w:rsid w:val="008F0748"/>
    <w:rsid w:val="008F0997"/>
    <w:rsid w:val="008F0FDE"/>
    <w:rsid w:val="008F17C7"/>
    <w:rsid w:val="008F195E"/>
    <w:rsid w:val="008F1B87"/>
    <w:rsid w:val="008F20E7"/>
    <w:rsid w:val="008F22B8"/>
    <w:rsid w:val="008F22FC"/>
    <w:rsid w:val="008F2C18"/>
    <w:rsid w:val="008F36E1"/>
    <w:rsid w:val="008F422B"/>
    <w:rsid w:val="008F4820"/>
    <w:rsid w:val="008F4C9B"/>
    <w:rsid w:val="008F50EE"/>
    <w:rsid w:val="008F5254"/>
    <w:rsid w:val="008F6059"/>
    <w:rsid w:val="008F6BF2"/>
    <w:rsid w:val="008F6E4F"/>
    <w:rsid w:val="008F7F9B"/>
    <w:rsid w:val="0090036F"/>
    <w:rsid w:val="0090037F"/>
    <w:rsid w:val="009003D6"/>
    <w:rsid w:val="00900586"/>
    <w:rsid w:val="00900923"/>
    <w:rsid w:val="009014D6"/>
    <w:rsid w:val="009018E4"/>
    <w:rsid w:val="0090214B"/>
    <w:rsid w:val="009021A3"/>
    <w:rsid w:val="00902231"/>
    <w:rsid w:val="009023FE"/>
    <w:rsid w:val="009026F9"/>
    <w:rsid w:val="009027EC"/>
    <w:rsid w:val="00902BF9"/>
    <w:rsid w:val="0090338F"/>
    <w:rsid w:val="0090347B"/>
    <w:rsid w:val="00903526"/>
    <w:rsid w:val="00903535"/>
    <w:rsid w:val="00903708"/>
    <w:rsid w:val="009037C9"/>
    <w:rsid w:val="009038C6"/>
    <w:rsid w:val="00903AEC"/>
    <w:rsid w:val="00903EC8"/>
    <w:rsid w:val="00904065"/>
    <w:rsid w:val="0090411C"/>
    <w:rsid w:val="009044ED"/>
    <w:rsid w:val="009060E8"/>
    <w:rsid w:val="0090610C"/>
    <w:rsid w:val="00906159"/>
    <w:rsid w:val="009064D9"/>
    <w:rsid w:val="00907007"/>
    <w:rsid w:val="0090703D"/>
    <w:rsid w:val="009077FC"/>
    <w:rsid w:val="0090796A"/>
    <w:rsid w:val="00907BB7"/>
    <w:rsid w:val="00907C2E"/>
    <w:rsid w:val="00910A40"/>
    <w:rsid w:val="00910BAF"/>
    <w:rsid w:val="00910E39"/>
    <w:rsid w:val="009119ED"/>
    <w:rsid w:val="00911A31"/>
    <w:rsid w:val="00911CFF"/>
    <w:rsid w:val="00911FA3"/>
    <w:rsid w:val="00911FB4"/>
    <w:rsid w:val="00911FE7"/>
    <w:rsid w:val="00912130"/>
    <w:rsid w:val="009122A3"/>
    <w:rsid w:val="0091255B"/>
    <w:rsid w:val="009125FF"/>
    <w:rsid w:val="00912645"/>
    <w:rsid w:val="00912714"/>
    <w:rsid w:val="00912A70"/>
    <w:rsid w:val="00912B88"/>
    <w:rsid w:val="00913309"/>
    <w:rsid w:val="00913823"/>
    <w:rsid w:val="009138EC"/>
    <w:rsid w:val="0091397C"/>
    <w:rsid w:val="00913CEB"/>
    <w:rsid w:val="00913F49"/>
    <w:rsid w:val="0091444B"/>
    <w:rsid w:val="009147D7"/>
    <w:rsid w:val="00914958"/>
    <w:rsid w:val="00915132"/>
    <w:rsid w:val="009157B8"/>
    <w:rsid w:val="00915A7C"/>
    <w:rsid w:val="00915B0B"/>
    <w:rsid w:val="00915FD5"/>
    <w:rsid w:val="00916092"/>
    <w:rsid w:val="009160FA"/>
    <w:rsid w:val="009172E1"/>
    <w:rsid w:val="0091741B"/>
    <w:rsid w:val="009177B0"/>
    <w:rsid w:val="00920226"/>
    <w:rsid w:val="009203D2"/>
    <w:rsid w:val="009204D4"/>
    <w:rsid w:val="009205C5"/>
    <w:rsid w:val="00920E66"/>
    <w:rsid w:val="00920FA7"/>
    <w:rsid w:val="009212AD"/>
    <w:rsid w:val="00921D0A"/>
    <w:rsid w:val="00922287"/>
    <w:rsid w:val="009224E6"/>
    <w:rsid w:val="009225DD"/>
    <w:rsid w:val="0092260F"/>
    <w:rsid w:val="00922B56"/>
    <w:rsid w:val="00922E17"/>
    <w:rsid w:val="0092330C"/>
    <w:rsid w:val="00923C52"/>
    <w:rsid w:val="00923DD6"/>
    <w:rsid w:val="00923F9A"/>
    <w:rsid w:val="0092408E"/>
    <w:rsid w:val="009240D4"/>
    <w:rsid w:val="0092445D"/>
    <w:rsid w:val="009245AE"/>
    <w:rsid w:val="00924FEF"/>
    <w:rsid w:val="0092518B"/>
    <w:rsid w:val="009251B6"/>
    <w:rsid w:val="00925603"/>
    <w:rsid w:val="009265D7"/>
    <w:rsid w:val="00926B78"/>
    <w:rsid w:val="00926D25"/>
    <w:rsid w:val="00926DE2"/>
    <w:rsid w:val="00926E3A"/>
    <w:rsid w:val="0092711A"/>
    <w:rsid w:val="00927306"/>
    <w:rsid w:val="0092733D"/>
    <w:rsid w:val="00927346"/>
    <w:rsid w:val="009276AD"/>
    <w:rsid w:val="009279A7"/>
    <w:rsid w:val="00927B2A"/>
    <w:rsid w:val="00927C9E"/>
    <w:rsid w:val="009309CC"/>
    <w:rsid w:val="00930C54"/>
    <w:rsid w:val="009310E1"/>
    <w:rsid w:val="00931320"/>
    <w:rsid w:val="00931755"/>
    <w:rsid w:val="00931EBA"/>
    <w:rsid w:val="00931FB9"/>
    <w:rsid w:val="009323F1"/>
    <w:rsid w:val="00932732"/>
    <w:rsid w:val="00932854"/>
    <w:rsid w:val="00932A69"/>
    <w:rsid w:val="009335A2"/>
    <w:rsid w:val="009346EA"/>
    <w:rsid w:val="00934A22"/>
    <w:rsid w:val="00934C9D"/>
    <w:rsid w:val="009358C7"/>
    <w:rsid w:val="00935977"/>
    <w:rsid w:val="00935D29"/>
    <w:rsid w:val="00936382"/>
    <w:rsid w:val="00936614"/>
    <w:rsid w:val="00936B87"/>
    <w:rsid w:val="00936F40"/>
    <w:rsid w:val="00937E5B"/>
    <w:rsid w:val="00940059"/>
    <w:rsid w:val="009401CB"/>
    <w:rsid w:val="009403E4"/>
    <w:rsid w:val="00940542"/>
    <w:rsid w:val="009405EB"/>
    <w:rsid w:val="00940684"/>
    <w:rsid w:val="00940942"/>
    <w:rsid w:val="00940AA4"/>
    <w:rsid w:val="00940B93"/>
    <w:rsid w:val="0094132F"/>
    <w:rsid w:val="00941915"/>
    <w:rsid w:val="00941C1E"/>
    <w:rsid w:val="009422E8"/>
    <w:rsid w:val="009425FF"/>
    <w:rsid w:val="00942A42"/>
    <w:rsid w:val="009434F7"/>
    <w:rsid w:val="00943AC0"/>
    <w:rsid w:val="00943B13"/>
    <w:rsid w:val="009442BE"/>
    <w:rsid w:val="009445F7"/>
    <w:rsid w:val="00944A93"/>
    <w:rsid w:val="00944CC4"/>
    <w:rsid w:val="00945642"/>
    <w:rsid w:val="009462C7"/>
    <w:rsid w:val="0094672C"/>
    <w:rsid w:val="0094738A"/>
    <w:rsid w:val="00947882"/>
    <w:rsid w:val="009478EA"/>
    <w:rsid w:val="00947CFB"/>
    <w:rsid w:val="00947FF6"/>
    <w:rsid w:val="0095052C"/>
    <w:rsid w:val="0095067A"/>
    <w:rsid w:val="00950865"/>
    <w:rsid w:val="00950A6B"/>
    <w:rsid w:val="00950B25"/>
    <w:rsid w:val="00950BF3"/>
    <w:rsid w:val="00951C05"/>
    <w:rsid w:val="00952010"/>
    <w:rsid w:val="00952CB9"/>
    <w:rsid w:val="0095302E"/>
    <w:rsid w:val="00953082"/>
    <w:rsid w:val="00953336"/>
    <w:rsid w:val="00953851"/>
    <w:rsid w:val="00953CB3"/>
    <w:rsid w:val="009545DF"/>
    <w:rsid w:val="00954730"/>
    <w:rsid w:val="0095482B"/>
    <w:rsid w:val="0095490C"/>
    <w:rsid w:val="00954AA4"/>
    <w:rsid w:val="00954B35"/>
    <w:rsid w:val="00954C0E"/>
    <w:rsid w:val="00954E99"/>
    <w:rsid w:val="00954FC1"/>
    <w:rsid w:val="00955293"/>
    <w:rsid w:val="009557AC"/>
    <w:rsid w:val="00955AD3"/>
    <w:rsid w:val="00955ED2"/>
    <w:rsid w:val="009568C8"/>
    <w:rsid w:val="00957076"/>
    <w:rsid w:val="009573E8"/>
    <w:rsid w:val="00957500"/>
    <w:rsid w:val="00957BAF"/>
    <w:rsid w:val="00957BC1"/>
    <w:rsid w:val="009604CD"/>
    <w:rsid w:val="009605A5"/>
    <w:rsid w:val="00960816"/>
    <w:rsid w:val="00961B55"/>
    <w:rsid w:val="009620B7"/>
    <w:rsid w:val="00962103"/>
    <w:rsid w:val="0096214B"/>
    <w:rsid w:val="0096220A"/>
    <w:rsid w:val="0096248D"/>
    <w:rsid w:val="0096277B"/>
    <w:rsid w:val="00962845"/>
    <w:rsid w:val="00962860"/>
    <w:rsid w:val="00962919"/>
    <w:rsid w:val="00962B54"/>
    <w:rsid w:val="00962E55"/>
    <w:rsid w:val="00962E7C"/>
    <w:rsid w:val="00963C9D"/>
    <w:rsid w:val="00963DA7"/>
    <w:rsid w:val="009642FE"/>
    <w:rsid w:val="00965325"/>
    <w:rsid w:val="00965CDB"/>
    <w:rsid w:val="00965D3C"/>
    <w:rsid w:val="00966309"/>
    <w:rsid w:val="00966583"/>
    <w:rsid w:val="009668FC"/>
    <w:rsid w:val="00966DA7"/>
    <w:rsid w:val="009671E8"/>
    <w:rsid w:val="00967929"/>
    <w:rsid w:val="0096794D"/>
    <w:rsid w:val="00967FCB"/>
    <w:rsid w:val="0097022A"/>
    <w:rsid w:val="00970292"/>
    <w:rsid w:val="00970382"/>
    <w:rsid w:val="009703D1"/>
    <w:rsid w:val="00970923"/>
    <w:rsid w:val="00970985"/>
    <w:rsid w:val="00970EAD"/>
    <w:rsid w:val="00971382"/>
    <w:rsid w:val="009713F8"/>
    <w:rsid w:val="00971901"/>
    <w:rsid w:val="009720F2"/>
    <w:rsid w:val="0097221F"/>
    <w:rsid w:val="00972696"/>
    <w:rsid w:val="00972725"/>
    <w:rsid w:val="00973223"/>
    <w:rsid w:val="00973232"/>
    <w:rsid w:val="00974977"/>
    <w:rsid w:val="0097522B"/>
    <w:rsid w:val="0097626A"/>
    <w:rsid w:val="00976461"/>
    <w:rsid w:val="00976692"/>
    <w:rsid w:val="00977538"/>
    <w:rsid w:val="0098015E"/>
    <w:rsid w:val="00980258"/>
    <w:rsid w:val="009810E3"/>
    <w:rsid w:val="0098112F"/>
    <w:rsid w:val="00981205"/>
    <w:rsid w:val="00981501"/>
    <w:rsid w:val="00982185"/>
    <w:rsid w:val="009821BD"/>
    <w:rsid w:val="009830E6"/>
    <w:rsid w:val="00983162"/>
    <w:rsid w:val="00983855"/>
    <w:rsid w:val="00983D7F"/>
    <w:rsid w:val="00983F9F"/>
    <w:rsid w:val="00984372"/>
    <w:rsid w:val="009848A3"/>
    <w:rsid w:val="00984C2A"/>
    <w:rsid w:val="00984F48"/>
    <w:rsid w:val="0098514C"/>
    <w:rsid w:val="00985824"/>
    <w:rsid w:val="00985C24"/>
    <w:rsid w:val="00986579"/>
    <w:rsid w:val="00986B8B"/>
    <w:rsid w:val="00986DE0"/>
    <w:rsid w:val="009875A3"/>
    <w:rsid w:val="009919BE"/>
    <w:rsid w:val="00991A51"/>
    <w:rsid w:val="009920BE"/>
    <w:rsid w:val="0099348D"/>
    <w:rsid w:val="00993BA0"/>
    <w:rsid w:val="00993BAF"/>
    <w:rsid w:val="0099453B"/>
    <w:rsid w:val="009947A3"/>
    <w:rsid w:val="00994846"/>
    <w:rsid w:val="00994A51"/>
    <w:rsid w:val="00994AEB"/>
    <w:rsid w:val="009951E0"/>
    <w:rsid w:val="009951EA"/>
    <w:rsid w:val="00995473"/>
    <w:rsid w:val="009956A6"/>
    <w:rsid w:val="00995B36"/>
    <w:rsid w:val="00995B6D"/>
    <w:rsid w:val="00996965"/>
    <w:rsid w:val="00997719"/>
    <w:rsid w:val="009977B3"/>
    <w:rsid w:val="00997AEC"/>
    <w:rsid w:val="009A00D3"/>
    <w:rsid w:val="009A0112"/>
    <w:rsid w:val="009A073B"/>
    <w:rsid w:val="009A07C4"/>
    <w:rsid w:val="009A0E57"/>
    <w:rsid w:val="009A1A5A"/>
    <w:rsid w:val="009A1B91"/>
    <w:rsid w:val="009A2821"/>
    <w:rsid w:val="009A316D"/>
    <w:rsid w:val="009A3499"/>
    <w:rsid w:val="009A4093"/>
    <w:rsid w:val="009A55D4"/>
    <w:rsid w:val="009A65BC"/>
    <w:rsid w:val="009A6F7D"/>
    <w:rsid w:val="009A73CE"/>
    <w:rsid w:val="009A773E"/>
    <w:rsid w:val="009A77FF"/>
    <w:rsid w:val="009A7C06"/>
    <w:rsid w:val="009B0076"/>
    <w:rsid w:val="009B0183"/>
    <w:rsid w:val="009B0293"/>
    <w:rsid w:val="009B0377"/>
    <w:rsid w:val="009B066F"/>
    <w:rsid w:val="009B0B83"/>
    <w:rsid w:val="009B1B8F"/>
    <w:rsid w:val="009B1C95"/>
    <w:rsid w:val="009B1CC0"/>
    <w:rsid w:val="009B1D82"/>
    <w:rsid w:val="009B2006"/>
    <w:rsid w:val="009B2206"/>
    <w:rsid w:val="009B2284"/>
    <w:rsid w:val="009B27F5"/>
    <w:rsid w:val="009B28B7"/>
    <w:rsid w:val="009B2AF2"/>
    <w:rsid w:val="009B327D"/>
    <w:rsid w:val="009B3536"/>
    <w:rsid w:val="009B3AEE"/>
    <w:rsid w:val="009B3F23"/>
    <w:rsid w:val="009B4178"/>
    <w:rsid w:val="009B4BCB"/>
    <w:rsid w:val="009B55D6"/>
    <w:rsid w:val="009B57F3"/>
    <w:rsid w:val="009B5A40"/>
    <w:rsid w:val="009B6517"/>
    <w:rsid w:val="009B67B1"/>
    <w:rsid w:val="009B72CE"/>
    <w:rsid w:val="009B76C6"/>
    <w:rsid w:val="009B7B9E"/>
    <w:rsid w:val="009B7F13"/>
    <w:rsid w:val="009B7FA4"/>
    <w:rsid w:val="009C00BC"/>
    <w:rsid w:val="009C030A"/>
    <w:rsid w:val="009C0CE4"/>
    <w:rsid w:val="009C1331"/>
    <w:rsid w:val="009C15FE"/>
    <w:rsid w:val="009C1891"/>
    <w:rsid w:val="009C1A9E"/>
    <w:rsid w:val="009C1E17"/>
    <w:rsid w:val="009C2083"/>
    <w:rsid w:val="009C20A1"/>
    <w:rsid w:val="009C21FB"/>
    <w:rsid w:val="009C2480"/>
    <w:rsid w:val="009C2530"/>
    <w:rsid w:val="009C2BE3"/>
    <w:rsid w:val="009C2C0B"/>
    <w:rsid w:val="009C3298"/>
    <w:rsid w:val="009C3333"/>
    <w:rsid w:val="009C3701"/>
    <w:rsid w:val="009C387D"/>
    <w:rsid w:val="009C3FC8"/>
    <w:rsid w:val="009C5219"/>
    <w:rsid w:val="009C5293"/>
    <w:rsid w:val="009C5926"/>
    <w:rsid w:val="009C5BC9"/>
    <w:rsid w:val="009C628D"/>
    <w:rsid w:val="009C62F0"/>
    <w:rsid w:val="009C65A0"/>
    <w:rsid w:val="009C66D1"/>
    <w:rsid w:val="009C6A48"/>
    <w:rsid w:val="009C6A67"/>
    <w:rsid w:val="009C6D0A"/>
    <w:rsid w:val="009C6D33"/>
    <w:rsid w:val="009C6EB6"/>
    <w:rsid w:val="009D0281"/>
    <w:rsid w:val="009D040D"/>
    <w:rsid w:val="009D050C"/>
    <w:rsid w:val="009D06F6"/>
    <w:rsid w:val="009D071E"/>
    <w:rsid w:val="009D1D75"/>
    <w:rsid w:val="009D2345"/>
    <w:rsid w:val="009D2682"/>
    <w:rsid w:val="009D2AD9"/>
    <w:rsid w:val="009D2E73"/>
    <w:rsid w:val="009D382F"/>
    <w:rsid w:val="009D40D5"/>
    <w:rsid w:val="009D4136"/>
    <w:rsid w:val="009D4416"/>
    <w:rsid w:val="009D460C"/>
    <w:rsid w:val="009D4E2F"/>
    <w:rsid w:val="009D5039"/>
    <w:rsid w:val="009D5485"/>
    <w:rsid w:val="009D5A74"/>
    <w:rsid w:val="009D6391"/>
    <w:rsid w:val="009D65CE"/>
    <w:rsid w:val="009D6693"/>
    <w:rsid w:val="009D6C11"/>
    <w:rsid w:val="009D6EA6"/>
    <w:rsid w:val="009D6F9E"/>
    <w:rsid w:val="009D7E72"/>
    <w:rsid w:val="009E0548"/>
    <w:rsid w:val="009E0AA1"/>
    <w:rsid w:val="009E0CC9"/>
    <w:rsid w:val="009E0F3B"/>
    <w:rsid w:val="009E17DE"/>
    <w:rsid w:val="009E18CD"/>
    <w:rsid w:val="009E1A45"/>
    <w:rsid w:val="009E1DD6"/>
    <w:rsid w:val="009E209B"/>
    <w:rsid w:val="009E222E"/>
    <w:rsid w:val="009E22D3"/>
    <w:rsid w:val="009E2328"/>
    <w:rsid w:val="009E2CC0"/>
    <w:rsid w:val="009E3480"/>
    <w:rsid w:val="009E37C2"/>
    <w:rsid w:val="009E3BF9"/>
    <w:rsid w:val="009E3DEA"/>
    <w:rsid w:val="009E3E80"/>
    <w:rsid w:val="009E454C"/>
    <w:rsid w:val="009E4CAB"/>
    <w:rsid w:val="009E4D7B"/>
    <w:rsid w:val="009E5545"/>
    <w:rsid w:val="009E58E7"/>
    <w:rsid w:val="009E5ACB"/>
    <w:rsid w:val="009E5B33"/>
    <w:rsid w:val="009E5C6C"/>
    <w:rsid w:val="009E652F"/>
    <w:rsid w:val="009E6CA1"/>
    <w:rsid w:val="009E6CA7"/>
    <w:rsid w:val="009E7A09"/>
    <w:rsid w:val="009F120D"/>
    <w:rsid w:val="009F1238"/>
    <w:rsid w:val="009F13AB"/>
    <w:rsid w:val="009F14D0"/>
    <w:rsid w:val="009F158E"/>
    <w:rsid w:val="009F1624"/>
    <w:rsid w:val="009F2212"/>
    <w:rsid w:val="009F243E"/>
    <w:rsid w:val="009F2641"/>
    <w:rsid w:val="009F29AE"/>
    <w:rsid w:val="009F335E"/>
    <w:rsid w:val="009F3369"/>
    <w:rsid w:val="009F3822"/>
    <w:rsid w:val="009F4211"/>
    <w:rsid w:val="009F431F"/>
    <w:rsid w:val="009F43D2"/>
    <w:rsid w:val="009F4512"/>
    <w:rsid w:val="009F48F1"/>
    <w:rsid w:val="009F4ED1"/>
    <w:rsid w:val="009F54A9"/>
    <w:rsid w:val="009F68CE"/>
    <w:rsid w:val="009F6A25"/>
    <w:rsid w:val="009F6B04"/>
    <w:rsid w:val="009F7454"/>
    <w:rsid w:val="00A001DB"/>
    <w:rsid w:val="00A00542"/>
    <w:rsid w:val="00A005F0"/>
    <w:rsid w:val="00A00859"/>
    <w:rsid w:val="00A00992"/>
    <w:rsid w:val="00A00A14"/>
    <w:rsid w:val="00A00B16"/>
    <w:rsid w:val="00A0112A"/>
    <w:rsid w:val="00A01170"/>
    <w:rsid w:val="00A0121F"/>
    <w:rsid w:val="00A01CAF"/>
    <w:rsid w:val="00A02077"/>
    <w:rsid w:val="00A023B3"/>
    <w:rsid w:val="00A023CC"/>
    <w:rsid w:val="00A02455"/>
    <w:rsid w:val="00A028D0"/>
    <w:rsid w:val="00A02C7F"/>
    <w:rsid w:val="00A02D8D"/>
    <w:rsid w:val="00A03173"/>
    <w:rsid w:val="00A03E2C"/>
    <w:rsid w:val="00A0415B"/>
    <w:rsid w:val="00A04299"/>
    <w:rsid w:val="00A049A3"/>
    <w:rsid w:val="00A04A7E"/>
    <w:rsid w:val="00A04C7C"/>
    <w:rsid w:val="00A04D14"/>
    <w:rsid w:val="00A053D6"/>
    <w:rsid w:val="00A054E5"/>
    <w:rsid w:val="00A05D79"/>
    <w:rsid w:val="00A05FB7"/>
    <w:rsid w:val="00A06810"/>
    <w:rsid w:val="00A06AC8"/>
    <w:rsid w:val="00A072AA"/>
    <w:rsid w:val="00A0738E"/>
    <w:rsid w:val="00A07727"/>
    <w:rsid w:val="00A0781E"/>
    <w:rsid w:val="00A079A6"/>
    <w:rsid w:val="00A07C78"/>
    <w:rsid w:val="00A10993"/>
    <w:rsid w:val="00A116E8"/>
    <w:rsid w:val="00A11A9C"/>
    <w:rsid w:val="00A11D28"/>
    <w:rsid w:val="00A124D3"/>
    <w:rsid w:val="00A1298C"/>
    <w:rsid w:val="00A13721"/>
    <w:rsid w:val="00A1394F"/>
    <w:rsid w:val="00A13FAB"/>
    <w:rsid w:val="00A14263"/>
    <w:rsid w:val="00A1461A"/>
    <w:rsid w:val="00A1494A"/>
    <w:rsid w:val="00A15459"/>
    <w:rsid w:val="00A158C8"/>
    <w:rsid w:val="00A15D66"/>
    <w:rsid w:val="00A15DFB"/>
    <w:rsid w:val="00A15F8A"/>
    <w:rsid w:val="00A15FE0"/>
    <w:rsid w:val="00A160BE"/>
    <w:rsid w:val="00A16680"/>
    <w:rsid w:val="00A1701B"/>
    <w:rsid w:val="00A17351"/>
    <w:rsid w:val="00A173C4"/>
    <w:rsid w:val="00A17577"/>
    <w:rsid w:val="00A17966"/>
    <w:rsid w:val="00A179FB"/>
    <w:rsid w:val="00A17B06"/>
    <w:rsid w:val="00A17D6C"/>
    <w:rsid w:val="00A20328"/>
    <w:rsid w:val="00A2085E"/>
    <w:rsid w:val="00A209F3"/>
    <w:rsid w:val="00A21015"/>
    <w:rsid w:val="00A2149D"/>
    <w:rsid w:val="00A215C5"/>
    <w:rsid w:val="00A216A9"/>
    <w:rsid w:val="00A21CDB"/>
    <w:rsid w:val="00A22031"/>
    <w:rsid w:val="00A22450"/>
    <w:rsid w:val="00A22518"/>
    <w:rsid w:val="00A22775"/>
    <w:rsid w:val="00A231BC"/>
    <w:rsid w:val="00A23372"/>
    <w:rsid w:val="00A2387A"/>
    <w:rsid w:val="00A238C3"/>
    <w:rsid w:val="00A23996"/>
    <w:rsid w:val="00A2424B"/>
    <w:rsid w:val="00A2454D"/>
    <w:rsid w:val="00A246D0"/>
    <w:rsid w:val="00A2493B"/>
    <w:rsid w:val="00A253D1"/>
    <w:rsid w:val="00A2543F"/>
    <w:rsid w:val="00A2556C"/>
    <w:rsid w:val="00A256C6"/>
    <w:rsid w:val="00A25881"/>
    <w:rsid w:val="00A2594A"/>
    <w:rsid w:val="00A25969"/>
    <w:rsid w:val="00A25AE7"/>
    <w:rsid w:val="00A26225"/>
    <w:rsid w:val="00A264DA"/>
    <w:rsid w:val="00A26B5C"/>
    <w:rsid w:val="00A26E4F"/>
    <w:rsid w:val="00A273EE"/>
    <w:rsid w:val="00A27455"/>
    <w:rsid w:val="00A27525"/>
    <w:rsid w:val="00A2796C"/>
    <w:rsid w:val="00A27975"/>
    <w:rsid w:val="00A27A85"/>
    <w:rsid w:val="00A27B03"/>
    <w:rsid w:val="00A27C2F"/>
    <w:rsid w:val="00A27E3E"/>
    <w:rsid w:val="00A301C4"/>
    <w:rsid w:val="00A305C0"/>
    <w:rsid w:val="00A30922"/>
    <w:rsid w:val="00A30CA0"/>
    <w:rsid w:val="00A30D45"/>
    <w:rsid w:val="00A312F0"/>
    <w:rsid w:val="00A31350"/>
    <w:rsid w:val="00A316AB"/>
    <w:rsid w:val="00A316BD"/>
    <w:rsid w:val="00A3187E"/>
    <w:rsid w:val="00A318CB"/>
    <w:rsid w:val="00A31AB2"/>
    <w:rsid w:val="00A31C98"/>
    <w:rsid w:val="00A321AC"/>
    <w:rsid w:val="00A33706"/>
    <w:rsid w:val="00A3496E"/>
    <w:rsid w:val="00A3497B"/>
    <w:rsid w:val="00A34BB7"/>
    <w:rsid w:val="00A34FAB"/>
    <w:rsid w:val="00A3525C"/>
    <w:rsid w:val="00A3542D"/>
    <w:rsid w:val="00A35552"/>
    <w:rsid w:val="00A3617B"/>
    <w:rsid w:val="00A364F2"/>
    <w:rsid w:val="00A365ED"/>
    <w:rsid w:val="00A373A6"/>
    <w:rsid w:val="00A377FB"/>
    <w:rsid w:val="00A37AEA"/>
    <w:rsid w:val="00A37D8E"/>
    <w:rsid w:val="00A402AA"/>
    <w:rsid w:val="00A4044F"/>
    <w:rsid w:val="00A40947"/>
    <w:rsid w:val="00A40E3F"/>
    <w:rsid w:val="00A41665"/>
    <w:rsid w:val="00A417E7"/>
    <w:rsid w:val="00A42028"/>
    <w:rsid w:val="00A4227D"/>
    <w:rsid w:val="00A428BE"/>
    <w:rsid w:val="00A42A89"/>
    <w:rsid w:val="00A42DB7"/>
    <w:rsid w:val="00A42DEA"/>
    <w:rsid w:val="00A432AE"/>
    <w:rsid w:val="00A442C8"/>
    <w:rsid w:val="00A44403"/>
    <w:rsid w:val="00A44841"/>
    <w:rsid w:val="00A45012"/>
    <w:rsid w:val="00A450B1"/>
    <w:rsid w:val="00A46105"/>
    <w:rsid w:val="00A464F6"/>
    <w:rsid w:val="00A474BE"/>
    <w:rsid w:val="00A509E9"/>
    <w:rsid w:val="00A50BFF"/>
    <w:rsid w:val="00A51231"/>
    <w:rsid w:val="00A5296B"/>
    <w:rsid w:val="00A52F6D"/>
    <w:rsid w:val="00A53502"/>
    <w:rsid w:val="00A53981"/>
    <w:rsid w:val="00A54523"/>
    <w:rsid w:val="00A54B22"/>
    <w:rsid w:val="00A54D44"/>
    <w:rsid w:val="00A551D2"/>
    <w:rsid w:val="00A55316"/>
    <w:rsid w:val="00A55450"/>
    <w:rsid w:val="00A554FD"/>
    <w:rsid w:val="00A55833"/>
    <w:rsid w:val="00A55ADE"/>
    <w:rsid w:val="00A55E23"/>
    <w:rsid w:val="00A56014"/>
    <w:rsid w:val="00A560C7"/>
    <w:rsid w:val="00A56261"/>
    <w:rsid w:val="00A563B4"/>
    <w:rsid w:val="00A56486"/>
    <w:rsid w:val="00A564DB"/>
    <w:rsid w:val="00A56926"/>
    <w:rsid w:val="00A571FF"/>
    <w:rsid w:val="00A57659"/>
    <w:rsid w:val="00A57D8D"/>
    <w:rsid w:val="00A60889"/>
    <w:rsid w:val="00A611E2"/>
    <w:rsid w:val="00A6132C"/>
    <w:rsid w:val="00A61C13"/>
    <w:rsid w:val="00A61CD4"/>
    <w:rsid w:val="00A61DD6"/>
    <w:rsid w:val="00A61FE9"/>
    <w:rsid w:val="00A621F4"/>
    <w:rsid w:val="00A627CB"/>
    <w:rsid w:val="00A630E2"/>
    <w:rsid w:val="00A632ED"/>
    <w:rsid w:val="00A634FB"/>
    <w:rsid w:val="00A63553"/>
    <w:rsid w:val="00A63C23"/>
    <w:rsid w:val="00A649D9"/>
    <w:rsid w:val="00A653F3"/>
    <w:rsid w:val="00A654F8"/>
    <w:rsid w:val="00A6553C"/>
    <w:rsid w:val="00A65560"/>
    <w:rsid w:val="00A6569D"/>
    <w:rsid w:val="00A658D5"/>
    <w:rsid w:val="00A661C3"/>
    <w:rsid w:val="00A66755"/>
    <w:rsid w:val="00A667CD"/>
    <w:rsid w:val="00A66817"/>
    <w:rsid w:val="00A66986"/>
    <w:rsid w:val="00A7029C"/>
    <w:rsid w:val="00A70B1E"/>
    <w:rsid w:val="00A70C87"/>
    <w:rsid w:val="00A71C7E"/>
    <w:rsid w:val="00A71C98"/>
    <w:rsid w:val="00A72B49"/>
    <w:rsid w:val="00A73078"/>
    <w:rsid w:val="00A7311A"/>
    <w:rsid w:val="00A737C6"/>
    <w:rsid w:val="00A740BA"/>
    <w:rsid w:val="00A740C3"/>
    <w:rsid w:val="00A74166"/>
    <w:rsid w:val="00A741E4"/>
    <w:rsid w:val="00A74296"/>
    <w:rsid w:val="00A749E4"/>
    <w:rsid w:val="00A74C67"/>
    <w:rsid w:val="00A75005"/>
    <w:rsid w:val="00A753A7"/>
    <w:rsid w:val="00A75DAD"/>
    <w:rsid w:val="00A76A60"/>
    <w:rsid w:val="00A774BE"/>
    <w:rsid w:val="00A774CE"/>
    <w:rsid w:val="00A7790F"/>
    <w:rsid w:val="00A77A6C"/>
    <w:rsid w:val="00A77B02"/>
    <w:rsid w:val="00A77BB1"/>
    <w:rsid w:val="00A80F42"/>
    <w:rsid w:val="00A81740"/>
    <w:rsid w:val="00A81F6A"/>
    <w:rsid w:val="00A82274"/>
    <w:rsid w:val="00A82892"/>
    <w:rsid w:val="00A82EB3"/>
    <w:rsid w:val="00A83485"/>
    <w:rsid w:val="00A83BF5"/>
    <w:rsid w:val="00A83D7D"/>
    <w:rsid w:val="00A8487E"/>
    <w:rsid w:val="00A85030"/>
    <w:rsid w:val="00A85B3E"/>
    <w:rsid w:val="00A868BB"/>
    <w:rsid w:val="00A86AA9"/>
    <w:rsid w:val="00A872C2"/>
    <w:rsid w:val="00A873C8"/>
    <w:rsid w:val="00A876AC"/>
    <w:rsid w:val="00A87B77"/>
    <w:rsid w:val="00A900AC"/>
    <w:rsid w:val="00A90B21"/>
    <w:rsid w:val="00A9115B"/>
    <w:rsid w:val="00A91F78"/>
    <w:rsid w:val="00A91FC9"/>
    <w:rsid w:val="00A92B53"/>
    <w:rsid w:val="00A93497"/>
    <w:rsid w:val="00A93B4F"/>
    <w:rsid w:val="00A94FE3"/>
    <w:rsid w:val="00A9552F"/>
    <w:rsid w:val="00A9591A"/>
    <w:rsid w:val="00A959BF"/>
    <w:rsid w:val="00A95EA3"/>
    <w:rsid w:val="00A95F2C"/>
    <w:rsid w:val="00A96054"/>
    <w:rsid w:val="00A962E4"/>
    <w:rsid w:val="00A965B5"/>
    <w:rsid w:val="00A96CC9"/>
    <w:rsid w:val="00A96DC1"/>
    <w:rsid w:val="00A96F0B"/>
    <w:rsid w:val="00A9768F"/>
    <w:rsid w:val="00A97978"/>
    <w:rsid w:val="00A97AB3"/>
    <w:rsid w:val="00A97DE7"/>
    <w:rsid w:val="00AA0361"/>
    <w:rsid w:val="00AA1088"/>
    <w:rsid w:val="00AA1130"/>
    <w:rsid w:val="00AA14E2"/>
    <w:rsid w:val="00AA1A6C"/>
    <w:rsid w:val="00AA2479"/>
    <w:rsid w:val="00AA2500"/>
    <w:rsid w:val="00AA274D"/>
    <w:rsid w:val="00AA29EE"/>
    <w:rsid w:val="00AA2BAA"/>
    <w:rsid w:val="00AA32D6"/>
    <w:rsid w:val="00AA442F"/>
    <w:rsid w:val="00AA4463"/>
    <w:rsid w:val="00AA480E"/>
    <w:rsid w:val="00AA4973"/>
    <w:rsid w:val="00AA50BF"/>
    <w:rsid w:val="00AA523D"/>
    <w:rsid w:val="00AA5F7C"/>
    <w:rsid w:val="00AA6023"/>
    <w:rsid w:val="00AA61FB"/>
    <w:rsid w:val="00AA620D"/>
    <w:rsid w:val="00AA68F0"/>
    <w:rsid w:val="00AA6A0E"/>
    <w:rsid w:val="00AA6E25"/>
    <w:rsid w:val="00AA704B"/>
    <w:rsid w:val="00AA7263"/>
    <w:rsid w:val="00AA79A0"/>
    <w:rsid w:val="00AA7CDF"/>
    <w:rsid w:val="00AB00D7"/>
    <w:rsid w:val="00AB05DF"/>
    <w:rsid w:val="00AB08B3"/>
    <w:rsid w:val="00AB117A"/>
    <w:rsid w:val="00AB1389"/>
    <w:rsid w:val="00AB14D9"/>
    <w:rsid w:val="00AB195C"/>
    <w:rsid w:val="00AB1B74"/>
    <w:rsid w:val="00AB2120"/>
    <w:rsid w:val="00AB3BCE"/>
    <w:rsid w:val="00AB3E9E"/>
    <w:rsid w:val="00AB485F"/>
    <w:rsid w:val="00AB4951"/>
    <w:rsid w:val="00AB4CAF"/>
    <w:rsid w:val="00AB4DB4"/>
    <w:rsid w:val="00AB4FA0"/>
    <w:rsid w:val="00AB5290"/>
    <w:rsid w:val="00AB5E89"/>
    <w:rsid w:val="00AB5EF0"/>
    <w:rsid w:val="00AB6275"/>
    <w:rsid w:val="00AB662D"/>
    <w:rsid w:val="00AB76EB"/>
    <w:rsid w:val="00AB7985"/>
    <w:rsid w:val="00AB7FF9"/>
    <w:rsid w:val="00AC075C"/>
    <w:rsid w:val="00AC0BDE"/>
    <w:rsid w:val="00AC0CBD"/>
    <w:rsid w:val="00AC10CC"/>
    <w:rsid w:val="00AC15B8"/>
    <w:rsid w:val="00AC17A1"/>
    <w:rsid w:val="00AC1C43"/>
    <w:rsid w:val="00AC1F37"/>
    <w:rsid w:val="00AC2121"/>
    <w:rsid w:val="00AC27FE"/>
    <w:rsid w:val="00AC2C47"/>
    <w:rsid w:val="00AC34EA"/>
    <w:rsid w:val="00AC3664"/>
    <w:rsid w:val="00AC3921"/>
    <w:rsid w:val="00AC4170"/>
    <w:rsid w:val="00AC43AB"/>
    <w:rsid w:val="00AC455A"/>
    <w:rsid w:val="00AC4622"/>
    <w:rsid w:val="00AC46FB"/>
    <w:rsid w:val="00AC52C4"/>
    <w:rsid w:val="00AC5688"/>
    <w:rsid w:val="00AC5B5A"/>
    <w:rsid w:val="00AC6273"/>
    <w:rsid w:val="00AC6AB2"/>
    <w:rsid w:val="00AC6C07"/>
    <w:rsid w:val="00AC6C0F"/>
    <w:rsid w:val="00AC7758"/>
    <w:rsid w:val="00AC79BF"/>
    <w:rsid w:val="00AC7A38"/>
    <w:rsid w:val="00AD05A0"/>
    <w:rsid w:val="00AD0B92"/>
    <w:rsid w:val="00AD0DB5"/>
    <w:rsid w:val="00AD1930"/>
    <w:rsid w:val="00AD1EBA"/>
    <w:rsid w:val="00AD1F27"/>
    <w:rsid w:val="00AD1F3D"/>
    <w:rsid w:val="00AD2135"/>
    <w:rsid w:val="00AD2321"/>
    <w:rsid w:val="00AD23C9"/>
    <w:rsid w:val="00AD28B8"/>
    <w:rsid w:val="00AD2952"/>
    <w:rsid w:val="00AD2E48"/>
    <w:rsid w:val="00AD3187"/>
    <w:rsid w:val="00AD34AB"/>
    <w:rsid w:val="00AD4365"/>
    <w:rsid w:val="00AD47EC"/>
    <w:rsid w:val="00AD4A2D"/>
    <w:rsid w:val="00AD4CBE"/>
    <w:rsid w:val="00AD4F97"/>
    <w:rsid w:val="00AD50CD"/>
    <w:rsid w:val="00AD52AE"/>
    <w:rsid w:val="00AD5805"/>
    <w:rsid w:val="00AD586F"/>
    <w:rsid w:val="00AD59DB"/>
    <w:rsid w:val="00AD5F40"/>
    <w:rsid w:val="00AD5FD1"/>
    <w:rsid w:val="00AD6256"/>
    <w:rsid w:val="00AD634D"/>
    <w:rsid w:val="00AD652F"/>
    <w:rsid w:val="00AD68B3"/>
    <w:rsid w:val="00AD6C45"/>
    <w:rsid w:val="00AD6DAE"/>
    <w:rsid w:val="00AD7050"/>
    <w:rsid w:val="00AD71EE"/>
    <w:rsid w:val="00AD724A"/>
    <w:rsid w:val="00AD758A"/>
    <w:rsid w:val="00AD7758"/>
    <w:rsid w:val="00AD7904"/>
    <w:rsid w:val="00AD7948"/>
    <w:rsid w:val="00AD79D4"/>
    <w:rsid w:val="00AD7B00"/>
    <w:rsid w:val="00AD7D02"/>
    <w:rsid w:val="00AD7D78"/>
    <w:rsid w:val="00AE1350"/>
    <w:rsid w:val="00AE13F2"/>
    <w:rsid w:val="00AE170B"/>
    <w:rsid w:val="00AE19AB"/>
    <w:rsid w:val="00AE1BB1"/>
    <w:rsid w:val="00AE1BEA"/>
    <w:rsid w:val="00AE23AA"/>
    <w:rsid w:val="00AE254A"/>
    <w:rsid w:val="00AE2AB8"/>
    <w:rsid w:val="00AE2B6B"/>
    <w:rsid w:val="00AE2C87"/>
    <w:rsid w:val="00AE2F17"/>
    <w:rsid w:val="00AE355E"/>
    <w:rsid w:val="00AE3FC6"/>
    <w:rsid w:val="00AE5262"/>
    <w:rsid w:val="00AE54C0"/>
    <w:rsid w:val="00AE5CA4"/>
    <w:rsid w:val="00AE5D5A"/>
    <w:rsid w:val="00AE5E2C"/>
    <w:rsid w:val="00AE5FA3"/>
    <w:rsid w:val="00AE616F"/>
    <w:rsid w:val="00AE6793"/>
    <w:rsid w:val="00AE6A92"/>
    <w:rsid w:val="00AE6E14"/>
    <w:rsid w:val="00AE7423"/>
    <w:rsid w:val="00AE75BC"/>
    <w:rsid w:val="00AE7C99"/>
    <w:rsid w:val="00AE7FEE"/>
    <w:rsid w:val="00AF04C5"/>
    <w:rsid w:val="00AF0603"/>
    <w:rsid w:val="00AF0ED4"/>
    <w:rsid w:val="00AF10A1"/>
    <w:rsid w:val="00AF1A9A"/>
    <w:rsid w:val="00AF1B2B"/>
    <w:rsid w:val="00AF1CA6"/>
    <w:rsid w:val="00AF1EC4"/>
    <w:rsid w:val="00AF28A3"/>
    <w:rsid w:val="00AF2A71"/>
    <w:rsid w:val="00AF2F63"/>
    <w:rsid w:val="00AF317D"/>
    <w:rsid w:val="00AF4013"/>
    <w:rsid w:val="00AF4319"/>
    <w:rsid w:val="00AF43BA"/>
    <w:rsid w:val="00AF4AC5"/>
    <w:rsid w:val="00AF4BA2"/>
    <w:rsid w:val="00AF4BAF"/>
    <w:rsid w:val="00AF4C72"/>
    <w:rsid w:val="00AF5202"/>
    <w:rsid w:val="00AF54A7"/>
    <w:rsid w:val="00AF5517"/>
    <w:rsid w:val="00AF5635"/>
    <w:rsid w:val="00AF563E"/>
    <w:rsid w:val="00AF5A30"/>
    <w:rsid w:val="00AF5BCF"/>
    <w:rsid w:val="00AF5C93"/>
    <w:rsid w:val="00AF6122"/>
    <w:rsid w:val="00AF671B"/>
    <w:rsid w:val="00AF6A05"/>
    <w:rsid w:val="00AF6A34"/>
    <w:rsid w:val="00AF6A8D"/>
    <w:rsid w:val="00AF705D"/>
    <w:rsid w:val="00AF7399"/>
    <w:rsid w:val="00B0009B"/>
    <w:rsid w:val="00B0013C"/>
    <w:rsid w:val="00B0077F"/>
    <w:rsid w:val="00B008D9"/>
    <w:rsid w:val="00B00C6B"/>
    <w:rsid w:val="00B00C8E"/>
    <w:rsid w:val="00B00F7B"/>
    <w:rsid w:val="00B01045"/>
    <w:rsid w:val="00B01052"/>
    <w:rsid w:val="00B0187B"/>
    <w:rsid w:val="00B01F01"/>
    <w:rsid w:val="00B02349"/>
    <w:rsid w:val="00B02D54"/>
    <w:rsid w:val="00B02E2C"/>
    <w:rsid w:val="00B02FF9"/>
    <w:rsid w:val="00B030A4"/>
    <w:rsid w:val="00B034B9"/>
    <w:rsid w:val="00B039F1"/>
    <w:rsid w:val="00B03A69"/>
    <w:rsid w:val="00B03B53"/>
    <w:rsid w:val="00B03EFE"/>
    <w:rsid w:val="00B0471C"/>
    <w:rsid w:val="00B05B02"/>
    <w:rsid w:val="00B05C71"/>
    <w:rsid w:val="00B05E62"/>
    <w:rsid w:val="00B0626E"/>
    <w:rsid w:val="00B0647F"/>
    <w:rsid w:val="00B06518"/>
    <w:rsid w:val="00B0666C"/>
    <w:rsid w:val="00B06C92"/>
    <w:rsid w:val="00B100B9"/>
    <w:rsid w:val="00B10385"/>
    <w:rsid w:val="00B104E4"/>
    <w:rsid w:val="00B1066A"/>
    <w:rsid w:val="00B10770"/>
    <w:rsid w:val="00B10992"/>
    <w:rsid w:val="00B10D46"/>
    <w:rsid w:val="00B11684"/>
    <w:rsid w:val="00B1189E"/>
    <w:rsid w:val="00B118DC"/>
    <w:rsid w:val="00B11AFC"/>
    <w:rsid w:val="00B11D71"/>
    <w:rsid w:val="00B11FEB"/>
    <w:rsid w:val="00B120D2"/>
    <w:rsid w:val="00B12204"/>
    <w:rsid w:val="00B1230A"/>
    <w:rsid w:val="00B123EF"/>
    <w:rsid w:val="00B12692"/>
    <w:rsid w:val="00B12A5A"/>
    <w:rsid w:val="00B13199"/>
    <w:rsid w:val="00B135F0"/>
    <w:rsid w:val="00B13CB6"/>
    <w:rsid w:val="00B13CF1"/>
    <w:rsid w:val="00B14155"/>
    <w:rsid w:val="00B14706"/>
    <w:rsid w:val="00B14A10"/>
    <w:rsid w:val="00B14AC6"/>
    <w:rsid w:val="00B14FBD"/>
    <w:rsid w:val="00B1552A"/>
    <w:rsid w:val="00B15C70"/>
    <w:rsid w:val="00B15CEC"/>
    <w:rsid w:val="00B15CF2"/>
    <w:rsid w:val="00B16104"/>
    <w:rsid w:val="00B162C5"/>
    <w:rsid w:val="00B16603"/>
    <w:rsid w:val="00B16F1C"/>
    <w:rsid w:val="00B173A2"/>
    <w:rsid w:val="00B175D8"/>
    <w:rsid w:val="00B20635"/>
    <w:rsid w:val="00B20EE7"/>
    <w:rsid w:val="00B21223"/>
    <w:rsid w:val="00B21524"/>
    <w:rsid w:val="00B21E40"/>
    <w:rsid w:val="00B22888"/>
    <w:rsid w:val="00B22E90"/>
    <w:rsid w:val="00B23028"/>
    <w:rsid w:val="00B2377A"/>
    <w:rsid w:val="00B23A72"/>
    <w:rsid w:val="00B23DF8"/>
    <w:rsid w:val="00B242D1"/>
    <w:rsid w:val="00B245BA"/>
    <w:rsid w:val="00B2480B"/>
    <w:rsid w:val="00B249F2"/>
    <w:rsid w:val="00B24DAD"/>
    <w:rsid w:val="00B24EDF"/>
    <w:rsid w:val="00B24F83"/>
    <w:rsid w:val="00B25062"/>
    <w:rsid w:val="00B2521E"/>
    <w:rsid w:val="00B254F5"/>
    <w:rsid w:val="00B25591"/>
    <w:rsid w:val="00B256B0"/>
    <w:rsid w:val="00B25CD4"/>
    <w:rsid w:val="00B26DFC"/>
    <w:rsid w:val="00B26E99"/>
    <w:rsid w:val="00B277CF"/>
    <w:rsid w:val="00B27B4F"/>
    <w:rsid w:val="00B3023C"/>
    <w:rsid w:val="00B3056C"/>
    <w:rsid w:val="00B30CD3"/>
    <w:rsid w:val="00B312BB"/>
    <w:rsid w:val="00B31869"/>
    <w:rsid w:val="00B3204C"/>
    <w:rsid w:val="00B3223D"/>
    <w:rsid w:val="00B33153"/>
    <w:rsid w:val="00B331F3"/>
    <w:rsid w:val="00B33453"/>
    <w:rsid w:val="00B33AD9"/>
    <w:rsid w:val="00B34000"/>
    <w:rsid w:val="00B34045"/>
    <w:rsid w:val="00B340DE"/>
    <w:rsid w:val="00B348B2"/>
    <w:rsid w:val="00B34D34"/>
    <w:rsid w:val="00B35060"/>
    <w:rsid w:val="00B3561F"/>
    <w:rsid w:val="00B3565D"/>
    <w:rsid w:val="00B35D51"/>
    <w:rsid w:val="00B36560"/>
    <w:rsid w:val="00B36905"/>
    <w:rsid w:val="00B36C79"/>
    <w:rsid w:val="00B3712B"/>
    <w:rsid w:val="00B37B4A"/>
    <w:rsid w:val="00B40286"/>
    <w:rsid w:val="00B40481"/>
    <w:rsid w:val="00B40841"/>
    <w:rsid w:val="00B40F5B"/>
    <w:rsid w:val="00B41273"/>
    <w:rsid w:val="00B41605"/>
    <w:rsid w:val="00B41C2B"/>
    <w:rsid w:val="00B41CA1"/>
    <w:rsid w:val="00B41F6B"/>
    <w:rsid w:val="00B4332E"/>
    <w:rsid w:val="00B43874"/>
    <w:rsid w:val="00B4392E"/>
    <w:rsid w:val="00B43AA5"/>
    <w:rsid w:val="00B43D07"/>
    <w:rsid w:val="00B43DFF"/>
    <w:rsid w:val="00B44B5B"/>
    <w:rsid w:val="00B44F23"/>
    <w:rsid w:val="00B451DA"/>
    <w:rsid w:val="00B456C3"/>
    <w:rsid w:val="00B45C77"/>
    <w:rsid w:val="00B46705"/>
    <w:rsid w:val="00B46ADF"/>
    <w:rsid w:val="00B470B1"/>
    <w:rsid w:val="00B47628"/>
    <w:rsid w:val="00B47B04"/>
    <w:rsid w:val="00B47EA9"/>
    <w:rsid w:val="00B502BE"/>
    <w:rsid w:val="00B50428"/>
    <w:rsid w:val="00B504B7"/>
    <w:rsid w:val="00B5067D"/>
    <w:rsid w:val="00B507EE"/>
    <w:rsid w:val="00B51CE5"/>
    <w:rsid w:val="00B51F86"/>
    <w:rsid w:val="00B52052"/>
    <w:rsid w:val="00B5228C"/>
    <w:rsid w:val="00B5234A"/>
    <w:rsid w:val="00B52643"/>
    <w:rsid w:val="00B52F28"/>
    <w:rsid w:val="00B5313C"/>
    <w:rsid w:val="00B53149"/>
    <w:rsid w:val="00B537D7"/>
    <w:rsid w:val="00B5471D"/>
    <w:rsid w:val="00B54D70"/>
    <w:rsid w:val="00B55607"/>
    <w:rsid w:val="00B558F4"/>
    <w:rsid w:val="00B55CFE"/>
    <w:rsid w:val="00B562A7"/>
    <w:rsid w:val="00B564C5"/>
    <w:rsid w:val="00B56970"/>
    <w:rsid w:val="00B56C67"/>
    <w:rsid w:val="00B56D4D"/>
    <w:rsid w:val="00B570C5"/>
    <w:rsid w:val="00B570CB"/>
    <w:rsid w:val="00B57146"/>
    <w:rsid w:val="00B571FC"/>
    <w:rsid w:val="00B57256"/>
    <w:rsid w:val="00B57404"/>
    <w:rsid w:val="00B57853"/>
    <w:rsid w:val="00B57BEF"/>
    <w:rsid w:val="00B57EAF"/>
    <w:rsid w:val="00B600CF"/>
    <w:rsid w:val="00B60589"/>
    <w:rsid w:val="00B609B2"/>
    <w:rsid w:val="00B612AA"/>
    <w:rsid w:val="00B61629"/>
    <w:rsid w:val="00B6209A"/>
    <w:rsid w:val="00B6232C"/>
    <w:rsid w:val="00B6241E"/>
    <w:rsid w:val="00B62656"/>
    <w:rsid w:val="00B62725"/>
    <w:rsid w:val="00B6309A"/>
    <w:rsid w:val="00B630FC"/>
    <w:rsid w:val="00B6328B"/>
    <w:rsid w:val="00B635F6"/>
    <w:rsid w:val="00B6381D"/>
    <w:rsid w:val="00B64261"/>
    <w:rsid w:val="00B642EE"/>
    <w:rsid w:val="00B646D9"/>
    <w:rsid w:val="00B6476F"/>
    <w:rsid w:val="00B64D5D"/>
    <w:rsid w:val="00B65698"/>
    <w:rsid w:val="00B657EE"/>
    <w:rsid w:val="00B659E7"/>
    <w:rsid w:val="00B6613C"/>
    <w:rsid w:val="00B6652A"/>
    <w:rsid w:val="00B6655F"/>
    <w:rsid w:val="00B666C9"/>
    <w:rsid w:val="00B669D4"/>
    <w:rsid w:val="00B66D1B"/>
    <w:rsid w:val="00B66FDA"/>
    <w:rsid w:val="00B6734D"/>
    <w:rsid w:val="00B67731"/>
    <w:rsid w:val="00B67942"/>
    <w:rsid w:val="00B67AA1"/>
    <w:rsid w:val="00B702A8"/>
    <w:rsid w:val="00B703A1"/>
    <w:rsid w:val="00B704CF"/>
    <w:rsid w:val="00B70FD5"/>
    <w:rsid w:val="00B71B6B"/>
    <w:rsid w:val="00B726A9"/>
    <w:rsid w:val="00B734BF"/>
    <w:rsid w:val="00B73A8B"/>
    <w:rsid w:val="00B73C22"/>
    <w:rsid w:val="00B74BA5"/>
    <w:rsid w:val="00B75377"/>
    <w:rsid w:val="00B75BE3"/>
    <w:rsid w:val="00B75C0E"/>
    <w:rsid w:val="00B76160"/>
    <w:rsid w:val="00B767AE"/>
    <w:rsid w:val="00B76EC0"/>
    <w:rsid w:val="00B76F42"/>
    <w:rsid w:val="00B771AD"/>
    <w:rsid w:val="00B77251"/>
    <w:rsid w:val="00B772CA"/>
    <w:rsid w:val="00B77D47"/>
    <w:rsid w:val="00B801C1"/>
    <w:rsid w:val="00B80337"/>
    <w:rsid w:val="00B80853"/>
    <w:rsid w:val="00B80B14"/>
    <w:rsid w:val="00B80B97"/>
    <w:rsid w:val="00B80DDC"/>
    <w:rsid w:val="00B810D2"/>
    <w:rsid w:val="00B813E8"/>
    <w:rsid w:val="00B8167A"/>
    <w:rsid w:val="00B81776"/>
    <w:rsid w:val="00B81BD0"/>
    <w:rsid w:val="00B81D93"/>
    <w:rsid w:val="00B822BB"/>
    <w:rsid w:val="00B8247F"/>
    <w:rsid w:val="00B83366"/>
    <w:rsid w:val="00B83AF5"/>
    <w:rsid w:val="00B83D84"/>
    <w:rsid w:val="00B83DCC"/>
    <w:rsid w:val="00B83EC9"/>
    <w:rsid w:val="00B8476C"/>
    <w:rsid w:val="00B848BF"/>
    <w:rsid w:val="00B84BE3"/>
    <w:rsid w:val="00B852A8"/>
    <w:rsid w:val="00B853DF"/>
    <w:rsid w:val="00B8540B"/>
    <w:rsid w:val="00B8549F"/>
    <w:rsid w:val="00B856A7"/>
    <w:rsid w:val="00B857C4"/>
    <w:rsid w:val="00B85DE4"/>
    <w:rsid w:val="00B861B4"/>
    <w:rsid w:val="00B8620E"/>
    <w:rsid w:val="00B8630C"/>
    <w:rsid w:val="00B8665F"/>
    <w:rsid w:val="00B879E7"/>
    <w:rsid w:val="00B87EFE"/>
    <w:rsid w:val="00B903A7"/>
    <w:rsid w:val="00B909E1"/>
    <w:rsid w:val="00B90F2A"/>
    <w:rsid w:val="00B91B23"/>
    <w:rsid w:val="00B91B2E"/>
    <w:rsid w:val="00B91B5C"/>
    <w:rsid w:val="00B9266B"/>
    <w:rsid w:val="00B9275A"/>
    <w:rsid w:val="00B92808"/>
    <w:rsid w:val="00B93207"/>
    <w:rsid w:val="00B934E6"/>
    <w:rsid w:val="00B935B2"/>
    <w:rsid w:val="00B93669"/>
    <w:rsid w:val="00B93A8A"/>
    <w:rsid w:val="00B9451A"/>
    <w:rsid w:val="00B94B54"/>
    <w:rsid w:val="00B95781"/>
    <w:rsid w:val="00B959CC"/>
    <w:rsid w:val="00B95BE1"/>
    <w:rsid w:val="00B96472"/>
    <w:rsid w:val="00B96488"/>
    <w:rsid w:val="00B96489"/>
    <w:rsid w:val="00B967E4"/>
    <w:rsid w:val="00B96943"/>
    <w:rsid w:val="00B96C27"/>
    <w:rsid w:val="00B96E7E"/>
    <w:rsid w:val="00B97144"/>
    <w:rsid w:val="00B97AF2"/>
    <w:rsid w:val="00B97C3D"/>
    <w:rsid w:val="00BA0006"/>
    <w:rsid w:val="00BA0A0E"/>
    <w:rsid w:val="00BA0B68"/>
    <w:rsid w:val="00BA14CD"/>
    <w:rsid w:val="00BA1CA7"/>
    <w:rsid w:val="00BA1FF0"/>
    <w:rsid w:val="00BA2233"/>
    <w:rsid w:val="00BA242B"/>
    <w:rsid w:val="00BA254E"/>
    <w:rsid w:val="00BA283C"/>
    <w:rsid w:val="00BA3EC4"/>
    <w:rsid w:val="00BA4D1C"/>
    <w:rsid w:val="00BA51F3"/>
    <w:rsid w:val="00BA5442"/>
    <w:rsid w:val="00BA5AC9"/>
    <w:rsid w:val="00BA5DBE"/>
    <w:rsid w:val="00BA5EBA"/>
    <w:rsid w:val="00BA62A6"/>
    <w:rsid w:val="00BA6D87"/>
    <w:rsid w:val="00BB0397"/>
    <w:rsid w:val="00BB04DD"/>
    <w:rsid w:val="00BB0FD9"/>
    <w:rsid w:val="00BB1168"/>
    <w:rsid w:val="00BB1397"/>
    <w:rsid w:val="00BB18EB"/>
    <w:rsid w:val="00BB238D"/>
    <w:rsid w:val="00BB2410"/>
    <w:rsid w:val="00BB28A9"/>
    <w:rsid w:val="00BB3226"/>
    <w:rsid w:val="00BB3377"/>
    <w:rsid w:val="00BB3F44"/>
    <w:rsid w:val="00BB4152"/>
    <w:rsid w:val="00BB4B2A"/>
    <w:rsid w:val="00BB4C39"/>
    <w:rsid w:val="00BB4C9E"/>
    <w:rsid w:val="00BB52AB"/>
    <w:rsid w:val="00BB5519"/>
    <w:rsid w:val="00BB557F"/>
    <w:rsid w:val="00BB5675"/>
    <w:rsid w:val="00BB5A03"/>
    <w:rsid w:val="00BB60D9"/>
    <w:rsid w:val="00BB62EA"/>
    <w:rsid w:val="00BB6311"/>
    <w:rsid w:val="00BB6D45"/>
    <w:rsid w:val="00BB778F"/>
    <w:rsid w:val="00BB7D3F"/>
    <w:rsid w:val="00BC0255"/>
    <w:rsid w:val="00BC062A"/>
    <w:rsid w:val="00BC0CD0"/>
    <w:rsid w:val="00BC108F"/>
    <w:rsid w:val="00BC10DD"/>
    <w:rsid w:val="00BC14F6"/>
    <w:rsid w:val="00BC1718"/>
    <w:rsid w:val="00BC1C1D"/>
    <w:rsid w:val="00BC256A"/>
    <w:rsid w:val="00BC25A3"/>
    <w:rsid w:val="00BC293D"/>
    <w:rsid w:val="00BC2B49"/>
    <w:rsid w:val="00BC2D6C"/>
    <w:rsid w:val="00BC3ADB"/>
    <w:rsid w:val="00BC40D6"/>
    <w:rsid w:val="00BC471C"/>
    <w:rsid w:val="00BC5296"/>
    <w:rsid w:val="00BC5854"/>
    <w:rsid w:val="00BC5CA6"/>
    <w:rsid w:val="00BC6115"/>
    <w:rsid w:val="00BC6280"/>
    <w:rsid w:val="00BC6436"/>
    <w:rsid w:val="00BC67E3"/>
    <w:rsid w:val="00BC6B93"/>
    <w:rsid w:val="00BC7F3C"/>
    <w:rsid w:val="00BD040B"/>
    <w:rsid w:val="00BD0684"/>
    <w:rsid w:val="00BD0AED"/>
    <w:rsid w:val="00BD0D85"/>
    <w:rsid w:val="00BD0E70"/>
    <w:rsid w:val="00BD1237"/>
    <w:rsid w:val="00BD1AC7"/>
    <w:rsid w:val="00BD1C39"/>
    <w:rsid w:val="00BD2503"/>
    <w:rsid w:val="00BD2C88"/>
    <w:rsid w:val="00BD2E0E"/>
    <w:rsid w:val="00BD34BE"/>
    <w:rsid w:val="00BD3CC0"/>
    <w:rsid w:val="00BD3EF8"/>
    <w:rsid w:val="00BD431A"/>
    <w:rsid w:val="00BD4540"/>
    <w:rsid w:val="00BD479F"/>
    <w:rsid w:val="00BD4857"/>
    <w:rsid w:val="00BD5347"/>
    <w:rsid w:val="00BD5CD2"/>
    <w:rsid w:val="00BD5EAD"/>
    <w:rsid w:val="00BD6386"/>
    <w:rsid w:val="00BD63CC"/>
    <w:rsid w:val="00BD71FF"/>
    <w:rsid w:val="00BD74FE"/>
    <w:rsid w:val="00BD7B72"/>
    <w:rsid w:val="00BD7C75"/>
    <w:rsid w:val="00BD7DB8"/>
    <w:rsid w:val="00BE00A3"/>
    <w:rsid w:val="00BE025E"/>
    <w:rsid w:val="00BE06CA"/>
    <w:rsid w:val="00BE08F4"/>
    <w:rsid w:val="00BE14B3"/>
    <w:rsid w:val="00BE150E"/>
    <w:rsid w:val="00BE2115"/>
    <w:rsid w:val="00BE2787"/>
    <w:rsid w:val="00BE29A5"/>
    <w:rsid w:val="00BE29C7"/>
    <w:rsid w:val="00BE2E54"/>
    <w:rsid w:val="00BE2F83"/>
    <w:rsid w:val="00BE3076"/>
    <w:rsid w:val="00BE31B5"/>
    <w:rsid w:val="00BE374D"/>
    <w:rsid w:val="00BE46E2"/>
    <w:rsid w:val="00BE563B"/>
    <w:rsid w:val="00BE573C"/>
    <w:rsid w:val="00BE5B89"/>
    <w:rsid w:val="00BE5D94"/>
    <w:rsid w:val="00BE676E"/>
    <w:rsid w:val="00BE688E"/>
    <w:rsid w:val="00BE7632"/>
    <w:rsid w:val="00BE7CA8"/>
    <w:rsid w:val="00BF01AB"/>
    <w:rsid w:val="00BF04A2"/>
    <w:rsid w:val="00BF04B9"/>
    <w:rsid w:val="00BF069D"/>
    <w:rsid w:val="00BF1271"/>
    <w:rsid w:val="00BF18E1"/>
    <w:rsid w:val="00BF1ADA"/>
    <w:rsid w:val="00BF1B09"/>
    <w:rsid w:val="00BF1C21"/>
    <w:rsid w:val="00BF1CB1"/>
    <w:rsid w:val="00BF1E78"/>
    <w:rsid w:val="00BF22F6"/>
    <w:rsid w:val="00BF2AA7"/>
    <w:rsid w:val="00BF2C52"/>
    <w:rsid w:val="00BF35A6"/>
    <w:rsid w:val="00BF3652"/>
    <w:rsid w:val="00BF382A"/>
    <w:rsid w:val="00BF3901"/>
    <w:rsid w:val="00BF3B0F"/>
    <w:rsid w:val="00BF3B1F"/>
    <w:rsid w:val="00BF3CA5"/>
    <w:rsid w:val="00BF4148"/>
    <w:rsid w:val="00BF43C7"/>
    <w:rsid w:val="00BF45E0"/>
    <w:rsid w:val="00BF4BC3"/>
    <w:rsid w:val="00BF51C2"/>
    <w:rsid w:val="00BF5557"/>
    <w:rsid w:val="00BF5E1C"/>
    <w:rsid w:val="00BF6171"/>
    <w:rsid w:val="00BF67A8"/>
    <w:rsid w:val="00BF7705"/>
    <w:rsid w:val="00BF779C"/>
    <w:rsid w:val="00BF7819"/>
    <w:rsid w:val="00BF7AB5"/>
    <w:rsid w:val="00BF7BD9"/>
    <w:rsid w:val="00C00D51"/>
    <w:rsid w:val="00C00DED"/>
    <w:rsid w:val="00C0133A"/>
    <w:rsid w:val="00C020DC"/>
    <w:rsid w:val="00C02173"/>
    <w:rsid w:val="00C02410"/>
    <w:rsid w:val="00C02576"/>
    <w:rsid w:val="00C025A8"/>
    <w:rsid w:val="00C036EA"/>
    <w:rsid w:val="00C0445D"/>
    <w:rsid w:val="00C0514F"/>
    <w:rsid w:val="00C0539F"/>
    <w:rsid w:val="00C0545F"/>
    <w:rsid w:val="00C05594"/>
    <w:rsid w:val="00C055E9"/>
    <w:rsid w:val="00C0570C"/>
    <w:rsid w:val="00C05E60"/>
    <w:rsid w:val="00C05F85"/>
    <w:rsid w:val="00C063B4"/>
    <w:rsid w:val="00C0659F"/>
    <w:rsid w:val="00C06622"/>
    <w:rsid w:val="00C06A10"/>
    <w:rsid w:val="00C06A7C"/>
    <w:rsid w:val="00C06E7F"/>
    <w:rsid w:val="00C07C67"/>
    <w:rsid w:val="00C07F31"/>
    <w:rsid w:val="00C101AD"/>
    <w:rsid w:val="00C104D9"/>
    <w:rsid w:val="00C10993"/>
    <w:rsid w:val="00C11153"/>
    <w:rsid w:val="00C111C4"/>
    <w:rsid w:val="00C11B55"/>
    <w:rsid w:val="00C11CA5"/>
    <w:rsid w:val="00C125F3"/>
    <w:rsid w:val="00C12714"/>
    <w:rsid w:val="00C127F6"/>
    <w:rsid w:val="00C134CD"/>
    <w:rsid w:val="00C13BA8"/>
    <w:rsid w:val="00C13BCF"/>
    <w:rsid w:val="00C13CD7"/>
    <w:rsid w:val="00C141A2"/>
    <w:rsid w:val="00C1429D"/>
    <w:rsid w:val="00C14D3C"/>
    <w:rsid w:val="00C15699"/>
    <w:rsid w:val="00C15B63"/>
    <w:rsid w:val="00C16172"/>
    <w:rsid w:val="00C167FC"/>
    <w:rsid w:val="00C16971"/>
    <w:rsid w:val="00C17114"/>
    <w:rsid w:val="00C17328"/>
    <w:rsid w:val="00C1738D"/>
    <w:rsid w:val="00C174B2"/>
    <w:rsid w:val="00C179A1"/>
    <w:rsid w:val="00C17EB2"/>
    <w:rsid w:val="00C17ED1"/>
    <w:rsid w:val="00C20001"/>
    <w:rsid w:val="00C2027E"/>
    <w:rsid w:val="00C20619"/>
    <w:rsid w:val="00C20E9D"/>
    <w:rsid w:val="00C210E3"/>
    <w:rsid w:val="00C21D80"/>
    <w:rsid w:val="00C21E20"/>
    <w:rsid w:val="00C22079"/>
    <w:rsid w:val="00C220D7"/>
    <w:rsid w:val="00C226AA"/>
    <w:rsid w:val="00C22CA2"/>
    <w:rsid w:val="00C23456"/>
    <w:rsid w:val="00C2346E"/>
    <w:rsid w:val="00C23D88"/>
    <w:rsid w:val="00C2435F"/>
    <w:rsid w:val="00C243EB"/>
    <w:rsid w:val="00C2474C"/>
    <w:rsid w:val="00C2496F"/>
    <w:rsid w:val="00C24A0C"/>
    <w:rsid w:val="00C24B95"/>
    <w:rsid w:val="00C24C73"/>
    <w:rsid w:val="00C250B9"/>
    <w:rsid w:val="00C251B4"/>
    <w:rsid w:val="00C254F7"/>
    <w:rsid w:val="00C25A8E"/>
    <w:rsid w:val="00C25B60"/>
    <w:rsid w:val="00C25BAA"/>
    <w:rsid w:val="00C25D35"/>
    <w:rsid w:val="00C25F6E"/>
    <w:rsid w:val="00C260F5"/>
    <w:rsid w:val="00C269F1"/>
    <w:rsid w:val="00C26D61"/>
    <w:rsid w:val="00C27051"/>
    <w:rsid w:val="00C27610"/>
    <w:rsid w:val="00C27C8C"/>
    <w:rsid w:val="00C30551"/>
    <w:rsid w:val="00C30622"/>
    <w:rsid w:val="00C3065A"/>
    <w:rsid w:val="00C30673"/>
    <w:rsid w:val="00C3076E"/>
    <w:rsid w:val="00C30B06"/>
    <w:rsid w:val="00C30F34"/>
    <w:rsid w:val="00C31059"/>
    <w:rsid w:val="00C310B7"/>
    <w:rsid w:val="00C3198A"/>
    <w:rsid w:val="00C31D3B"/>
    <w:rsid w:val="00C31DFF"/>
    <w:rsid w:val="00C32038"/>
    <w:rsid w:val="00C32045"/>
    <w:rsid w:val="00C3214E"/>
    <w:rsid w:val="00C324F5"/>
    <w:rsid w:val="00C32A92"/>
    <w:rsid w:val="00C32E5F"/>
    <w:rsid w:val="00C331D7"/>
    <w:rsid w:val="00C33443"/>
    <w:rsid w:val="00C33469"/>
    <w:rsid w:val="00C334D4"/>
    <w:rsid w:val="00C3360D"/>
    <w:rsid w:val="00C34377"/>
    <w:rsid w:val="00C34623"/>
    <w:rsid w:val="00C3613A"/>
    <w:rsid w:val="00C362F7"/>
    <w:rsid w:val="00C36470"/>
    <w:rsid w:val="00C3648D"/>
    <w:rsid w:val="00C3668E"/>
    <w:rsid w:val="00C367CA"/>
    <w:rsid w:val="00C367EE"/>
    <w:rsid w:val="00C36B21"/>
    <w:rsid w:val="00C36C0E"/>
    <w:rsid w:val="00C36DFA"/>
    <w:rsid w:val="00C36FF0"/>
    <w:rsid w:val="00C3712C"/>
    <w:rsid w:val="00C378C6"/>
    <w:rsid w:val="00C37C16"/>
    <w:rsid w:val="00C410CB"/>
    <w:rsid w:val="00C41120"/>
    <w:rsid w:val="00C416AD"/>
    <w:rsid w:val="00C41775"/>
    <w:rsid w:val="00C41A78"/>
    <w:rsid w:val="00C429A9"/>
    <w:rsid w:val="00C42B71"/>
    <w:rsid w:val="00C42E10"/>
    <w:rsid w:val="00C43513"/>
    <w:rsid w:val="00C438D1"/>
    <w:rsid w:val="00C43930"/>
    <w:rsid w:val="00C4416B"/>
    <w:rsid w:val="00C45008"/>
    <w:rsid w:val="00C45A3F"/>
    <w:rsid w:val="00C463A9"/>
    <w:rsid w:val="00C46673"/>
    <w:rsid w:val="00C4672B"/>
    <w:rsid w:val="00C4691B"/>
    <w:rsid w:val="00C46F2D"/>
    <w:rsid w:val="00C471EE"/>
    <w:rsid w:val="00C4726E"/>
    <w:rsid w:val="00C47433"/>
    <w:rsid w:val="00C47AC3"/>
    <w:rsid w:val="00C47CD4"/>
    <w:rsid w:val="00C500B5"/>
    <w:rsid w:val="00C507C3"/>
    <w:rsid w:val="00C50FE5"/>
    <w:rsid w:val="00C512FB"/>
    <w:rsid w:val="00C5158B"/>
    <w:rsid w:val="00C51A6F"/>
    <w:rsid w:val="00C51A89"/>
    <w:rsid w:val="00C51BFD"/>
    <w:rsid w:val="00C51C30"/>
    <w:rsid w:val="00C5214B"/>
    <w:rsid w:val="00C52637"/>
    <w:rsid w:val="00C52935"/>
    <w:rsid w:val="00C52977"/>
    <w:rsid w:val="00C52DC1"/>
    <w:rsid w:val="00C53084"/>
    <w:rsid w:val="00C548A4"/>
    <w:rsid w:val="00C5539F"/>
    <w:rsid w:val="00C56434"/>
    <w:rsid w:val="00C569D7"/>
    <w:rsid w:val="00C572C3"/>
    <w:rsid w:val="00C574D8"/>
    <w:rsid w:val="00C57C9B"/>
    <w:rsid w:val="00C608D6"/>
    <w:rsid w:val="00C60F70"/>
    <w:rsid w:val="00C6115D"/>
    <w:rsid w:val="00C615E9"/>
    <w:rsid w:val="00C6164B"/>
    <w:rsid w:val="00C616ED"/>
    <w:rsid w:val="00C61C74"/>
    <w:rsid w:val="00C61D27"/>
    <w:rsid w:val="00C61E62"/>
    <w:rsid w:val="00C61F16"/>
    <w:rsid w:val="00C62316"/>
    <w:rsid w:val="00C624BF"/>
    <w:rsid w:val="00C62DBA"/>
    <w:rsid w:val="00C634F9"/>
    <w:rsid w:val="00C635D3"/>
    <w:rsid w:val="00C63C09"/>
    <w:rsid w:val="00C669D8"/>
    <w:rsid w:val="00C66D35"/>
    <w:rsid w:val="00C66DA5"/>
    <w:rsid w:val="00C66E65"/>
    <w:rsid w:val="00C66F7B"/>
    <w:rsid w:val="00C66FAD"/>
    <w:rsid w:val="00C673C3"/>
    <w:rsid w:val="00C673FD"/>
    <w:rsid w:val="00C6763B"/>
    <w:rsid w:val="00C70057"/>
    <w:rsid w:val="00C70183"/>
    <w:rsid w:val="00C70452"/>
    <w:rsid w:val="00C70F36"/>
    <w:rsid w:val="00C71163"/>
    <w:rsid w:val="00C72ADB"/>
    <w:rsid w:val="00C72BAA"/>
    <w:rsid w:val="00C72E60"/>
    <w:rsid w:val="00C7381A"/>
    <w:rsid w:val="00C739F4"/>
    <w:rsid w:val="00C73C4F"/>
    <w:rsid w:val="00C742F2"/>
    <w:rsid w:val="00C74625"/>
    <w:rsid w:val="00C746CA"/>
    <w:rsid w:val="00C7488A"/>
    <w:rsid w:val="00C74ACA"/>
    <w:rsid w:val="00C75433"/>
    <w:rsid w:val="00C75BE3"/>
    <w:rsid w:val="00C75DB2"/>
    <w:rsid w:val="00C76043"/>
    <w:rsid w:val="00C76B64"/>
    <w:rsid w:val="00C77061"/>
    <w:rsid w:val="00C772E4"/>
    <w:rsid w:val="00C77380"/>
    <w:rsid w:val="00C776EB"/>
    <w:rsid w:val="00C80690"/>
    <w:rsid w:val="00C80755"/>
    <w:rsid w:val="00C80BEA"/>
    <w:rsid w:val="00C80E4B"/>
    <w:rsid w:val="00C81141"/>
    <w:rsid w:val="00C811F3"/>
    <w:rsid w:val="00C81C1B"/>
    <w:rsid w:val="00C8229C"/>
    <w:rsid w:val="00C82867"/>
    <w:rsid w:val="00C833E8"/>
    <w:rsid w:val="00C842BB"/>
    <w:rsid w:val="00C84975"/>
    <w:rsid w:val="00C84D51"/>
    <w:rsid w:val="00C85D31"/>
    <w:rsid w:val="00C862B3"/>
    <w:rsid w:val="00C862BB"/>
    <w:rsid w:val="00C862F7"/>
    <w:rsid w:val="00C866A2"/>
    <w:rsid w:val="00C86B00"/>
    <w:rsid w:val="00C86DB2"/>
    <w:rsid w:val="00C873DB"/>
    <w:rsid w:val="00C87499"/>
    <w:rsid w:val="00C87596"/>
    <w:rsid w:val="00C87705"/>
    <w:rsid w:val="00C87971"/>
    <w:rsid w:val="00C87ED4"/>
    <w:rsid w:val="00C900C8"/>
    <w:rsid w:val="00C9019A"/>
    <w:rsid w:val="00C90863"/>
    <w:rsid w:val="00C90C1A"/>
    <w:rsid w:val="00C912B9"/>
    <w:rsid w:val="00C9142B"/>
    <w:rsid w:val="00C92104"/>
    <w:rsid w:val="00C92268"/>
    <w:rsid w:val="00C925A3"/>
    <w:rsid w:val="00C9289C"/>
    <w:rsid w:val="00C93346"/>
    <w:rsid w:val="00C93A4C"/>
    <w:rsid w:val="00C93C36"/>
    <w:rsid w:val="00C93F01"/>
    <w:rsid w:val="00C93F6F"/>
    <w:rsid w:val="00C94123"/>
    <w:rsid w:val="00C9458D"/>
    <w:rsid w:val="00C9488E"/>
    <w:rsid w:val="00C94893"/>
    <w:rsid w:val="00C94AE6"/>
    <w:rsid w:val="00C94DF8"/>
    <w:rsid w:val="00C9542D"/>
    <w:rsid w:val="00C9556B"/>
    <w:rsid w:val="00C95CB6"/>
    <w:rsid w:val="00C95E80"/>
    <w:rsid w:val="00C95FDD"/>
    <w:rsid w:val="00C96B9C"/>
    <w:rsid w:val="00C96BD9"/>
    <w:rsid w:val="00C96DD1"/>
    <w:rsid w:val="00C96E7E"/>
    <w:rsid w:val="00C96EE9"/>
    <w:rsid w:val="00C97160"/>
    <w:rsid w:val="00C9722C"/>
    <w:rsid w:val="00C974B3"/>
    <w:rsid w:val="00C97626"/>
    <w:rsid w:val="00C97CAA"/>
    <w:rsid w:val="00C97DAC"/>
    <w:rsid w:val="00CA015B"/>
    <w:rsid w:val="00CA02B3"/>
    <w:rsid w:val="00CA04B1"/>
    <w:rsid w:val="00CA05AB"/>
    <w:rsid w:val="00CA10FA"/>
    <w:rsid w:val="00CA144E"/>
    <w:rsid w:val="00CA3726"/>
    <w:rsid w:val="00CA382E"/>
    <w:rsid w:val="00CA3A8E"/>
    <w:rsid w:val="00CA3BF8"/>
    <w:rsid w:val="00CA3F2E"/>
    <w:rsid w:val="00CA40A4"/>
    <w:rsid w:val="00CA42B3"/>
    <w:rsid w:val="00CA4742"/>
    <w:rsid w:val="00CA531D"/>
    <w:rsid w:val="00CA539C"/>
    <w:rsid w:val="00CA569F"/>
    <w:rsid w:val="00CA594B"/>
    <w:rsid w:val="00CA597A"/>
    <w:rsid w:val="00CA5E50"/>
    <w:rsid w:val="00CA6535"/>
    <w:rsid w:val="00CA688B"/>
    <w:rsid w:val="00CA6B76"/>
    <w:rsid w:val="00CA6C42"/>
    <w:rsid w:val="00CA7494"/>
    <w:rsid w:val="00CA74B5"/>
    <w:rsid w:val="00CA7AE9"/>
    <w:rsid w:val="00CA7F2E"/>
    <w:rsid w:val="00CB0213"/>
    <w:rsid w:val="00CB0410"/>
    <w:rsid w:val="00CB09AB"/>
    <w:rsid w:val="00CB0E44"/>
    <w:rsid w:val="00CB0EE6"/>
    <w:rsid w:val="00CB11B0"/>
    <w:rsid w:val="00CB2549"/>
    <w:rsid w:val="00CB26B9"/>
    <w:rsid w:val="00CB315D"/>
    <w:rsid w:val="00CB33B2"/>
    <w:rsid w:val="00CB3A8E"/>
    <w:rsid w:val="00CB3BA6"/>
    <w:rsid w:val="00CB42A6"/>
    <w:rsid w:val="00CB44E0"/>
    <w:rsid w:val="00CB45B3"/>
    <w:rsid w:val="00CB4C29"/>
    <w:rsid w:val="00CB4DA7"/>
    <w:rsid w:val="00CB4DD0"/>
    <w:rsid w:val="00CB524A"/>
    <w:rsid w:val="00CB5486"/>
    <w:rsid w:val="00CB56F0"/>
    <w:rsid w:val="00CB5812"/>
    <w:rsid w:val="00CB6172"/>
    <w:rsid w:val="00CB643B"/>
    <w:rsid w:val="00CB7016"/>
    <w:rsid w:val="00CB7178"/>
    <w:rsid w:val="00CB78E3"/>
    <w:rsid w:val="00CB7A14"/>
    <w:rsid w:val="00CC01A3"/>
    <w:rsid w:val="00CC0225"/>
    <w:rsid w:val="00CC0318"/>
    <w:rsid w:val="00CC053E"/>
    <w:rsid w:val="00CC0842"/>
    <w:rsid w:val="00CC119D"/>
    <w:rsid w:val="00CC13EC"/>
    <w:rsid w:val="00CC1484"/>
    <w:rsid w:val="00CC18DF"/>
    <w:rsid w:val="00CC2337"/>
    <w:rsid w:val="00CC2EA0"/>
    <w:rsid w:val="00CC3BE4"/>
    <w:rsid w:val="00CC3ED9"/>
    <w:rsid w:val="00CC4152"/>
    <w:rsid w:val="00CC4162"/>
    <w:rsid w:val="00CC4176"/>
    <w:rsid w:val="00CC4528"/>
    <w:rsid w:val="00CC490A"/>
    <w:rsid w:val="00CC4E0C"/>
    <w:rsid w:val="00CC5198"/>
    <w:rsid w:val="00CC5349"/>
    <w:rsid w:val="00CC5646"/>
    <w:rsid w:val="00CC5BD3"/>
    <w:rsid w:val="00CC5E44"/>
    <w:rsid w:val="00CC601B"/>
    <w:rsid w:val="00CC6552"/>
    <w:rsid w:val="00CC6A13"/>
    <w:rsid w:val="00CC6B36"/>
    <w:rsid w:val="00CC6B69"/>
    <w:rsid w:val="00CC6B74"/>
    <w:rsid w:val="00CC6BA5"/>
    <w:rsid w:val="00CC6BEA"/>
    <w:rsid w:val="00CC6C15"/>
    <w:rsid w:val="00CC765A"/>
    <w:rsid w:val="00CC76FA"/>
    <w:rsid w:val="00CC77EF"/>
    <w:rsid w:val="00CC79BB"/>
    <w:rsid w:val="00CC7CFC"/>
    <w:rsid w:val="00CD0E9F"/>
    <w:rsid w:val="00CD0FBE"/>
    <w:rsid w:val="00CD1AED"/>
    <w:rsid w:val="00CD1F0C"/>
    <w:rsid w:val="00CD2B1E"/>
    <w:rsid w:val="00CD2EA2"/>
    <w:rsid w:val="00CD3521"/>
    <w:rsid w:val="00CD3A66"/>
    <w:rsid w:val="00CD3ACD"/>
    <w:rsid w:val="00CD3BAE"/>
    <w:rsid w:val="00CD3D6A"/>
    <w:rsid w:val="00CD401E"/>
    <w:rsid w:val="00CD42AA"/>
    <w:rsid w:val="00CD4B86"/>
    <w:rsid w:val="00CD558C"/>
    <w:rsid w:val="00CD565F"/>
    <w:rsid w:val="00CD58FE"/>
    <w:rsid w:val="00CD63B9"/>
    <w:rsid w:val="00CD66B0"/>
    <w:rsid w:val="00CD6739"/>
    <w:rsid w:val="00CD67BB"/>
    <w:rsid w:val="00CD6A33"/>
    <w:rsid w:val="00CD7086"/>
    <w:rsid w:val="00CD72B1"/>
    <w:rsid w:val="00CD73BF"/>
    <w:rsid w:val="00CD73D6"/>
    <w:rsid w:val="00CD7795"/>
    <w:rsid w:val="00CD7811"/>
    <w:rsid w:val="00CE0C11"/>
    <w:rsid w:val="00CE0C75"/>
    <w:rsid w:val="00CE0DB1"/>
    <w:rsid w:val="00CE1BED"/>
    <w:rsid w:val="00CE28FB"/>
    <w:rsid w:val="00CE2B6F"/>
    <w:rsid w:val="00CE2DB6"/>
    <w:rsid w:val="00CE3402"/>
    <w:rsid w:val="00CE3577"/>
    <w:rsid w:val="00CE36CA"/>
    <w:rsid w:val="00CE39EA"/>
    <w:rsid w:val="00CE3D37"/>
    <w:rsid w:val="00CE3D39"/>
    <w:rsid w:val="00CE3D65"/>
    <w:rsid w:val="00CE4499"/>
    <w:rsid w:val="00CE44EE"/>
    <w:rsid w:val="00CE4540"/>
    <w:rsid w:val="00CE483C"/>
    <w:rsid w:val="00CE4AC4"/>
    <w:rsid w:val="00CE4B2E"/>
    <w:rsid w:val="00CE4DD8"/>
    <w:rsid w:val="00CE571D"/>
    <w:rsid w:val="00CE581E"/>
    <w:rsid w:val="00CE5B2E"/>
    <w:rsid w:val="00CE6183"/>
    <w:rsid w:val="00CE6430"/>
    <w:rsid w:val="00CE6978"/>
    <w:rsid w:val="00CE7888"/>
    <w:rsid w:val="00CF02AB"/>
    <w:rsid w:val="00CF03FB"/>
    <w:rsid w:val="00CF0916"/>
    <w:rsid w:val="00CF0B3D"/>
    <w:rsid w:val="00CF0F07"/>
    <w:rsid w:val="00CF124F"/>
    <w:rsid w:val="00CF1380"/>
    <w:rsid w:val="00CF13DD"/>
    <w:rsid w:val="00CF1769"/>
    <w:rsid w:val="00CF1B77"/>
    <w:rsid w:val="00CF1C15"/>
    <w:rsid w:val="00CF2684"/>
    <w:rsid w:val="00CF304B"/>
    <w:rsid w:val="00CF310B"/>
    <w:rsid w:val="00CF3605"/>
    <w:rsid w:val="00CF3B31"/>
    <w:rsid w:val="00CF3BA9"/>
    <w:rsid w:val="00CF44AF"/>
    <w:rsid w:val="00CF44BA"/>
    <w:rsid w:val="00CF489A"/>
    <w:rsid w:val="00CF4A6F"/>
    <w:rsid w:val="00CF4D3B"/>
    <w:rsid w:val="00CF4F45"/>
    <w:rsid w:val="00CF560E"/>
    <w:rsid w:val="00CF5965"/>
    <w:rsid w:val="00CF5A0C"/>
    <w:rsid w:val="00CF64F8"/>
    <w:rsid w:val="00CF6C6D"/>
    <w:rsid w:val="00CF7A1B"/>
    <w:rsid w:val="00D0000F"/>
    <w:rsid w:val="00D00105"/>
    <w:rsid w:val="00D0083B"/>
    <w:rsid w:val="00D00D1A"/>
    <w:rsid w:val="00D00F4D"/>
    <w:rsid w:val="00D0107B"/>
    <w:rsid w:val="00D01A37"/>
    <w:rsid w:val="00D01B33"/>
    <w:rsid w:val="00D01D5E"/>
    <w:rsid w:val="00D0210A"/>
    <w:rsid w:val="00D02520"/>
    <w:rsid w:val="00D02A75"/>
    <w:rsid w:val="00D02BCF"/>
    <w:rsid w:val="00D036A9"/>
    <w:rsid w:val="00D0376E"/>
    <w:rsid w:val="00D03A02"/>
    <w:rsid w:val="00D03C0D"/>
    <w:rsid w:val="00D04176"/>
    <w:rsid w:val="00D0419A"/>
    <w:rsid w:val="00D04449"/>
    <w:rsid w:val="00D04462"/>
    <w:rsid w:val="00D04C11"/>
    <w:rsid w:val="00D04D85"/>
    <w:rsid w:val="00D05278"/>
    <w:rsid w:val="00D052F1"/>
    <w:rsid w:val="00D054BB"/>
    <w:rsid w:val="00D05885"/>
    <w:rsid w:val="00D05BC2"/>
    <w:rsid w:val="00D0643A"/>
    <w:rsid w:val="00D068FC"/>
    <w:rsid w:val="00D06AE6"/>
    <w:rsid w:val="00D06D80"/>
    <w:rsid w:val="00D06EFD"/>
    <w:rsid w:val="00D07C99"/>
    <w:rsid w:val="00D07CAE"/>
    <w:rsid w:val="00D07D2A"/>
    <w:rsid w:val="00D100AF"/>
    <w:rsid w:val="00D1021B"/>
    <w:rsid w:val="00D10365"/>
    <w:rsid w:val="00D104CD"/>
    <w:rsid w:val="00D10D64"/>
    <w:rsid w:val="00D10F2C"/>
    <w:rsid w:val="00D1126D"/>
    <w:rsid w:val="00D11419"/>
    <w:rsid w:val="00D116BF"/>
    <w:rsid w:val="00D11E23"/>
    <w:rsid w:val="00D12050"/>
    <w:rsid w:val="00D12C48"/>
    <w:rsid w:val="00D12EB6"/>
    <w:rsid w:val="00D13891"/>
    <w:rsid w:val="00D13B82"/>
    <w:rsid w:val="00D13D15"/>
    <w:rsid w:val="00D13EFE"/>
    <w:rsid w:val="00D144E3"/>
    <w:rsid w:val="00D156C1"/>
    <w:rsid w:val="00D15F5D"/>
    <w:rsid w:val="00D16363"/>
    <w:rsid w:val="00D16551"/>
    <w:rsid w:val="00D1738E"/>
    <w:rsid w:val="00D17E4B"/>
    <w:rsid w:val="00D17F56"/>
    <w:rsid w:val="00D17FD4"/>
    <w:rsid w:val="00D203BA"/>
    <w:rsid w:val="00D2074C"/>
    <w:rsid w:val="00D20CF4"/>
    <w:rsid w:val="00D20D2F"/>
    <w:rsid w:val="00D211DC"/>
    <w:rsid w:val="00D219C8"/>
    <w:rsid w:val="00D2242A"/>
    <w:rsid w:val="00D2244C"/>
    <w:rsid w:val="00D22765"/>
    <w:rsid w:val="00D227B6"/>
    <w:rsid w:val="00D22E0A"/>
    <w:rsid w:val="00D231A0"/>
    <w:rsid w:val="00D2377B"/>
    <w:rsid w:val="00D23BC9"/>
    <w:rsid w:val="00D23C35"/>
    <w:rsid w:val="00D23CA8"/>
    <w:rsid w:val="00D23D7E"/>
    <w:rsid w:val="00D24323"/>
    <w:rsid w:val="00D2446C"/>
    <w:rsid w:val="00D2452A"/>
    <w:rsid w:val="00D24AED"/>
    <w:rsid w:val="00D25012"/>
    <w:rsid w:val="00D25368"/>
    <w:rsid w:val="00D2582D"/>
    <w:rsid w:val="00D258C0"/>
    <w:rsid w:val="00D25B9A"/>
    <w:rsid w:val="00D25E50"/>
    <w:rsid w:val="00D25F32"/>
    <w:rsid w:val="00D26591"/>
    <w:rsid w:val="00D266B8"/>
    <w:rsid w:val="00D26D3E"/>
    <w:rsid w:val="00D26D48"/>
    <w:rsid w:val="00D26F31"/>
    <w:rsid w:val="00D2766F"/>
    <w:rsid w:val="00D276AF"/>
    <w:rsid w:val="00D27710"/>
    <w:rsid w:val="00D279A4"/>
    <w:rsid w:val="00D302AE"/>
    <w:rsid w:val="00D3079F"/>
    <w:rsid w:val="00D308D3"/>
    <w:rsid w:val="00D30C0D"/>
    <w:rsid w:val="00D31EB3"/>
    <w:rsid w:val="00D31F49"/>
    <w:rsid w:val="00D32D5D"/>
    <w:rsid w:val="00D32F4C"/>
    <w:rsid w:val="00D338CF"/>
    <w:rsid w:val="00D33BB5"/>
    <w:rsid w:val="00D340E1"/>
    <w:rsid w:val="00D343D4"/>
    <w:rsid w:val="00D343D7"/>
    <w:rsid w:val="00D34A1B"/>
    <w:rsid w:val="00D34DE1"/>
    <w:rsid w:val="00D34DEF"/>
    <w:rsid w:val="00D35C7C"/>
    <w:rsid w:val="00D36159"/>
    <w:rsid w:val="00D375FC"/>
    <w:rsid w:val="00D37C7F"/>
    <w:rsid w:val="00D40296"/>
    <w:rsid w:val="00D40967"/>
    <w:rsid w:val="00D416B3"/>
    <w:rsid w:val="00D41800"/>
    <w:rsid w:val="00D41D21"/>
    <w:rsid w:val="00D428D7"/>
    <w:rsid w:val="00D429FE"/>
    <w:rsid w:val="00D4321F"/>
    <w:rsid w:val="00D434D3"/>
    <w:rsid w:val="00D43C15"/>
    <w:rsid w:val="00D43F2F"/>
    <w:rsid w:val="00D43FA9"/>
    <w:rsid w:val="00D43FCF"/>
    <w:rsid w:val="00D441AF"/>
    <w:rsid w:val="00D446B1"/>
    <w:rsid w:val="00D447C7"/>
    <w:rsid w:val="00D44807"/>
    <w:rsid w:val="00D458A7"/>
    <w:rsid w:val="00D45BE9"/>
    <w:rsid w:val="00D46AC9"/>
    <w:rsid w:val="00D46AF1"/>
    <w:rsid w:val="00D47316"/>
    <w:rsid w:val="00D47C9C"/>
    <w:rsid w:val="00D51931"/>
    <w:rsid w:val="00D5202E"/>
    <w:rsid w:val="00D53129"/>
    <w:rsid w:val="00D5333A"/>
    <w:rsid w:val="00D53DDF"/>
    <w:rsid w:val="00D549C7"/>
    <w:rsid w:val="00D55856"/>
    <w:rsid w:val="00D55A08"/>
    <w:rsid w:val="00D56100"/>
    <w:rsid w:val="00D562C6"/>
    <w:rsid w:val="00D563B2"/>
    <w:rsid w:val="00D564BF"/>
    <w:rsid w:val="00D56BA8"/>
    <w:rsid w:val="00D56D1A"/>
    <w:rsid w:val="00D57253"/>
    <w:rsid w:val="00D57616"/>
    <w:rsid w:val="00D57ECA"/>
    <w:rsid w:val="00D60145"/>
    <w:rsid w:val="00D60BDD"/>
    <w:rsid w:val="00D6157B"/>
    <w:rsid w:val="00D619B2"/>
    <w:rsid w:val="00D6234F"/>
    <w:rsid w:val="00D628B3"/>
    <w:rsid w:val="00D62C1A"/>
    <w:rsid w:val="00D62EB4"/>
    <w:rsid w:val="00D6308D"/>
    <w:rsid w:val="00D63263"/>
    <w:rsid w:val="00D63AE9"/>
    <w:rsid w:val="00D63BD8"/>
    <w:rsid w:val="00D63D4B"/>
    <w:rsid w:val="00D63D6A"/>
    <w:rsid w:val="00D63FAF"/>
    <w:rsid w:val="00D64320"/>
    <w:rsid w:val="00D64638"/>
    <w:rsid w:val="00D64835"/>
    <w:rsid w:val="00D65999"/>
    <w:rsid w:val="00D673EB"/>
    <w:rsid w:val="00D6747C"/>
    <w:rsid w:val="00D67625"/>
    <w:rsid w:val="00D676B8"/>
    <w:rsid w:val="00D679F9"/>
    <w:rsid w:val="00D67B87"/>
    <w:rsid w:val="00D67C58"/>
    <w:rsid w:val="00D67C8C"/>
    <w:rsid w:val="00D67E12"/>
    <w:rsid w:val="00D70070"/>
    <w:rsid w:val="00D700B4"/>
    <w:rsid w:val="00D700BE"/>
    <w:rsid w:val="00D702FB"/>
    <w:rsid w:val="00D709BF"/>
    <w:rsid w:val="00D70BB4"/>
    <w:rsid w:val="00D71FDE"/>
    <w:rsid w:val="00D72071"/>
    <w:rsid w:val="00D72586"/>
    <w:rsid w:val="00D7291B"/>
    <w:rsid w:val="00D72C75"/>
    <w:rsid w:val="00D72CF7"/>
    <w:rsid w:val="00D730EA"/>
    <w:rsid w:val="00D732FD"/>
    <w:rsid w:val="00D73462"/>
    <w:rsid w:val="00D735E6"/>
    <w:rsid w:val="00D73F91"/>
    <w:rsid w:val="00D74ECC"/>
    <w:rsid w:val="00D75018"/>
    <w:rsid w:val="00D75570"/>
    <w:rsid w:val="00D755F4"/>
    <w:rsid w:val="00D75F05"/>
    <w:rsid w:val="00D7650F"/>
    <w:rsid w:val="00D76912"/>
    <w:rsid w:val="00D76D09"/>
    <w:rsid w:val="00D76E18"/>
    <w:rsid w:val="00D77363"/>
    <w:rsid w:val="00D774A3"/>
    <w:rsid w:val="00D77975"/>
    <w:rsid w:val="00D77AA4"/>
    <w:rsid w:val="00D80280"/>
    <w:rsid w:val="00D803A8"/>
    <w:rsid w:val="00D80426"/>
    <w:rsid w:val="00D806F5"/>
    <w:rsid w:val="00D80A0A"/>
    <w:rsid w:val="00D80BDD"/>
    <w:rsid w:val="00D80C06"/>
    <w:rsid w:val="00D8174B"/>
    <w:rsid w:val="00D817C6"/>
    <w:rsid w:val="00D81FD5"/>
    <w:rsid w:val="00D82514"/>
    <w:rsid w:val="00D82818"/>
    <w:rsid w:val="00D82933"/>
    <w:rsid w:val="00D82A5C"/>
    <w:rsid w:val="00D82C04"/>
    <w:rsid w:val="00D831FC"/>
    <w:rsid w:val="00D83415"/>
    <w:rsid w:val="00D843FE"/>
    <w:rsid w:val="00D84B90"/>
    <w:rsid w:val="00D84DF4"/>
    <w:rsid w:val="00D856EC"/>
    <w:rsid w:val="00D85775"/>
    <w:rsid w:val="00D85EEF"/>
    <w:rsid w:val="00D862B4"/>
    <w:rsid w:val="00D86497"/>
    <w:rsid w:val="00D86DD1"/>
    <w:rsid w:val="00D87958"/>
    <w:rsid w:val="00D87983"/>
    <w:rsid w:val="00D87C5B"/>
    <w:rsid w:val="00D901A1"/>
    <w:rsid w:val="00D90644"/>
    <w:rsid w:val="00D90842"/>
    <w:rsid w:val="00D915B5"/>
    <w:rsid w:val="00D91607"/>
    <w:rsid w:val="00D91791"/>
    <w:rsid w:val="00D91985"/>
    <w:rsid w:val="00D919C4"/>
    <w:rsid w:val="00D92378"/>
    <w:rsid w:val="00D92DEA"/>
    <w:rsid w:val="00D9318F"/>
    <w:rsid w:val="00D935D8"/>
    <w:rsid w:val="00D93C48"/>
    <w:rsid w:val="00D94097"/>
    <w:rsid w:val="00D940ED"/>
    <w:rsid w:val="00D9415D"/>
    <w:rsid w:val="00D9420A"/>
    <w:rsid w:val="00D944C8"/>
    <w:rsid w:val="00D949C4"/>
    <w:rsid w:val="00D94EF2"/>
    <w:rsid w:val="00D95227"/>
    <w:rsid w:val="00D9535E"/>
    <w:rsid w:val="00D95818"/>
    <w:rsid w:val="00D95C69"/>
    <w:rsid w:val="00D96D8F"/>
    <w:rsid w:val="00D97271"/>
    <w:rsid w:val="00D978D0"/>
    <w:rsid w:val="00D97C6D"/>
    <w:rsid w:val="00DA026E"/>
    <w:rsid w:val="00DA03EE"/>
    <w:rsid w:val="00DA067C"/>
    <w:rsid w:val="00DA07AD"/>
    <w:rsid w:val="00DA09EC"/>
    <w:rsid w:val="00DA0F91"/>
    <w:rsid w:val="00DA1450"/>
    <w:rsid w:val="00DA14D4"/>
    <w:rsid w:val="00DA199B"/>
    <w:rsid w:val="00DA1B38"/>
    <w:rsid w:val="00DA1E3B"/>
    <w:rsid w:val="00DA2DFC"/>
    <w:rsid w:val="00DA2E87"/>
    <w:rsid w:val="00DA3257"/>
    <w:rsid w:val="00DA328D"/>
    <w:rsid w:val="00DA3E88"/>
    <w:rsid w:val="00DA4052"/>
    <w:rsid w:val="00DA405E"/>
    <w:rsid w:val="00DA4121"/>
    <w:rsid w:val="00DA4219"/>
    <w:rsid w:val="00DA447C"/>
    <w:rsid w:val="00DA4F01"/>
    <w:rsid w:val="00DA5470"/>
    <w:rsid w:val="00DA5654"/>
    <w:rsid w:val="00DA6214"/>
    <w:rsid w:val="00DA6681"/>
    <w:rsid w:val="00DA6979"/>
    <w:rsid w:val="00DA74F5"/>
    <w:rsid w:val="00DA774E"/>
    <w:rsid w:val="00DA79E5"/>
    <w:rsid w:val="00DA7A78"/>
    <w:rsid w:val="00DB0796"/>
    <w:rsid w:val="00DB08BF"/>
    <w:rsid w:val="00DB0CFB"/>
    <w:rsid w:val="00DB0EC2"/>
    <w:rsid w:val="00DB132E"/>
    <w:rsid w:val="00DB1ABF"/>
    <w:rsid w:val="00DB1B01"/>
    <w:rsid w:val="00DB20C1"/>
    <w:rsid w:val="00DB21C8"/>
    <w:rsid w:val="00DB2646"/>
    <w:rsid w:val="00DB2695"/>
    <w:rsid w:val="00DB2783"/>
    <w:rsid w:val="00DB29AA"/>
    <w:rsid w:val="00DB2AB5"/>
    <w:rsid w:val="00DB2B4E"/>
    <w:rsid w:val="00DB2D07"/>
    <w:rsid w:val="00DB2F15"/>
    <w:rsid w:val="00DB455A"/>
    <w:rsid w:val="00DB4A4F"/>
    <w:rsid w:val="00DB4B81"/>
    <w:rsid w:val="00DB4E53"/>
    <w:rsid w:val="00DB56B5"/>
    <w:rsid w:val="00DB59A1"/>
    <w:rsid w:val="00DB5CC1"/>
    <w:rsid w:val="00DB6D4E"/>
    <w:rsid w:val="00DB75AF"/>
    <w:rsid w:val="00DC044D"/>
    <w:rsid w:val="00DC11B9"/>
    <w:rsid w:val="00DC1BBB"/>
    <w:rsid w:val="00DC1E6B"/>
    <w:rsid w:val="00DC2327"/>
    <w:rsid w:val="00DC256D"/>
    <w:rsid w:val="00DC2698"/>
    <w:rsid w:val="00DC27DC"/>
    <w:rsid w:val="00DC296E"/>
    <w:rsid w:val="00DC2AC7"/>
    <w:rsid w:val="00DC2BBD"/>
    <w:rsid w:val="00DC2E8E"/>
    <w:rsid w:val="00DC32EF"/>
    <w:rsid w:val="00DC337D"/>
    <w:rsid w:val="00DC38B0"/>
    <w:rsid w:val="00DC3C2C"/>
    <w:rsid w:val="00DC513D"/>
    <w:rsid w:val="00DC5206"/>
    <w:rsid w:val="00DC5403"/>
    <w:rsid w:val="00DC5C64"/>
    <w:rsid w:val="00DC6179"/>
    <w:rsid w:val="00DC6521"/>
    <w:rsid w:val="00DC695A"/>
    <w:rsid w:val="00DC78A8"/>
    <w:rsid w:val="00DC7F64"/>
    <w:rsid w:val="00DC7F72"/>
    <w:rsid w:val="00DD101E"/>
    <w:rsid w:val="00DD11B2"/>
    <w:rsid w:val="00DD1681"/>
    <w:rsid w:val="00DD19A4"/>
    <w:rsid w:val="00DD208E"/>
    <w:rsid w:val="00DD3037"/>
    <w:rsid w:val="00DD3C46"/>
    <w:rsid w:val="00DD414D"/>
    <w:rsid w:val="00DD4788"/>
    <w:rsid w:val="00DD5BD1"/>
    <w:rsid w:val="00DD66C4"/>
    <w:rsid w:val="00DD717E"/>
    <w:rsid w:val="00DD7D5B"/>
    <w:rsid w:val="00DD7EC9"/>
    <w:rsid w:val="00DE066A"/>
    <w:rsid w:val="00DE0766"/>
    <w:rsid w:val="00DE0B21"/>
    <w:rsid w:val="00DE0C17"/>
    <w:rsid w:val="00DE0E49"/>
    <w:rsid w:val="00DE0E65"/>
    <w:rsid w:val="00DE0FCF"/>
    <w:rsid w:val="00DE1083"/>
    <w:rsid w:val="00DE1216"/>
    <w:rsid w:val="00DE166F"/>
    <w:rsid w:val="00DE1AA8"/>
    <w:rsid w:val="00DE1AC4"/>
    <w:rsid w:val="00DE1EAA"/>
    <w:rsid w:val="00DE21FC"/>
    <w:rsid w:val="00DE2981"/>
    <w:rsid w:val="00DE2A13"/>
    <w:rsid w:val="00DE2B1F"/>
    <w:rsid w:val="00DE31AA"/>
    <w:rsid w:val="00DE31BC"/>
    <w:rsid w:val="00DE3292"/>
    <w:rsid w:val="00DE32A0"/>
    <w:rsid w:val="00DE3343"/>
    <w:rsid w:val="00DE3555"/>
    <w:rsid w:val="00DE35C3"/>
    <w:rsid w:val="00DE3870"/>
    <w:rsid w:val="00DE3CFF"/>
    <w:rsid w:val="00DE3D50"/>
    <w:rsid w:val="00DE41DD"/>
    <w:rsid w:val="00DE44C2"/>
    <w:rsid w:val="00DE50AC"/>
    <w:rsid w:val="00DE5B26"/>
    <w:rsid w:val="00DE610B"/>
    <w:rsid w:val="00DE63C7"/>
    <w:rsid w:val="00DE6424"/>
    <w:rsid w:val="00DE6484"/>
    <w:rsid w:val="00DE653E"/>
    <w:rsid w:val="00DE792E"/>
    <w:rsid w:val="00DE7A04"/>
    <w:rsid w:val="00DE7BAB"/>
    <w:rsid w:val="00DE7CE3"/>
    <w:rsid w:val="00DE7E6D"/>
    <w:rsid w:val="00DF03E4"/>
    <w:rsid w:val="00DF0568"/>
    <w:rsid w:val="00DF05CD"/>
    <w:rsid w:val="00DF0DBA"/>
    <w:rsid w:val="00DF0ECF"/>
    <w:rsid w:val="00DF16B2"/>
    <w:rsid w:val="00DF1A14"/>
    <w:rsid w:val="00DF1BE6"/>
    <w:rsid w:val="00DF1C2C"/>
    <w:rsid w:val="00DF20B0"/>
    <w:rsid w:val="00DF3372"/>
    <w:rsid w:val="00DF3404"/>
    <w:rsid w:val="00DF3A2B"/>
    <w:rsid w:val="00DF4036"/>
    <w:rsid w:val="00DF4348"/>
    <w:rsid w:val="00DF446E"/>
    <w:rsid w:val="00DF4AA9"/>
    <w:rsid w:val="00DF505E"/>
    <w:rsid w:val="00DF5489"/>
    <w:rsid w:val="00DF5898"/>
    <w:rsid w:val="00DF5AC9"/>
    <w:rsid w:val="00DF5B1C"/>
    <w:rsid w:val="00DF5B34"/>
    <w:rsid w:val="00DF5D64"/>
    <w:rsid w:val="00DF6230"/>
    <w:rsid w:val="00DF6CC7"/>
    <w:rsid w:val="00DF6DED"/>
    <w:rsid w:val="00DF7277"/>
    <w:rsid w:val="00DF7B28"/>
    <w:rsid w:val="00DF7D9A"/>
    <w:rsid w:val="00DF7F6C"/>
    <w:rsid w:val="00E006F8"/>
    <w:rsid w:val="00E0098A"/>
    <w:rsid w:val="00E00A42"/>
    <w:rsid w:val="00E01217"/>
    <w:rsid w:val="00E01392"/>
    <w:rsid w:val="00E01423"/>
    <w:rsid w:val="00E0162E"/>
    <w:rsid w:val="00E029DC"/>
    <w:rsid w:val="00E02EBD"/>
    <w:rsid w:val="00E02F1F"/>
    <w:rsid w:val="00E02FBB"/>
    <w:rsid w:val="00E035CA"/>
    <w:rsid w:val="00E037BE"/>
    <w:rsid w:val="00E040DA"/>
    <w:rsid w:val="00E049F0"/>
    <w:rsid w:val="00E04C48"/>
    <w:rsid w:val="00E04D48"/>
    <w:rsid w:val="00E051E7"/>
    <w:rsid w:val="00E0564B"/>
    <w:rsid w:val="00E056A5"/>
    <w:rsid w:val="00E0570A"/>
    <w:rsid w:val="00E065FE"/>
    <w:rsid w:val="00E06EFF"/>
    <w:rsid w:val="00E07059"/>
    <w:rsid w:val="00E07D8D"/>
    <w:rsid w:val="00E10DAA"/>
    <w:rsid w:val="00E111CE"/>
    <w:rsid w:val="00E12160"/>
    <w:rsid w:val="00E12B60"/>
    <w:rsid w:val="00E13375"/>
    <w:rsid w:val="00E133F7"/>
    <w:rsid w:val="00E137AD"/>
    <w:rsid w:val="00E138D2"/>
    <w:rsid w:val="00E13B0D"/>
    <w:rsid w:val="00E13E16"/>
    <w:rsid w:val="00E14A61"/>
    <w:rsid w:val="00E15069"/>
    <w:rsid w:val="00E156FE"/>
    <w:rsid w:val="00E15D17"/>
    <w:rsid w:val="00E16114"/>
    <w:rsid w:val="00E16393"/>
    <w:rsid w:val="00E166B6"/>
    <w:rsid w:val="00E166C6"/>
    <w:rsid w:val="00E16B33"/>
    <w:rsid w:val="00E16CA3"/>
    <w:rsid w:val="00E16FCF"/>
    <w:rsid w:val="00E170D7"/>
    <w:rsid w:val="00E17716"/>
    <w:rsid w:val="00E17A69"/>
    <w:rsid w:val="00E17B6D"/>
    <w:rsid w:val="00E17E91"/>
    <w:rsid w:val="00E202C8"/>
    <w:rsid w:val="00E2033D"/>
    <w:rsid w:val="00E204D6"/>
    <w:rsid w:val="00E205C4"/>
    <w:rsid w:val="00E205F0"/>
    <w:rsid w:val="00E205F3"/>
    <w:rsid w:val="00E20A1E"/>
    <w:rsid w:val="00E20A9F"/>
    <w:rsid w:val="00E2122E"/>
    <w:rsid w:val="00E215C1"/>
    <w:rsid w:val="00E21950"/>
    <w:rsid w:val="00E21A6B"/>
    <w:rsid w:val="00E21CF3"/>
    <w:rsid w:val="00E21D48"/>
    <w:rsid w:val="00E21D51"/>
    <w:rsid w:val="00E2270A"/>
    <w:rsid w:val="00E22771"/>
    <w:rsid w:val="00E22830"/>
    <w:rsid w:val="00E22A1A"/>
    <w:rsid w:val="00E22B8D"/>
    <w:rsid w:val="00E23E5D"/>
    <w:rsid w:val="00E241D3"/>
    <w:rsid w:val="00E24EBE"/>
    <w:rsid w:val="00E24FFB"/>
    <w:rsid w:val="00E25036"/>
    <w:rsid w:val="00E2511C"/>
    <w:rsid w:val="00E2515D"/>
    <w:rsid w:val="00E254F9"/>
    <w:rsid w:val="00E256BB"/>
    <w:rsid w:val="00E258C8"/>
    <w:rsid w:val="00E25D35"/>
    <w:rsid w:val="00E25D72"/>
    <w:rsid w:val="00E25E8A"/>
    <w:rsid w:val="00E26C43"/>
    <w:rsid w:val="00E26DA6"/>
    <w:rsid w:val="00E276CA"/>
    <w:rsid w:val="00E27B69"/>
    <w:rsid w:val="00E3068E"/>
    <w:rsid w:val="00E30E1A"/>
    <w:rsid w:val="00E3137E"/>
    <w:rsid w:val="00E318FF"/>
    <w:rsid w:val="00E3223B"/>
    <w:rsid w:val="00E3231A"/>
    <w:rsid w:val="00E327C0"/>
    <w:rsid w:val="00E3293A"/>
    <w:rsid w:val="00E32B67"/>
    <w:rsid w:val="00E330A5"/>
    <w:rsid w:val="00E33287"/>
    <w:rsid w:val="00E337E7"/>
    <w:rsid w:val="00E33924"/>
    <w:rsid w:val="00E34647"/>
    <w:rsid w:val="00E346AB"/>
    <w:rsid w:val="00E34773"/>
    <w:rsid w:val="00E350ED"/>
    <w:rsid w:val="00E35F02"/>
    <w:rsid w:val="00E364C0"/>
    <w:rsid w:val="00E3691D"/>
    <w:rsid w:val="00E36FFB"/>
    <w:rsid w:val="00E37067"/>
    <w:rsid w:val="00E373CC"/>
    <w:rsid w:val="00E37414"/>
    <w:rsid w:val="00E40231"/>
    <w:rsid w:val="00E403B1"/>
    <w:rsid w:val="00E40562"/>
    <w:rsid w:val="00E407A3"/>
    <w:rsid w:val="00E40966"/>
    <w:rsid w:val="00E411C6"/>
    <w:rsid w:val="00E413A6"/>
    <w:rsid w:val="00E41C2D"/>
    <w:rsid w:val="00E422C3"/>
    <w:rsid w:val="00E42379"/>
    <w:rsid w:val="00E4243A"/>
    <w:rsid w:val="00E426F7"/>
    <w:rsid w:val="00E43095"/>
    <w:rsid w:val="00E4312E"/>
    <w:rsid w:val="00E43353"/>
    <w:rsid w:val="00E43D7A"/>
    <w:rsid w:val="00E45665"/>
    <w:rsid w:val="00E458A2"/>
    <w:rsid w:val="00E45BA4"/>
    <w:rsid w:val="00E462CF"/>
    <w:rsid w:val="00E4637F"/>
    <w:rsid w:val="00E46982"/>
    <w:rsid w:val="00E470C1"/>
    <w:rsid w:val="00E471B9"/>
    <w:rsid w:val="00E4737E"/>
    <w:rsid w:val="00E4739A"/>
    <w:rsid w:val="00E4744E"/>
    <w:rsid w:val="00E47B1F"/>
    <w:rsid w:val="00E507C7"/>
    <w:rsid w:val="00E50AA4"/>
    <w:rsid w:val="00E511E8"/>
    <w:rsid w:val="00E513BE"/>
    <w:rsid w:val="00E5148E"/>
    <w:rsid w:val="00E51AF2"/>
    <w:rsid w:val="00E51D07"/>
    <w:rsid w:val="00E51EC0"/>
    <w:rsid w:val="00E51FC6"/>
    <w:rsid w:val="00E52071"/>
    <w:rsid w:val="00E52920"/>
    <w:rsid w:val="00E52ADB"/>
    <w:rsid w:val="00E52BE8"/>
    <w:rsid w:val="00E52CA0"/>
    <w:rsid w:val="00E52D86"/>
    <w:rsid w:val="00E52FB9"/>
    <w:rsid w:val="00E5319E"/>
    <w:rsid w:val="00E5335C"/>
    <w:rsid w:val="00E53C83"/>
    <w:rsid w:val="00E53C9A"/>
    <w:rsid w:val="00E54438"/>
    <w:rsid w:val="00E54592"/>
    <w:rsid w:val="00E54DA6"/>
    <w:rsid w:val="00E55336"/>
    <w:rsid w:val="00E55496"/>
    <w:rsid w:val="00E55A95"/>
    <w:rsid w:val="00E56263"/>
    <w:rsid w:val="00E56557"/>
    <w:rsid w:val="00E56BD1"/>
    <w:rsid w:val="00E56DDA"/>
    <w:rsid w:val="00E57F37"/>
    <w:rsid w:val="00E60566"/>
    <w:rsid w:val="00E608D3"/>
    <w:rsid w:val="00E60BC2"/>
    <w:rsid w:val="00E60DB1"/>
    <w:rsid w:val="00E60DCD"/>
    <w:rsid w:val="00E60EB1"/>
    <w:rsid w:val="00E614B2"/>
    <w:rsid w:val="00E61519"/>
    <w:rsid w:val="00E6173E"/>
    <w:rsid w:val="00E61AC3"/>
    <w:rsid w:val="00E61E79"/>
    <w:rsid w:val="00E62C8F"/>
    <w:rsid w:val="00E62F2F"/>
    <w:rsid w:val="00E6317E"/>
    <w:rsid w:val="00E635B5"/>
    <w:rsid w:val="00E63D09"/>
    <w:rsid w:val="00E64785"/>
    <w:rsid w:val="00E64885"/>
    <w:rsid w:val="00E64AC8"/>
    <w:rsid w:val="00E64BD1"/>
    <w:rsid w:val="00E64E53"/>
    <w:rsid w:val="00E656CC"/>
    <w:rsid w:val="00E65C9A"/>
    <w:rsid w:val="00E65D4A"/>
    <w:rsid w:val="00E65ECE"/>
    <w:rsid w:val="00E66152"/>
    <w:rsid w:val="00E66B8F"/>
    <w:rsid w:val="00E66E5F"/>
    <w:rsid w:val="00E67072"/>
    <w:rsid w:val="00E67416"/>
    <w:rsid w:val="00E67715"/>
    <w:rsid w:val="00E67A4F"/>
    <w:rsid w:val="00E702F2"/>
    <w:rsid w:val="00E705D7"/>
    <w:rsid w:val="00E70970"/>
    <w:rsid w:val="00E71049"/>
    <w:rsid w:val="00E71114"/>
    <w:rsid w:val="00E71309"/>
    <w:rsid w:val="00E71458"/>
    <w:rsid w:val="00E7148E"/>
    <w:rsid w:val="00E71962"/>
    <w:rsid w:val="00E73691"/>
    <w:rsid w:val="00E73E0E"/>
    <w:rsid w:val="00E74310"/>
    <w:rsid w:val="00E7435F"/>
    <w:rsid w:val="00E744E0"/>
    <w:rsid w:val="00E74712"/>
    <w:rsid w:val="00E74925"/>
    <w:rsid w:val="00E74A91"/>
    <w:rsid w:val="00E74EC6"/>
    <w:rsid w:val="00E74EE1"/>
    <w:rsid w:val="00E74FB4"/>
    <w:rsid w:val="00E756FD"/>
    <w:rsid w:val="00E75710"/>
    <w:rsid w:val="00E75734"/>
    <w:rsid w:val="00E75BD6"/>
    <w:rsid w:val="00E75F92"/>
    <w:rsid w:val="00E7652A"/>
    <w:rsid w:val="00E76551"/>
    <w:rsid w:val="00E7687B"/>
    <w:rsid w:val="00E77167"/>
    <w:rsid w:val="00E777E0"/>
    <w:rsid w:val="00E779E0"/>
    <w:rsid w:val="00E77EC7"/>
    <w:rsid w:val="00E8041B"/>
    <w:rsid w:val="00E80E41"/>
    <w:rsid w:val="00E80FE7"/>
    <w:rsid w:val="00E81177"/>
    <w:rsid w:val="00E817C1"/>
    <w:rsid w:val="00E81884"/>
    <w:rsid w:val="00E8191B"/>
    <w:rsid w:val="00E82A64"/>
    <w:rsid w:val="00E83386"/>
    <w:rsid w:val="00E83413"/>
    <w:rsid w:val="00E83914"/>
    <w:rsid w:val="00E83B19"/>
    <w:rsid w:val="00E83BCB"/>
    <w:rsid w:val="00E83D98"/>
    <w:rsid w:val="00E8403E"/>
    <w:rsid w:val="00E84043"/>
    <w:rsid w:val="00E8432F"/>
    <w:rsid w:val="00E84864"/>
    <w:rsid w:val="00E84933"/>
    <w:rsid w:val="00E84BDA"/>
    <w:rsid w:val="00E84CF4"/>
    <w:rsid w:val="00E84F1D"/>
    <w:rsid w:val="00E851B0"/>
    <w:rsid w:val="00E85537"/>
    <w:rsid w:val="00E85909"/>
    <w:rsid w:val="00E862E2"/>
    <w:rsid w:val="00E87430"/>
    <w:rsid w:val="00E8770F"/>
    <w:rsid w:val="00E8799F"/>
    <w:rsid w:val="00E87AA2"/>
    <w:rsid w:val="00E9010E"/>
    <w:rsid w:val="00E90233"/>
    <w:rsid w:val="00E9038C"/>
    <w:rsid w:val="00E9049E"/>
    <w:rsid w:val="00E90D46"/>
    <w:rsid w:val="00E9131F"/>
    <w:rsid w:val="00E914C5"/>
    <w:rsid w:val="00E91786"/>
    <w:rsid w:val="00E919A0"/>
    <w:rsid w:val="00E91AD5"/>
    <w:rsid w:val="00E91C1B"/>
    <w:rsid w:val="00E922AA"/>
    <w:rsid w:val="00E92570"/>
    <w:rsid w:val="00E926EC"/>
    <w:rsid w:val="00E927E6"/>
    <w:rsid w:val="00E92A9F"/>
    <w:rsid w:val="00E93559"/>
    <w:rsid w:val="00E93752"/>
    <w:rsid w:val="00E93EEA"/>
    <w:rsid w:val="00E93F7C"/>
    <w:rsid w:val="00E94337"/>
    <w:rsid w:val="00E94530"/>
    <w:rsid w:val="00E9529A"/>
    <w:rsid w:val="00E9551E"/>
    <w:rsid w:val="00E964FA"/>
    <w:rsid w:val="00E96763"/>
    <w:rsid w:val="00E967D5"/>
    <w:rsid w:val="00E96E18"/>
    <w:rsid w:val="00E96FBC"/>
    <w:rsid w:val="00E972A1"/>
    <w:rsid w:val="00E977CD"/>
    <w:rsid w:val="00E9792F"/>
    <w:rsid w:val="00E97DAD"/>
    <w:rsid w:val="00E97F47"/>
    <w:rsid w:val="00E97FA7"/>
    <w:rsid w:val="00EA005B"/>
    <w:rsid w:val="00EA08E0"/>
    <w:rsid w:val="00EA0FD3"/>
    <w:rsid w:val="00EA2639"/>
    <w:rsid w:val="00EA2AD4"/>
    <w:rsid w:val="00EA2CB7"/>
    <w:rsid w:val="00EA389D"/>
    <w:rsid w:val="00EA38FE"/>
    <w:rsid w:val="00EA4411"/>
    <w:rsid w:val="00EA4445"/>
    <w:rsid w:val="00EA4863"/>
    <w:rsid w:val="00EA5807"/>
    <w:rsid w:val="00EA5C61"/>
    <w:rsid w:val="00EA609F"/>
    <w:rsid w:val="00EA610B"/>
    <w:rsid w:val="00EA63C2"/>
    <w:rsid w:val="00EA6DD0"/>
    <w:rsid w:val="00EA6E59"/>
    <w:rsid w:val="00EA6F93"/>
    <w:rsid w:val="00EA719F"/>
    <w:rsid w:val="00EA72D6"/>
    <w:rsid w:val="00EA75AA"/>
    <w:rsid w:val="00EA78F6"/>
    <w:rsid w:val="00EA790A"/>
    <w:rsid w:val="00EA799B"/>
    <w:rsid w:val="00EA7E35"/>
    <w:rsid w:val="00EB0696"/>
    <w:rsid w:val="00EB0876"/>
    <w:rsid w:val="00EB0F5B"/>
    <w:rsid w:val="00EB168E"/>
    <w:rsid w:val="00EB2851"/>
    <w:rsid w:val="00EB3187"/>
    <w:rsid w:val="00EB3E41"/>
    <w:rsid w:val="00EB4AA5"/>
    <w:rsid w:val="00EB4B9E"/>
    <w:rsid w:val="00EB4FD9"/>
    <w:rsid w:val="00EB6814"/>
    <w:rsid w:val="00EB6BE5"/>
    <w:rsid w:val="00EB6EB8"/>
    <w:rsid w:val="00EB7C5F"/>
    <w:rsid w:val="00EC0BCB"/>
    <w:rsid w:val="00EC11F3"/>
    <w:rsid w:val="00EC1578"/>
    <w:rsid w:val="00EC1877"/>
    <w:rsid w:val="00EC18FC"/>
    <w:rsid w:val="00EC2456"/>
    <w:rsid w:val="00EC2AAD"/>
    <w:rsid w:val="00EC2AD4"/>
    <w:rsid w:val="00EC2B00"/>
    <w:rsid w:val="00EC2C48"/>
    <w:rsid w:val="00EC3015"/>
    <w:rsid w:val="00EC39C4"/>
    <w:rsid w:val="00EC3F2A"/>
    <w:rsid w:val="00EC50E5"/>
    <w:rsid w:val="00EC51E8"/>
    <w:rsid w:val="00EC51F2"/>
    <w:rsid w:val="00EC569A"/>
    <w:rsid w:val="00EC574F"/>
    <w:rsid w:val="00EC5FF1"/>
    <w:rsid w:val="00EC6695"/>
    <w:rsid w:val="00EC68D3"/>
    <w:rsid w:val="00EC6B83"/>
    <w:rsid w:val="00EC6EA7"/>
    <w:rsid w:val="00EC6EC7"/>
    <w:rsid w:val="00EC7A64"/>
    <w:rsid w:val="00EC7C3E"/>
    <w:rsid w:val="00EC7C7E"/>
    <w:rsid w:val="00EC7CF3"/>
    <w:rsid w:val="00ED0A50"/>
    <w:rsid w:val="00ED0E1C"/>
    <w:rsid w:val="00ED104A"/>
    <w:rsid w:val="00ED1B21"/>
    <w:rsid w:val="00ED1EDF"/>
    <w:rsid w:val="00ED36B4"/>
    <w:rsid w:val="00ED3AB3"/>
    <w:rsid w:val="00ED3C3F"/>
    <w:rsid w:val="00ED4130"/>
    <w:rsid w:val="00ED49B1"/>
    <w:rsid w:val="00ED52C1"/>
    <w:rsid w:val="00ED542A"/>
    <w:rsid w:val="00ED5750"/>
    <w:rsid w:val="00ED592F"/>
    <w:rsid w:val="00ED5B0E"/>
    <w:rsid w:val="00ED64C1"/>
    <w:rsid w:val="00ED64C9"/>
    <w:rsid w:val="00ED66AA"/>
    <w:rsid w:val="00ED671B"/>
    <w:rsid w:val="00ED741D"/>
    <w:rsid w:val="00ED7568"/>
    <w:rsid w:val="00ED7D2B"/>
    <w:rsid w:val="00ED7F71"/>
    <w:rsid w:val="00EE0279"/>
    <w:rsid w:val="00EE0558"/>
    <w:rsid w:val="00EE06D5"/>
    <w:rsid w:val="00EE078E"/>
    <w:rsid w:val="00EE09C7"/>
    <w:rsid w:val="00EE0EBB"/>
    <w:rsid w:val="00EE146D"/>
    <w:rsid w:val="00EE18B9"/>
    <w:rsid w:val="00EE1B11"/>
    <w:rsid w:val="00EE1B27"/>
    <w:rsid w:val="00EE1E07"/>
    <w:rsid w:val="00EE1E3E"/>
    <w:rsid w:val="00EE2389"/>
    <w:rsid w:val="00EE264B"/>
    <w:rsid w:val="00EE2A0F"/>
    <w:rsid w:val="00EE2C5A"/>
    <w:rsid w:val="00EE2D6B"/>
    <w:rsid w:val="00EE34C8"/>
    <w:rsid w:val="00EE3838"/>
    <w:rsid w:val="00EE3A27"/>
    <w:rsid w:val="00EE3B7D"/>
    <w:rsid w:val="00EE4329"/>
    <w:rsid w:val="00EE438C"/>
    <w:rsid w:val="00EE4A45"/>
    <w:rsid w:val="00EE4F1C"/>
    <w:rsid w:val="00EE5031"/>
    <w:rsid w:val="00EE52AD"/>
    <w:rsid w:val="00EE5337"/>
    <w:rsid w:val="00EE6556"/>
    <w:rsid w:val="00EE678B"/>
    <w:rsid w:val="00EE7084"/>
    <w:rsid w:val="00EE708B"/>
    <w:rsid w:val="00EE75D7"/>
    <w:rsid w:val="00EE79C3"/>
    <w:rsid w:val="00EF0220"/>
    <w:rsid w:val="00EF058D"/>
    <w:rsid w:val="00EF067F"/>
    <w:rsid w:val="00EF0977"/>
    <w:rsid w:val="00EF09B1"/>
    <w:rsid w:val="00EF0FD2"/>
    <w:rsid w:val="00EF14F6"/>
    <w:rsid w:val="00EF1F19"/>
    <w:rsid w:val="00EF2579"/>
    <w:rsid w:val="00EF2F97"/>
    <w:rsid w:val="00EF3271"/>
    <w:rsid w:val="00EF333B"/>
    <w:rsid w:val="00EF398C"/>
    <w:rsid w:val="00EF3E91"/>
    <w:rsid w:val="00EF3FA2"/>
    <w:rsid w:val="00EF45CC"/>
    <w:rsid w:val="00EF45ED"/>
    <w:rsid w:val="00EF4DAA"/>
    <w:rsid w:val="00EF5063"/>
    <w:rsid w:val="00EF5098"/>
    <w:rsid w:val="00EF61F3"/>
    <w:rsid w:val="00EF66F3"/>
    <w:rsid w:val="00EF687F"/>
    <w:rsid w:val="00EF6A8A"/>
    <w:rsid w:val="00EF6C7A"/>
    <w:rsid w:val="00EF7052"/>
    <w:rsid w:val="00EF739E"/>
    <w:rsid w:val="00EF745A"/>
    <w:rsid w:val="00EF7678"/>
    <w:rsid w:val="00EF7D8D"/>
    <w:rsid w:val="00F000C2"/>
    <w:rsid w:val="00F00197"/>
    <w:rsid w:val="00F003E1"/>
    <w:rsid w:val="00F01F18"/>
    <w:rsid w:val="00F0227F"/>
    <w:rsid w:val="00F02514"/>
    <w:rsid w:val="00F02597"/>
    <w:rsid w:val="00F02837"/>
    <w:rsid w:val="00F029A4"/>
    <w:rsid w:val="00F02A2D"/>
    <w:rsid w:val="00F02C38"/>
    <w:rsid w:val="00F02DDC"/>
    <w:rsid w:val="00F03193"/>
    <w:rsid w:val="00F0346E"/>
    <w:rsid w:val="00F039E8"/>
    <w:rsid w:val="00F0489F"/>
    <w:rsid w:val="00F04A85"/>
    <w:rsid w:val="00F04FAA"/>
    <w:rsid w:val="00F04FEC"/>
    <w:rsid w:val="00F052F3"/>
    <w:rsid w:val="00F05C18"/>
    <w:rsid w:val="00F0660C"/>
    <w:rsid w:val="00F067FC"/>
    <w:rsid w:val="00F06995"/>
    <w:rsid w:val="00F06A04"/>
    <w:rsid w:val="00F06A84"/>
    <w:rsid w:val="00F06B72"/>
    <w:rsid w:val="00F078A4"/>
    <w:rsid w:val="00F07D4B"/>
    <w:rsid w:val="00F1024F"/>
    <w:rsid w:val="00F10805"/>
    <w:rsid w:val="00F10A2E"/>
    <w:rsid w:val="00F10F9F"/>
    <w:rsid w:val="00F10FEF"/>
    <w:rsid w:val="00F10FF9"/>
    <w:rsid w:val="00F117FA"/>
    <w:rsid w:val="00F121C6"/>
    <w:rsid w:val="00F123F0"/>
    <w:rsid w:val="00F1293F"/>
    <w:rsid w:val="00F129B9"/>
    <w:rsid w:val="00F12A42"/>
    <w:rsid w:val="00F135C6"/>
    <w:rsid w:val="00F137BE"/>
    <w:rsid w:val="00F13C1F"/>
    <w:rsid w:val="00F13EB5"/>
    <w:rsid w:val="00F13F7A"/>
    <w:rsid w:val="00F149A5"/>
    <w:rsid w:val="00F15499"/>
    <w:rsid w:val="00F15A8E"/>
    <w:rsid w:val="00F15C31"/>
    <w:rsid w:val="00F15DAD"/>
    <w:rsid w:val="00F15E34"/>
    <w:rsid w:val="00F15ECC"/>
    <w:rsid w:val="00F15FD6"/>
    <w:rsid w:val="00F1627C"/>
    <w:rsid w:val="00F163C9"/>
    <w:rsid w:val="00F1680F"/>
    <w:rsid w:val="00F16AE4"/>
    <w:rsid w:val="00F1702A"/>
    <w:rsid w:val="00F17409"/>
    <w:rsid w:val="00F17801"/>
    <w:rsid w:val="00F1796D"/>
    <w:rsid w:val="00F17B17"/>
    <w:rsid w:val="00F17F42"/>
    <w:rsid w:val="00F201E4"/>
    <w:rsid w:val="00F2032D"/>
    <w:rsid w:val="00F20C48"/>
    <w:rsid w:val="00F20E19"/>
    <w:rsid w:val="00F211D8"/>
    <w:rsid w:val="00F21F73"/>
    <w:rsid w:val="00F226B1"/>
    <w:rsid w:val="00F22782"/>
    <w:rsid w:val="00F2298F"/>
    <w:rsid w:val="00F22A1B"/>
    <w:rsid w:val="00F22DAB"/>
    <w:rsid w:val="00F2335C"/>
    <w:rsid w:val="00F236E1"/>
    <w:rsid w:val="00F23A91"/>
    <w:rsid w:val="00F23EAB"/>
    <w:rsid w:val="00F24187"/>
    <w:rsid w:val="00F248AA"/>
    <w:rsid w:val="00F248E3"/>
    <w:rsid w:val="00F24B8B"/>
    <w:rsid w:val="00F24FDA"/>
    <w:rsid w:val="00F258EF"/>
    <w:rsid w:val="00F260C6"/>
    <w:rsid w:val="00F26604"/>
    <w:rsid w:val="00F267E9"/>
    <w:rsid w:val="00F26ABD"/>
    <w:rsid w:val="00F26EE7"/>
    <w:rsid w:val="00F30129"/>
    <w:rsid w:val="00F306AD"/>
    <w:rsid w:val="00F3089A"/>
    <w:rsid w:val="00F309A2"/>
    <w:rsid w:val="00F30DCB"/>
    <w:rsid w:val="00F30F53"/>
    <w:rsid w:val="00F3105C"/>
    <w:rsid w:val="00F31868"/>
    <w:rsid w:val="00F31A17"/>
    <w:rsid w:val="00F31BB3"/>
    <w:rsid w:val="00F31C84"/>
    <w:rsid w:val="00F32378"/>
    <w:rsid w:val="00F323CB"/>
    <w:rsid w:val="00F32C98"/>
    <w:rsid w:val="00F32F03"/>
    <w:rsid w:val="00F33D0E"/>
    <w:rsid w:val="00F34997"/>
    <w:rsid w:val="00F350C9"/>
    <w:rsid w:val="00F35489"/>
    <w:rsid w:val="00F35A44"/>
    <w:rsid w:val="00F35CAC"/>
    <w:rsid w:val="00F36BF0"/>
    <w:rsid w:val="00F36D92"/>
    <w:rsid w:val="00F37624"/>
    <w:rsid w:val="00F37819"/>
    <w:rsid w:val="00F3793E"/>
    <w:rsid w:val="00F37FC1"/>
    <w:rsid w:val="00F406E0"/>
    <w:rsid w:val="00F40A1F"/>
    <w:rsid w:val="00F40F47"/>
    <w:rsid w:val="00F41497"/>
    <w:rsid w:val="00F417DF"/>
    <w:rsid w:val="00F41A3E"/>
    <w:rsid w:val="00F41BA4"/>
    <w:rsid w:val="00F41DBF"/>
    <w:rsid w:val="00F420D3"/>
    <w:rsid w:val="00F423B3"/>
    <w:rsid w:val="00F424C6"/>
    <w:rsid w:val="00F433AD"/>
    <w:rsid w:val="00F4359B"/>
    <w:rsid w:val="00F43842"/>
    <w:rsid w:val="00F44032"/>
    <w:rsid w:val="00F445BC"/>
    <w:rsid w:val="00F44863"/>
    <w:rsid w:val="00F44868"/>
    <w:rsid w:val="00F44ABE"/>
    <w:rsid w:val="00F45C49"/>
    <w:rsid w:val="00F461DB"/>
    <w:rsid w:val="00F46341"/>
    <w:rsid w:val="00F463AA"/>
    <w:rsid w:val="00F46568"/>
    <w:rsid w:val="00F46899"/>
    <w:rsid w:val="00F46A62"/>
    <w:rsid w:val="00F47A15"/>
    <w:rsid w:val="00F47B42"/>
    <w:rsid w:val="00F47BDC"/>
    <w:rsid w:val="00F47C99"/>
    <w:rsid w:val="00F50180"/>
    <w:rsid w:val="00F50206"/>
    <w:rsid w:val="00F504B4"/>
    <w:rsid w:val="00F50A55"/>
    <w:rsid w:val="00F50C54"/>
    <w:rsid w:val="00F50E0C"/>
    <w:rsid w:val="00F50F57"/>
    <w:rsid w:val="00F5107C"/>
    <w:rsid w:val="00F5115D"/>
    <w:rsid w:val="00F5154B"/>
    <w:rsid w:val="00F51645"/>
    <w:rsid w:val="00F51E6A"/>
    <w:rsid w:val="00F526A6"/>
    <w:rsid w:val="00F528D4"/>
    <w:rsid w:val="00F52957"/>
    <w:rsid w:val="00F532C3"/>
    <w:rsid w:val="00F53BBA"/>
    <w:rsid w:val="00F53DB3"/>
    <w:rsid w:val="00F54004"/>
    <w:rsid w:val="00F540D9"/>
    <w:rsid w:val="00F544C8"/>
    <w:rsid w:val="00F5470B"/>
    <w:rsid w:val="00F54953"/>
    <w:rsid w:val="00F549AC"/>
    <w:rsid w:val="00F54ADD"/>
    <w:rsid w:val="00F54E23"/>
    <w:rsid w:val="00F54E64"/>
    <w:rsid w:val="00F54E6E"/>
    <w:rsid w:val="00F5507C"/>
    <w:rsid w:val="00F5525A"/>
    <w:rsid w:val="00F554E4"/>
    <w:rsid w:val="00F55579"/>
    <w:rsid w:val="00F556CC"/>
    <w:rsid w:val="00F55774"/>
    <w:rsid w:val="00F55A2D"/>
    <w:rsid w:val="00F55B3C"/>
    <w:rsid w:val="00F55BFF"/>
    <w:rsid w:val="00F56EE0"/>
    <w:rsid w:val="00F56FD0"/>
    <w:rsid w:val="00F57BEA"/>
    <w:rsid w:val="00F57CE7"/>
    <w:rsid w:val="00F60554"/>
    <w:rsid w:val="00F60643"/>
    <w:rsid w:val="00F6087A"/>
    <w:rsid w:val="00F60945"/>
    <w:rsid w:val="00F611E6"/>
    <w:rsid w:val="00F613E4"/>
    <w:rsid w:val="00F61547"/>
    <w:rsid w:val="00F6228D"/>
    <w:rsid w:val="00F62829"/>
    <w:rsid w:val="00F62DD9"/>
    <w:rsid w:val="00F62E5E"/>
    <w:rsid w:val="00F6340A"/>
    <w:rsid w:val="00F63753"/>
    <w:rsid w:val="00F6380A"/>
    <w:rsid w:val="00F63AE2"/>
    <w:rsid w:val="00F64211"/>
    <w:rsid w:val="00F64558"/>
    <w:rsid w:val="00F6458B"/>
    <w:rsid w:val="00F64835"/>
    <w:rsid w:val="00F64EB6"/>
    <w:rsid w:val="00F65478"/>
    <w:rsid w:val="00F65482"/>
    <w:rsid w:val="00F65AB9"/>
    <w:rsid w:val="00F65FA9"/>
    <w:rsid w:val="00F66837"/>
    <w:rsid w:val="00F66919"/>
    <w:rsid w:val="00F66A2E"/>
    <w:rsid w:val="00F66D28"/>
    <w:rsid w:val="00F673F4"/>
    <w:rsid w:val="00F675B6"/>
    <w:rsid w:val="00F679C0"/>
    <w:rsid w:val="00F67BC2"/>
    <w:rsid w:val="00F67C30"/>
    <w:rsid w:val="00F67D3F"/>
    <w:rsid w:val="00F705DF"/>
    <w:rsid w:val="00F70AE7"/>
    <w:rsid w:val="00F71E86"/>
    <w:rsid w:val="00F72310"/>
    <w:rsid w:val="00F7258D"/>
    <w:rsid w:val="00F7293D"/>
    <w:rsid w:val="00F734A1"/>
    <w:rsid w:val="00F734E8"/>
    <w:rsid w:val="00F739D3"/>
    <w:rsid w:val="00F73B8C"/>
    <w:rsid w:val="00F73ECD"/>
    <w:rsid w:val="00F74142"/>
    <w:rsid w:val="00F748C3"/>
    <w:rsid w:val="00F74B9A"/>
    <w:rsid w:val="00F74CA4"/>
    <w:rsid w:val="00F74F1C"/>
    <w:rsid w:val="00F750F2"/>
    <w:rsid w:val="00F75313"/>
    <w:rsid w:val="00F7557B"/>
    <w:rsid w:val="00F75714"/>
    <w:rsid w:val="00F758C6"/>
    <w:rsid w:val="00F76A01"/>
    <w:rsid w:val="00F76DAF"/>
    <w:rsid w:val="00F76F4A"/>
    <w:rsid w:val="00F7740E"/>
    <w:rsid w:val="00F77604"/>
    <w:rsid w:val="00F77862"/>
    <w:rsid w:val="00F7791B"/>
    <w:rsid w:val="00F77CF9"/>
    <w:rsid w:val="00F77D4F"/>
    <w:rsid w:val="00F8014D"/>
    <w:rsid w:val="00F811B3"/>
    <w:rsid w:val="00F81240"/>
    <w:rsid w:val="00F8143D"/>
    <w:rsid w:val="00F817CD"/>
    <w:rsid w:val="00F81B15"/>
    <w:rsid w:val="00F8219C"/>
    <w:rsid w:val="00F821D0"/>
    <w:rsid w:val="00F8268A"/>
    <w:rsid w:val="00F827DD"/>
    <w:rsid w:val="00F8319A"/>
    <w:rsid w:val="00F835F6"/>
    <w:rsid w:val="00F83D4F"/>
    <w:rsid w:val="00F84013"/>
    <w:rsid w:val="00F84778"/>
    <w:rsid w:val="00F8492C"/>
    <w:rsid w:val="00F849D9"/>
    <w:rsid w:val="00F85204"/>
    <w:rsid w:val="00F85D25"/>
    <w:rsid w:val="00F86049"/>
    <w:rsid w:val="00F860FD"/>
    <w:rsid w:val="00F8738B"/>
    <w:rsid w:val="00F87D9C"/>
    <w:rsid w:val="00F87F57"/>
    <w:rsid w:val="00F90289"/>
    <w:rsid w:val="00F90AD0"/>
    <w:rsid w:val="00F910B5"/>
    <w:rsid w:val="00F9115C"/>
    <w:rsid w:val="00F913EC"/>
    <w:rsid w:val="00F914C8"/>
    <w:rsid w:val="00F914CF"/>
    <w:rsid w:val="00F92011"/>
    <w:rsid w:val="00F9362E"/>
    <w:rsid w:val="00F9459F"/>
    <w:rsid w:val="00F945A6"/>
    <w:rsid w:val="00F94740"/>
    <w:rsid w:val="00F95831"/>
    <w:rsid w:val="00F95B8D"/>
    <w:rsid w:val="00F95D45"/>
    <w:rsid w:val="00F95D91"/>
    <w:rsid w:val="00F95F03"/>
    <w:rsid w:val="00F962EC"/>
    <w:rsid w:val="00F964AA"/>
    <w:rsid w:val="00F9663E"/>
    <w:rsid w:val="00F96803"/>
    <w:rsid w:val="00F96829"/>
    <w:rsid w:val="00F9685F"/>
    <w:rsid w:val="00F96BBA"/>
    <w:rsid w:val="00F96CA1"/>
    <w:rsid w:val="00F97254"/>
    <w:rsid w:val="00F974DD"/>
    <w:rsid w:val="00F97A17"/>
    <w:rsid w:val="00FA00C2"/>
    <w:rsid w:val="00FA00D7"/>
    <w:rsid w:val="00FA07E9"/>
    <w:rsid w:val="00FA0D18"/>
    <w:rsid w:val="00FA1AF1"/>
    <w:rsid w:val="00FA3A96"/>
    <w:rsid w:val="00FA4230"/>
    <w:rsid w:val="00FA43FD"/>
    <w:rsid w:val="00FA463E"/>
    <w:rsid w:val="00FA4882"/>
    <w:rsid w:val="00FA510E"/>
    <w:rsid w:val="00FA5883"/>
    <w:rsid w:val="00FA59CF"/>
    <w:rsid w:val="00FA5ACD"/>
    <w:rsid w:val="00FA5BB5"/>
    <w:rsid w:val="00FA67C4"/>
    <w:rsid w:val="00FA6E3F"/>
    <w:rsid w:val="00FA75B7"/>
    <w:rsid w:val="00FA7C1B"/>
    <w:rsid w:val="00FA7E05"/>
    <w:rsid w:val="00FB0440"/>
    <w:rsid w:val="00FB0622"/>
    <w:rsid w:val="00FB0880"/>
    <w:rsid w:val="00FB0E2A"/>
    <w:rsid w:val="00FB13D9"/>
    <w:rsid w:val="00FB179B"/>
    <w:rsid w:val="00FB212F"/>
    <w:rsid w:val="00FB2D31"/>
    <w:rsid w:val="00FB3247"/>
    <w:rsid w:val="00FB3528"/>
    <w:rsid w:val="00FB47AE"/>
    <w:rsid w:val="00FB48CD"/>
    <w:rsid w:val="00FB4B0A"/>
    <w:rsid w:val="00FB4E61"/>
    <w:rsid w:val="00FB51F9"/>
    <w:rsid w:val="00FB5258"/>
    <w:rsid w:val="00FB7017"/>
    <w:rsid w:val="00FB72F0"/>
    <w:rsid w:val="00FB7760"/>
    <w:rsid w:val="00FB7880"/>
    <w:rsid w:val="00FB7AAC"/>
    <w:rsid w:val="00FB7AEC"/>
    <w:rsid w:val="00FB7B66"/>
    <w:rsid w:val="00FB7B90"/>
    <w:rsid w:val="00FB7D73"/>
    <w:rsid w:val="00FC02BA"/>
    <w:rsid w:val="00FC04C5"/>
    <w:rsid w:val="00FC0C54"/>
    <w:rsid w:val="00FC1142"/>
    <w:rsid w:val="00FC132C"/>
    <w:rsid w:val="00FC164C"/>
    <w:rsid w:val="00FC1949"/>
    <w:rsid w:val="00FC1F6D"/>
    <w:rsid w:val="00FC2193"/>
    <w:rsid w:val="00FC21FD"/>
    <w:rsid w:val="00FC25D8"/>
    <w:rsid w:val="00FC261D"/>
    <w:rsid w:val="00FC2A97"/>
    <w:rsid w:val="00FC3AB2"/>
    <w:rsid w:val="00FC3D88"/>
    <w:rsid w:val="00FC41F1"/>
    <w:rsid w:val="00FC4DAB"/>
    <w:rsid w:val="00FC5057"/>
    <w:rsid w:val="00FC53D9"/>
    <w:rsid w:val="00FC5470"/>
    <w:rsid w:val="00FC558F"/>
    <w:rsid w:val="00FC56C8"/>
    <w:rsid w:val="00FC577A"/>
    <w:rsid w:val="00FC61CA"/>
    <w:rsid w:val="00FC6621"/>
    <w:rsid w:val="00FC6AA3"/>
    <w:rsid w:val="00FC6E13"/>
    <w:rsid w:val="00FC73CD"/>
    <w:rsid w:val="00FC76FA"/>
    <w:rsid w:val="00FC7826"/>
    <w:rsid w:val="00FC78AE"/>
    <w:rsid w:val="00FC7B42"/>
    <w:rsid w:val="00FC7E64"/>
    <w:rsid w:val="00FD00FE"/>
    <w:rsid w:val="00FD0431"/>
    <w:rsid w:val="00FD0952"/>
    <w:rsid w:val="00FD0AF0"/>
    <w:rsid w:val="00FD10EC"/>
    <w:rsid w:val="00FD1A7F"/>
    <w:rsid w:val="00FD1B99"/>
    <w:rsid w:val="00FD1F0D"/>
    <w:rsid w:val="00FD2170"/>
    <w:rsid w:val="00FD2277"/>
    <w:rsid w:val="00FD2367"/>
    <w:rsid w:val="00FD2F3F"/>
    <w:rsid w:val="00FD3055"/>
    <w:rsid w:val="00FD385C"/>
    <w:rsid w:val="00FD3A4B"/>
    <w:rsid w:val="00FD3BF3"/>
    <w:rsid w:val="00FD3DBA"/>
    <w:rsid w:val="00FD4ACC"/>
    <w:rsid w:val="00FD4EB8"/>
    <w:rsid w:val="00FD5218"/>
    <w:rsid w:val="00FD570D"/>
    <w:rsid w:val="00FD5C32"/>
    <w:rsid w:val="00FD5D21"/>
    <w:rsid w:val="00FD63BC"/>
    <w:rsid w:val="00FD667B"/>
    <w:rsid w:val="00FD671F"/>
    <w:rsid w:val="00FD6997"/>
    <w:rsid w:val="00FD6A57"/>
    <w:rsid w:val="00FD6B17"/>
    <w:rsid w:val="00FD6C55"/>
    <w:rsid w:val="00FD6F96"/>
    <w:rsid w:val="00FD72DB"/>
    <w:rsid w:val="00FD75F2"/>
    <w:rsid w:val="00FD761F"/>
    <w:rsid w:val="00FD7AF5"/>
    <w:rsid w:val="00FE08AA"/>
    <w:rsid w:val="00FE0A33"/>
    <w:rsid w:val="00FE0F08"/>
    <w:rsid w:val="00FE12B6"/>
    <w:rsid w:val="00FE1B48"/>
    <w:rsid w:val="00FE2118"/>
    <w:rsid w:val="00FE243D"/>
    <w:rsid w:val="00FE2A21"/>
    <w:rsid w:val="00FE2BD7"/>
    <w:rsid w:val="00FE31FB"/>
    <w:rsid w:val="00FE36DF"/>
    <w:rsid w:val="00FE475F"/>
    <w:rsid w:val="00FE47D5"/>
    <w:rsid w:val="00FE521B"/>
    <w:rsid w:val="00FE5808"/>
    <w:rsid w:val="00FE5B65"/>
    <w:rsid w:val="00FE6320"/>
    <w:rsid w:val="00FE64A6"/>
    <w:rsid w:val="00FE6E86"/>
    <w:rsid w:val="00FE71D9"/>
    <w:rsid w:val="00FE72BC"/>
    <w:rsid w:val="00FE765C"/>
    <w:rsid w:val="00FE7CAE"/>
    <w:rsid w:val="00FF03F7"/>
    <w:rsid w:val="00FF06B2"/>
    <w:rsid w:val="00FF0AFA"/>
    <w:rsid w:val="00FF0B97"/>
    <w:rsid w:val="00FF0F19"/>
    <w:rsid w:val="00FF15B1"/>
    <w:rsid w:val="00FF1A7C"/>
    <w:rsid w:val="00FF1F00"/>
    <w:rsid w:val="00FF26E6"/>
    <w:rsid w:val="00FF2E34"/>
    <w:rsid w:val="00FF3930"/>
    <w:rsid w:val="00FF3E09"/>
    <w:rsid w:val="00FF3E8C"/>
    <w:rsid w:val="00FF4AAE"/>
    <w:rsid w:val="00FF4F16"/>
    <w:rsid w:val="00FF5739"/>
    <w:rsid w:val="00FF5D6A"/>
    <w:rsid w:val="00FF5ECB"/>
    <w:rsid w:val="00FF60DF"/>
    <w:rsid w:val="00FF6139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2B05D-319B-4F70-B576-5DB0761A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7B6"/>
    <w:pPr>
      <w:spacing w:after="0" w:line="240" w:lineRule="auto"/>
      <w:ind w:right="-850"/>
      <w:jc w:val="both"/>
    </w:pPr>
    <w:rPr>
      <w:rFonts w:ascii="Times New Roman" w:eastAsia="Times New Roman" w:hAnsi="Times New Roman" w:cs="Times New Roman"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D104A"/>
  </w:style>
  <w:style w:type="character" w:styleId="nfase">
    <w:name w:val="Emphasis"/>
    <w:basedOn w:val="Fontepargpadro"/>
    <w:uiPriority w:val="20"/>
    <w:qFormat/>
    <w:rsid w:val="00ED104A"/>
    <w:rPr>
      <w:i/>
      <w:iCs/>
    </w:rPr>
  </w:style>
  <w:style w:type="character" w:customStyle="1" w:styleId="grame">
    <w:name w:val="grame"/>
    <w:basedOn w:val="Fontepargpadro"/>
    <w:rsid w:val="00C41A78"/>
  </w:style>
  <w:style w:type="paragraph" w:styleId="Cabealho">
    <w:name w:val="header"/>
    <w:basedOn w:val="Normal"/>
    <w:link w:val="CabealhoChar"/>
    <w:uiPriority w:val="99"/>
    <w:semiHidden/>
    <w:unhideWhenUsed/>
    <w:rsid w:val="007C26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26B4"/>
  </w:style>
  <w:style w:type="paragraph" w:styleId="Rodap">
    <w:name w:val="footer"/>
    <w:basedOn w:val="Normal"/>
    <w:link w:val="RodapChar"/>
    <w:uiPriority w:val="99"/>
    <w:semiHidden/>
    <w:unhideWhenUsed/>
    <w:rsid w:val="007C26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C26B4"/>
  </w:style>
  <w:style w:type="character" w:styleId="Hyperlink">
    <w:name w:val="Hyperlink"/>
    <w:basedOn w:val="Fontepargpadro"/>
    <w:uiPriority w:val="99"/>
    <w:unhideWhenUsed/>
    <w:rsid w:val="00D279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F3B4D"/>
    <w:pPr>
      <w:suppressAutoHyphens/>
      <w:spacing w:before="100" w:after="100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D87983"/>
    <w:pPr>
      <w:suppressAutoHyphens/>
      <w:ind w:left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87983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407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39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9D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177F29"/>
    <w:pPr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A6C42"/>
  </w:style>
  <w:style w:type="paragraph" w:customStyle="1" w:styleId="Normal2">
    <w:name w:val="Normal2"/>
    <w:rsid w:val="00713384"/>
    <w:pPr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  <w:style w:type="paragraph" w:customStyle="1" w:styleId="Normal3">
    <w:name w:val="Normal3"/>
    <w:rsid w:val="00A01CAF"/>
    <w:pPr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27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D698-4B76-45C5-8D57-FB4B3C42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 social</dc:creator>
  <cp:lastModifiedBy>Lenovo</cp:lastModifiedBy>
  <cp:revision>14</cp:revision>
  <cp:lastPrinted>2020-03-16T13:06:00Z</cp:lastPrinted>
  <dcterms:created xsi:type="dcterms:W3CDTF">2021-10-14T11:27:00Z</dcterms:created>
  <dcterms:modified xsi:type="dcterms:W3CDTF">2021-10-14T11:46:00Z</dcterms:modified>
</cp:coreProperties>
</file>